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53" w:rsidRDefault="00FC2953">
      <w:pPr>
        <w:pStyle w:val="Title"/>
        <w:rPr>
          <w:rFonts w:ascii="Times New Roman" w:hAnsi="Times New Roman"/>
          <w:i/>
          <w:iCs/>
          <w:sz w:val="44"/>
          <w:u w:val="single"/>
        </w:rPr>
      </w:pPr>
    </w:p>
    <w:p w:rsidR="00FC2953" w:rsidRDefault="00FC2953">
      <w:pPr>
        <w:rPr>
          <w:szCs w:val="20"/>
          <w:u w:val="single"/>
        </w:rPr>
      </w:pPr>
    </w:p>
    <w:p w:rsidR="00FC2953" w:rsidRDefault="00FC2953">
      <w:pPr>
        <w:tabs>
          <w:tab w:val="left" w:pos="-372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</w:pPr>
    </w:p>
    <w:p w:rsidR="00FC2953" w:rsidRDefault="0013205F">
      <w:pPr>
        <w:tabs>
          <w:tab w:val="left" w:pos="270"/>
        </w:tabs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598170</wp:posOffset>
            </wp:positionV>
            <wp:extent cx="3142615" cy="4648200"/>
            <wp:effectExtent l="0" t="0" r="635" b="0"/>
            <wp:wrapNone/>
            <wp:docPr id="7" name="Picture 7" descr="XMAS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MAST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53">
        <w:br w:type="column"/>
      </w:r>
    </w:p>
    <w:p w:rsidR="008867B4" w:rsidRPr="00B3449B" w:rsidRDefault="00FC2953" w:rsidP="008867B4">
      <w:pPr>
        <w:tabs>
          <w:tab w:val="left" w:pos="270"/>
        </w:tabs>
        <w:rPr>
          <w:sz w:val="22"/>
          <w:szCs w:val="22"/>
        </w:rPr>
      </w:pPr>
      <w:r>
        <w:rPr>
          <w:b/>
          <w:bCs/>
          <w:i/>
          <w:iCs/>
          <w:sz w:val="22"/>
          <w:u w:val="single"/>
        </w:rPr>
        <w:t>COMMUNION</w:t>
      </w:r>
      <w:r>
        <w:rPr>
          <w:b/>
          <w:bCs/>
          <w:i/>
          <w:iCs/>
          <w:sz w:val="22"/>
        </w:rPr>
        <w:t xml:space="preserve">:  </w:t>
      </w:r>
      <w:r w:rsidR="008867B4" w:rsidRPr="008867B4">
        <w:rPr>
          <w:b/>
          <w:i/>
          <w:sz w:val="22"/>
          <w:szCs w:val="22"/>
        </w:rPr>
        <w:t>What Child Is This</w:t>
      </w:r>
    </w:p>
    <w:p w:rsidR="008867B4" w:rsidRPr="00B3449B" w:rsidRDefault="008867B4" w:rsidP="008867B4">
      <w:pPr>
        <w:tabs>
          <w:tab w:val="left" w:pos="270"/>
        </w:tabs>
        <w:rPr>
          <w:sz w:val="16"/>
          <w:szCs w:val="16"/>
        </w:rPr>
      </w:pPr>
    </w:p>
    <w:p w:rsidR="008867B4" w:rsidRPr="00B3449B" w:rsidRDefault="008867B4" w:rsidP="008867B4">
      <w:pPr>
        <w:tabs>
          <w:tab w:val="left" w:pos="270"/>
        </w:tabs>
        <w:rPr>
          <w:sz w:val="22"/>
          <w:szCs w:val="22"/>
        </w:rPr>
      </w:pPr>
      <w:r w:rsidRPr="00B3449B">
        <w:rPr>
          <w:sz w:val="22"/>
          <w:szCs w:val="22"/>
        </w:rPr>
        <w:t>1.</w:t>
      </w:r>
      <w:r w:rsidRPr="00B3449B">
        <w:rPr>
          <w:sz w:val="22"/>
          <w:szCs w:val="22"/>
        </w:rPr>
        <w:tab/>
        <w:t>What child is this, who, laid to rest, on Mary’s lap is sleeping?</w:t>
      </w:r>
    </w:p>
    <w:p w:rsidR="008867B4" w:rsidRDefault="008867B4" w:rsidP="008867B4">
      <w:pPr>
        <w:tabs>
          <w:tab w:val="left" w:pos="270"/>
        </w:tabs>
        <w:rPr>
          <w:sz w:val="22"/>
          <w:szCs w:val="22"/>
        </w:rPr>
      </w:pPr>
      <w:r w:rsidRPr="00B3449B">
        <w:rPr>
          <w:sz w:val="22"/>
          <w:szCs w:val="22"/>
        </w:rPr>
        <w:tab/>
        <w:t>Whom an</w:t>
      </w:r>
      <w:r>
        <w:rPr>
          <w:sz w:val="22"/>
          <w:szCs w:val="22"/>
        </w:rPr>
        <w:t>gels greet with anthems sweet,</w:t>
      </w:r>
    </w:p>
    <w:p w:rsidR="008867B4" w:rsidRPr="00B3449B" w:rsidRDefault="008867B4" w:rsidP="008867B4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W</w:t>
      </w:r>
      <w:r w:rsidRPr="00B3449B">
        <w:rPr>
          <w:sz w:val="22"/>
          <w:szCs w:val="22"/>
        </w:rPr>
        <w:t>hile shepherds watch are keeping?</w:t>
      </w:r>
    </w:p>
    <w:p w:rsidR="008867B4" w:rsidRPr="00B3449B" w:rsidRDefault="008867B4" w:rsidP="008867B4">
      <w:pPr>
        <w:tabs>
          <w:tab w:val="left" w:pos="270"/>
        </w:tabs>
        <w:rPr>
          <w:sz w:val="16"/>
          <w:szCs w:val="16"/>
        </w:rPr>
      </w:pPr>
    </w:p>
    <w:p w:rsidR="008867B4" w:rsidRPr="00D5500A" w:rsidRDefault="008867B4" w:rsidP="008867B4">
      <w:pPr>
        <w:tabs>
          <w:tab w:val="left" w:pos="270"/>
        </w:tabs>
        <w:rPr>
          <w:i/>
          <w:sz w:val="22"/>
          <w:szCs w:val="22"/>
        </w:rPr>
      </w:pPr>
      <w:r w:rsidRPr="00D5500A">
        <w:rPr>
          <w:i/>
          <w:sz w:val="22"/>
          <w:szCs w:val="22"/>
        </w:rPr>
        <w:t>THIS, THIS IS CHRIST THE KING,</w:t>
      </w:r>
    </w:p>
    <w:p w:rsidR="008867B4" w:rsidRPr="00D5500A" w:rsidRDefault="008867B4" w:rsidP="008867B4">
      <w:pPr>
        <w:tabs>
          <w:tab w:val="left" w:pos="270"/>
        </w:tabs>
        <w:rPr>
          <w:i/>
          <w:sz w:val="22"/>
          <w:szCs w:val="22"/>
        </w:rPr>
      </w:pPr>
      <w:proofErr w:type="gramStart"/>
      <w:r w:rsidRPr="00D5500A">
        <w:rPr>
          <w:i/>
          <w:sz w:val="22"/>
          <w:szCs w:val="22"/>
        </w:rPr>
        <w:t>WHOM</w:t>
      </w:r>
      <w:proofErr w:type="gramEnd"/>
      <w:r w:rsidRPr="00D5500A">
        <w:rPr>
          <w:i/>
          <w:sz w:val="22"/>
          <w:szCs w:val="22"/>
        </w:rPr>
        <w:t xml:space="preserve"> SHEPHERDS GUARD AND ANGELS SING;</w:t>
      </w:r>
    </w:p>
    <w:p w:rsidR="008867B4" w:rsidRPr="00D5500A" w:rsidRDefault="008867B4" w:rsidP="008867B4">
      <w:pPr>
        <w:tabs>
          <w:tab w:val="left" w:pos="270"/>
        </w:tabs>
        <w:rPr>
          <w:i/>
          <w:sz w:val="22"/>
          <w:szCs w:val="22"/>
        </w:rPr>
      </w:pPr>
      <w:r w:rsidRPr="00D5500A">
        <w:rPr>
          <w:i/>
          <w:sz w:val="22"/>
          <w:szCs w:val="22"/>
        </w:rPr>
        <w:t>HASTE, HASTE TO BRING HIM LAUD, THE BABE,</w:t>
      </w:r>
    </w:p>
    <w:p w:rsidR="008867B4" w:rsidRPr="00D5500A" w:rsidRDefault="008867B4" w:rsidP="008867B4">
      <w:pPr>
        <w:tabs>
          <w:tab w:val="left" w:pos="270"/>
        </w:tabs>
        <w:rPr>
          <w:i/>
          <w:sz w:val="22"/>
          <w:szCs w:val="22"/>
        </w:rPr>
      </w:pPr>
      <w:proofErr w:type="gramStart"/>
      <w:r w:rsidRPr="00D5500A">
        <w:rPr>
          <w:i/>
          <w:sz w:val="22"/>
          <w:szCs w:val="22"/>
        </w:rPr>
        <w:t>THE SON OF MARY.</w:t>
      </w:r>
      <w:proofErr w:type="gramEnd"/>
    </w:p>
    <w:p w:rsidR="008867B4" w:rsidRPr="00B3449B" w:rsidRDefault="008867B4" w:rsidP="008867B4">
      <w:pPr>
        <w:tabs>
          <w:tab w:val="left" w:pos="270"/>
        </w:tabs>
        <w:rPr>
          <w:sz w:val="16"/>
          <w:szCs w:val="16"/>
        </w:rPr>
      </w:pPr>
    </w:p>
    <w:p w:rsidR="008867B4" w:rsidRPr="00B3449B" w:rsidRDefault="008867B4" w:rsidP="008867B4">
      <w:pPr>
        <w:tabs>
          <w:tab w:val="left" w:pos="270"/>
        </w:tabs>
        <w:rPr>
          <w:sz w:val="22"/>
          <w:szCs w:val="22"/>
        </w:rPr>
      </w:pPr>
      <w:r w:rsidRPr="00B3449B">
        <w:rPr>
          <w:sz w:val="22"/>
          <w:szCs w:val="22"/>
        </w:rPr>
        <w:t>2.</w:t>
      </w:r>
      <w:r w:rsidRPr="00B3449B">
        <w:rPr>
          <w:sz w:val="22"/>
          <w:szCs w:val="22"/>
        </w:rPr>
        <w:tab/>
        <w:t xml:space="preserve">Why </w:t>
      </w:r>
      <w:proofErr w:type="gramStart"/>
      <w:r w:rsidRPr="00B3449B">
        <w:rPr>
          <w:sz w:val="22"/>
          <w:szCs w:val="22"/>
        </w:rPr>
        <w:t>lies</w:t>
      </w:r>
      <w:proofErr w:type="gramEnd"/>
      <w:r w:rsidRPr="00B3449B">
        <w:rPr>
          <w:sz w:val="22"/>
          <w:szCs w:val="22"/>
        </w:rPr>
        <w:t xml:space="preserve"> he in such mean estate where ox and ass are feeding?</w:t>
      </w:r>
    </w:p>
    <w:p w:rsidR="008867B4" w:rsidRPr="00B3449B" w:rsidRDefault="008867B4" w:rsidP="008867B4">
      <w:pPr>
        <w:tabs>
          <w:tab w:val="left" w:pos="270"/>
        </w:tabs>
        <w:rPr>
          <w:sz w:val="22"/>
          <w:szCs w:val="22"/>
        </w:rPr>
      </w:pPr>
      <w:r w:rsidRPr="00B3449B">
        <w:rPr>
          <w:sz w:val="22"/>
          <w:szCs w:val="22"/>
        </w:rPr>
        <w:tab/>
        <w:t>Good Christian, fear, for sinners here the silent Word is pleading.</w:t>
      </w:r>
    </w:p>
    <w:p w:rsidR="008867B4" w:rsidRPr="00B3449B" w:rsidRDefault="008867B4" w:rsidP="008867B4">
      <w:pPr>
        <w:tabs>
          <w:tab w:val="left" w:pos="270"/>
        </w:tabs>
        <w:rPr>
          <w:sz w:val="16"/>
          <w:szCs w:val="16"/>
        </w:rPr>
      </w:pPr>
    </w:p>
    <w:p w:rsidR="008867B4" w:rsidRDefault="008867B4" w:rsidP="008867B4">
      <w:pPr>
        <w:tabs>
          <w:tab w:val="left" w:pos="270"/>
        </w:tabs>
        <w:rPr>
          <w:sz w:val="22"/>
          <w:szCs w:val="22"/>
        </w:rPr>
      </w:pPr>
      <w:r w:rsidRPr="00B3449B">
        <w:rPr>
          <w:sz w:val="22"/>
          <w:szCs w:val="22"/>
        </w:rPr>
        <w:t>3.</w:t>
      </w:r>
      <w:r w:rsidRPr="00B3449B">
        <w:rPr>
          <w:sz w:val="22"/>
          <w:szCs w:val="22"/>
        </w:rPr>
        <w:tab/>
        <w:t>So bring</w:t>
      </w:r>
      <w:r>
        <w:rPr>
          <w:sz w:val="22"/>
          <w:szCs w:val="22"/>
        </w:rPr>
        <w:t xml:space="preserve"> him incense, gold, and myrrh,</w:t>
      </w:r>
    </w:p>
    <w:p w:rsidR="008867B4" w:rsidRPr="00B3449B" w:rsidRDefault="008867B4" w:rsidP="008867B4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C</w:t>
      </w:r>
      <w:bookmarkStart w:id="0" w:name="_GoBack"/>
      <w:bookmarkEnd w:id="0"/>
      <w:r w:rsidRPr="00B3449B">
        <w:rPr>
          <w:sz w:val="22"/>
          <w:szCs w:val="22"/>
        </w:rPr>
        <w:t>ome, peasant, king, to own him;</w:t>
      </w:r>
    </w:p>
    <w:p w:rsidR="00D75B07" w:rsidRPr="0038308D" w:rsidRDefault="008867B4" w:rsidP="008867B4">
      <w:pPr>
        <w:tabs>
          <w:tab w:val="left" w:pos="270"/>
        </w:tabs>
        <w:rPr>
          <w:sz w:val="22"/>
          <w:szCs w:val="22"/>
        </w:rPr>
      </w:pPr>
      <w:r w:rsidRPr="00B3449B">
        <w:rPr>
          <w:sz w:val="22"/>
          <w:szCs w:val="22"/>
        </w:rPr>
        <w:tab/>
        <w:t xml:space="preserve">The King of kings salvation </w:t>
      </w:r>
      <w:proofErr w:type="gramStart"/>
      <w:r w:rsidRPr="00B3449B">
        <w:rPr>
          <w:sz w:val="22"/>
          <w:szCs w:val="22"/>
        </w:rPr>
        <w:t>brings,</w:t>
      </w:r>
      <w:proofErr w:type="gramEnd"/>
      <w:r w:rsidRPr="00B3449B">
        <w:rPr>
          <w:sz w:val="22"/>
          <w:szCs w:val="22"/>
        </w:rPr>
        <w:t xml:space="preserve"> let loving hearts enthrone him.</w:t>
      </w:r>
    </w:p>
    <w:p w:rsidR="00FC2953" w:rsidRPr="00967AE8" w:rsidRDefault="00FC29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8867B4" w:rsidRPr="003829A8" w:rsidRDefault="00FC2953" w:rsidP="008867B4">
      <w:pPr>
        <w:tabs>
          <w:tab w:val="left" w:pos="270"/>
        </w:tabs>
        <w:rPr>
          <w:sz w:val="22"/>
          <w:szCs w:val="22"/>
        </w:rPr>
      </w:pPr>
      <w:r>
        <w:rPr>
          <w:b/>
          <w:bCs/>
          <w:i/>
          <w:iCs/>
          <w:sz w:val="22"/>
          <w:u w:val="single"/>
        </w:rPr>
        <w:t>CLOSING</w:t>
      </w:r>
      <w:r>
        <w:rPr>
          <w:b/>
          <w:bCs/>
          <w:i/>
          <w:iCs/>
          <w:sz w:val="22"/>
        </w:rPr>
        <w:t xml:space="preserve">:  </w:t>
      </w:r>
      <w:r w:rsidR="008867B4" w:rsidRPr="008867B4">
        <w:rPr>
          <w:b/>
          <w:i/>
          <w:sz w:val="22"/>
          <w:szCs w:val="22"/>
        </w:rPr>
        <w:t>Joy to the World</w:t>
      </w:r>
    </w:p>
    <w:p w:rsidR="008867B4" w:rsidRPr="003829A8" w:rsidRDefault="008867B4" w:rsidP="008867B4">
      <w:pPr>
        <w:tabs>
          <w:tab w:val="left" w:pos="270"/>
        </w:tabs>
        <w:rPr>
          <w:sz w:val="16"/>
          <w:szCs w:val="16"/>
        </w:rPr>
      </w:pPr>
    </w:p>
    <w:p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>1.</w:t>
      </w:r>
      <w:r w:rsidRPr="003829A8">
        <w:rPr>
          <w:sz w:val="22"/>
          <w:szCs w:val="22"/>
        </w:rPr>
        <w:tab/>
        <w:t xml:space="preserve">Joy to the world, the Lord is come; </w:t>
      </w:r>
      <w:proofErr w:type="gramStart"/>
      <w:r w:rsidRPr="003829A8">
        <w:rPr>
          <w:sz w:val="22"/>
          <w:szCs w:val="22"/>
        </w:rPr>
        <w:t>Let</w:t>
      </w:r>
      <w:proofErr w:type="gramEnd"/>
      <w:r w:rsidRPr="003829A8">
        <w:rPr>
          <w:sz w:val="22"/>
          <w:szCs w:val="22"/>
        </w:rPr>
        <w:t xml:space="preserve"> earth receive her King.</w:t>
      </w:r>
    </w:p>
    <w:p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Let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ev’ry</w:t>
      </w:r>
      <w:proofErr w:type="spellEnd"/>
      <w:r>
        <w:rPr>
          <w:sz w:val="22"/>
          <w:szCs w:val="22"/>
        </w:rPr>
        <w:t xml:space="preserve"> heart prepare him room, a</w:t>
      </w:r>
      <w:r w:rsidRPr="003829A8">
        <w:rPr>
          <w:sz w:val="22"/>
          <w:szCs w:val="22"/>
        </w:rPr>
        <w:t xml:space="preserve">nd </w:t>
      </w:r>
      <w:proofErr w:type="spellStart"/>
      <w:r w:rsidRPr="003829A8">
        <w:rPr>
          <w:sz w:val="22"/>
          <w:szCs w:val="22"/>
        </w:rPr>
        <w:t>heav’n</w:t>
      </w:r>
      <w:proofErr w:type="spellEnd"/>
      <w:r w:rsidRPr="003829A8">
        <w:rPr>
          <w:sz w:val="22"/>
          <w:szCs w:val="22"/>
        </w:rPr>
        <w:t xml:space="preserve"> and nature sing,</w:t>
      </w:r>
    </w:p>
    <w:p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And </w:t>
      </w:r>
      <w:proofErr w:type="spellStart"/>
      <w:r>
        <w:rPr>
          <w:sz w:val="22"/>
          <w:szCs w:val="22"/>
        </w:rPr>
        <w:t>heav’n</w:t>
      </w:r>
      <w:proofErr w:type="spellEnd"/>
      <w:r>
        <w:rPr>
          <w:sz w:val="22"/>
          <w:szCs w:val="22"/>
        </w:rPr>
        <w:t xml:space="preserve"> and nature sing, a</w:t>
      </w:r>
      <w:r w:rsidRPr="003829A8">
        <w:rPr>
          <w:sz w:val="22"/>
          <w:szCs w:val="22"/>
        </w:rPr>
        <w:t xml:space="preserve">nd </w:t>
      </w:r>
      <w:proofErr w:type="spellStart"/>
      <w:r w:rsidRPr="003829A8">
        <w:rPr>
          <w:sz w:val="22"/>
          <w:szCs w:val="22"/>
        </w:rPr>
        <w:t>heav’n</w:t>
      </w:r>
      <w:proofErr w:type="spellEnd"/>
      <w:r w:rsidRPr="003829A8">
        <w:rPr>
          <w:sz w:val="22"/>
          <w:szCs w:val="22"/>
        </w:rPr>
        <w:t xml:space="preserve"> and </w:t>
      </w:r>
      <w:proofErr w:type="spellStart"/>
      <w:r w:rsidRPr="003829A8">
        <w:rPr>
          <w:sz w:val="22"/>
          <w:szCs w:val="22"/>
        </w:rPr>
        <w:t>heav’n</w:t>
      </w:r>
      <w:proofErr w:type="spellEnd"/>
      <w:r w:rsidRPr="003829A8">
        <w:rPr>
          <w:sz w:val="22"/>
          <w:szCs w:val="22"/>
        </w:rPr>
        <w:t xml:space="preserve"> and nature sing.</w:t>
      </w:r>
    </w:p>
    <w:p w:rsidR="008867B4" w:rsidRPr="003829A8" w:rsidRDefault="008867B4" w:rsidP="008867B4">
      <w:pPr>
        <w:tabs>
          <w:tab w:val="left" w:pos="270"/>
        </w:tabs>
        <w:rPr>
          <w:sz w:val="16"/>
          <w:szCs w:val="16"/>
        </w:rPr>
      </w:pPr>
    </w:p>
    <w:p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>2.</w:t>
      </w:r>
      <w:r w:rsidRPr="003829A8">
        <w:rPr>
          <w:sz w:val="22"/>
          <w:szCs w:val="22"/>
        </w:rPr>
        <w:tab/>
        <w:t>Joy to the world, the Savior reigns; Let us our songs employ,</w:t>
      </w:r>
    </w:p>
    <w:p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While fields and floods, rocks, hills, and plains,</w:t>
      </w:r>
    </w:p>
    <w:p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Repeat the sounding joy, r</w:t>
      </w:r>
      <w:r w:rsidRPr="003829A8">
        <w:rPr>
          <w:sz w:val="22"/>
          <w:szCs w:val="22"/>
        </w:rPr>
        <w:t xml:space="preserve">epeat the sounding joy, </w:t>
      </w:r>
    </w:p>
    <w:p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Repeat, repeat the sounding joy.</w:t>
      </w:r>
    </w:p>
    <w:p w:rsidR="008867B4" w:rsidRPr="003829A8" w:rsidRDefault="008867B4" w:rsidP="008867B4">
      <w:pPr>
        <w:tabs>
          <w:tab w:val="left" w:pos="270"/>
        </w:tabs>
        <w:rPr>
          <w:sz w:val="16"/>
          <w:szCs w:val="16"/>
        </w:rPr>
      </w:pPr>
    </w:p>
    <w:p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>3.</w:t>
      </w:r>
      <w:r w:rsidRPr="003829A8">
        <w:rPr>
          <w:sz w:val="22"/>
          <w:szCs w:val="22"/>
        </w:rPr>
        <w:tab/>
        <w:t>He rules the world with truth and grace,</w:t>
      </w:r>
    </w:p>
    <w:p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And makes the nations prove, the glories of his righteousness,</w:t>
      </w:r>
    </w:p>
    <w:p w:rsidR="008867B4" w:rsidRPr="003829A8" w:rsidRDefault="008867B4" w:rsidP="008867B4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And wonders of his love, a</w:t>
      </w:r>
      <w:r w:rsidRPr="003829A8">
        <w:rPr>
          <w:sz w:val="22"/>
          <w:szCs w:val="22"/>
        </w:rPr>
        <w:t xml:space="preserve">nd wonders of his love, </w:t>
      </w:r>
    </w:p>
    <w:p w:rsidR="00FC2953" w:rsidRDefault="008867B4" w:rsidP="008867B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</w:r>
      <w:proofErr w:type="gramStart"/>
      <w:r w:rsidRPr="003829A8">
        <w:rPr>
          <w:sz w:val="22"/>
          <w:szCs w:val="22"/>
        </w:rPr>
        <w:t>And wonders, wonders of his love.</w:t>
      </w:r>
      <w:proofErr w:type="gramEnd"/>
    </w:p>
    <w:p w:rsidR="00762C37" w:rsidRDefault="00762C37" w:rsidP="00327F11">
      <w:pPr>
        <w:tabs>
          <w:tab w:val="left" w:pos="270"/>
        </w:tabs>
        <w:rPr>
          <w:sz w:val="22"/>
          <w:szCs w:val="22"/>
        </w:rPr>
      </w:pPr>
    </w:p>
    <w:p w:rsidR="00762C37" w:rsidRDefault="00762C37" w:rsidP="00327F11">
      <w:pPr>
        <w:tabs>
          <w:tab w:val="left" w:pos="270"/>
        </w:tabs>
      </w:pPr>
    </w:p>
    <w:p w:rsidR="00FC2953" w:rsidRDefault="00762C3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376A207" wp14:editId="49329E97">
            <wp:simplePos x="0" y="0"/>
            <wp:positionH relativeFrom="column">
              <wp:posOffset>387019</wp:posOffset>
            </wp:positionH>
            <wp:positionV relativeFrom="paragraph">
              <wp:posOffset>709930</wp:posOffset>
            </wp:positionV>
            <wp:extent cx="3323645" cy="3863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645" cy="386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953">
      <w:endnotePr>
        <w:numFmt w:val="decimal"/>
      </w:endnotePr>
      <w:pgSz w:w="15840" w:h="12240" w:orient="landscape"/>
      <w:pgMar w:top="540" w:right="900" w:bottom="360" w:left="540" w:header="540" w:footer="360" w:gutter="0"/>
      <w:cols w:num="2" w:space="720" w:equalWidth="0">
        <w:col w:w="6840" w:space="1170"/>
        <w:col w:w="634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3F"/>
    <w:rsid w:val="00072F3F"/>
    <w:rsid w:val="0013205F"/>
    <w:rsid w:val="00233CEB"/>
    <w:rsid w:val="00327F11"/>
    <w:rsid w:val="005A61F8"/>
    <w:rsid w:val="00682F09"/>
    <w:rsid w:val="006D61D3"/>
    <w:rsid w:val="00762C37"/>
    <w:rsid w:val="008867B4"/>
    <w:rsid w:val="00967AE8"/>
    <w:rsid w:val="00A42906"/>
    <w:rsid w:val="00B82E26"/>
    <w:rsid w:val="00D75B07"/>
    <w:rsid w:val="00DC046C"/>
    <w:rsid w:val="00E24676"/>
    <w:rsid w:val="00F5721E"/>
    <w:rsid w:val="00F716C6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outlineLvl w:val="0"/>
    </w:pPr>
  </w:style>
  <w:style w:type="paragraph" w:styleId="BodyText2">
    <w:name w:val="Body Text 2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Lucida Sans" w:hAnsi="Lucida Sans"/>
      <w:b/>
      <w:bCs/>
      <w:sz w:val="48"/>
      <w:szCs w:val="48"/>
    </w:rPr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widowControl/>
      <w:tabs>
        <w:tab w:val="left" w:pos="-372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  <w:ind w:left="270" w:hanging="270"/>
    </w:pPr>
    <w:rPr>
      <w:sz w:val="22"/>
    </w:rPr>
  </w:style>
  <w:style w:type="paragraph" w:styleId="BalloonText">
    <w:name w:val="Balloon Text"/>
    <w:basedOn w:val="Normal"/>
    <w:link w:val="BalloonTextChar"/>
    <w:rsid w:val="0076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outlineLvl w:val="0"/>
    </w:pPr>
  </w:style>
  <w:style w:type="paragraph" w:styleId="BodyText2">
    <w:name w:val="Body Text 2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Lucida Sans" w:hAnsi="Lucida Sans"/>
      <w:b/>
      <w:bCs/>
      <w:sz w:val="48"/>
      <w:szCs w:val="48"/>
    </w:rPr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widowControl/>
      <w:tabs>
        <w:tab w:val="left" w:pos="-372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  <w:ind w:left="270" w:hanging="270"/>
    </w:pPr>
    <w:rPr>
      <w:sz w:val="22"/>
    </w:rPr>
  </w:style>
  <w:style w:type="paragraph" w:styleId="BalloonText">
    <w:name w:val="Balloon Text"/>
    <w:basedOn w:val="Normal"/>
    <w:link w:val="BalloonTextChar"/>
    <w:rsid w:val="0076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TABLEAU REFRAINS:</vt:lpstr>
    </vt:vector>
  </TitlesOfParts>
  <Company>Home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REFRAINS:</dc:title>
  <dc:creator>Dan Guay</dc:creator>
  <cp:lastModifiedBy>Daniel Guay</cp:lastModifiedBy>
  <cp:revision>6</cp:revision>
  <dcterms:created xsi:type="dcterms:W3CDTF">2014-12-09T01:46:00Z</dcterms:created>
  <dcterms:modified xsi:type="dcterms:W3CDTF">2017-12-17T02:31:00Z</dcterms:modified>
</cp:coreProperties>
</file>