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AE" w:rsidRPr="00264DAE" w:rsidRDefault="003326A3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b/>
          <w:bCs/>
          <w:i/>
          <w:iCs/>
          <w:u w:val="single"/>
        </w:rPr>
        <w:t>RESPONSORIAL PSALM</w:t>
      </w:r>
      <w:r>
        <w:rPr>
          <w:b/>
          <w:bCs/>
          <w:i/>
          <w:iCs/>
        </w:rPr>
        <w:t>:</w:t>
      </w:r>
      <w:r w:rsidRPr="00264DAE">
        <w:rPr>
          <w:b/>
          <w:bCs/>
          <w:i/>
          <w:iCs/>
          <w:szCs w:val="20"/>
        </w:rPr>
        <w:t xml:space="preserve">  </w:t>
      </w:r>
      <w:r w:rsidR="00264DAE" w:rsidRPr="00264DAE">
        <w:rPr>
          <w:b/>
          <w:i/>
          <w:szCs w:val="20"/>
        </w:rPr>
        <w:t>Ps. 98 - All the Ends of the Earth</w:t>
      </w:r>
      <w:r w:rsidR="00264DAE" w:rsidRPr="00264DAE">
        <w:rPr>
          <w:szCs w:val="20"/>
        </w:rPr>
        <w:t xml:space="preserve"> </w:t>
      </w:r>
      <w:r w:rsidR="00264DAE" w:rsidRPr="00264DAE">
        <w:rPr>
          <w:i/>
          <w:iCs/>
          <w:szCs w:val="20"/>
        </w:rPr>
        <w:t>(Haas)</w:t>
      </w:r>
    </w:p>
    <w:p w:rsidR="00264DAE" w:rsidRPr="007B2DD0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64DAE">
        <w:rPr>
          <w:i/>
          <w:szCs w:val="20"/>
        </w:rPr>
        <w:t>ALL THE ENDS OF THE EARTH HAVE SEEN THE POWER OF GOD;</w:t>
      </w: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64DAE">
        <w:rPr>
          <w:i/>
          <w:szCs w:val="20"/>
        </w:rPr>
        <w:t>ALL THE ENDS OF THE EARTH HAVE SEEN THE POWER OF GOD;</w:t>
      </w:r>
    </w:p>
    <w:p w:rsidR="00264DAE" w:rsidRPr="007B2DD0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>1.</w:t>
      </w:r>
      <w:r w:rsidRPr="00264DAE">
        <w:rPr>
          <w:szCs w:val="20"/>
        </w:rPr>
        <w:tab/>
        <w:t>Sing to the Lord a new song, for God has done wondrous deeds;</w:t>
      </w: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ab/>
        <w:t xml:space="preserve">Whose right hand has won the </w:t>
      </w:r>
      <w:proofErr w:type="spellStart"/>
      <w:r w:rsidRPr="00264DAE">
        <w:rPr>
          <w:szCs w:val="20"/>
        </w:rPr>
        <w:t>vict’ry</w:t>
      </w:r>
      <w:proofErr w:type="spellEnd"/>
      <w:r w:rsidRPr="00264DAE">
        <w:rPr>
          <w:szCs w:val="20"/>
        </w:rPr>
        <w:t xml:space="preserve"> for us, God’s holy </w:t>
      </w:r>
      <w:proofErr w:type="gramStart"/>
      <w:r w:rsidRPr="00264DAE">
        <w:rPr>
          <w:szCs w:val="20"/>
        </w:rPr>
        <w:t>arm.</w:t>
      </w:r>
      <w:proofErr w:type="gramEnd"/>
    </w:p>
    <w:p w:rsidR="00264DAE" w:rsidRPr="007B2DD0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>2.</w:t>
      </w:r>
      <w:r w:rsidRPr="00264DAE">
        <w:rPr>
          <w:szCs w:val="20"/>
        </w:rPr>
        <w:tab/>
        <w:t>The Lord has made salvation known, and justice revealed to all,</w:t>
      </w: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ab/>
      </w:r>
      <w:proofErr w:type="gramStart"/>
      <w:r w:rsidRPr="00264DAE">
        <w:rPr>
          <w:szCs w:val="20"/>
        </w:rPr>
        <w:t>Remembering kindness and faithfulness to Israel.</w:t>
      </w:r>
      <w:proofErr w:type="gramEnd"/>
    </w:p>
    <w:p w:rsidR="00264DAE" w:rsidRPr="007B2DD0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64DAE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>3.</w:t>
      </w:r>
      <w:r w:rsidRPr="00264DAE">
        <w:rPr>
          <w:szCs w:val="20"/>
        </w:rPr>
        <w:tab/>
        <w:t>Sing to the Lord with harp and song, with trumpet and with horn.</w:t>
      </w:r>
    </w:p>
    <w:p w:rsidR="003326A3" w:rsidRPr="00264DAE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64DAE">
        <w:rPr>
          <w:szCs w:val="20"/>
        </w:rPr>
        <w:tab/>
        <w:t>Sing in your joy before the king, the king, our Lord.</w:t>
      </w:r>
    </w:p>
    <w:p w:rsidR="003326A3" w:rsidRPr="002F38FA" w:rsidRDefault="003326A3">
      <w:pPr>
        <w:rPr>
          <w:sz w:val="36"/>
          <w:szCs w:val="36"/>
          <w:u w:val="single"/>
        </w:rPr>
      </w:pPr>
    </w:p>
    <w:p w:rsidR="003326A3" w:rsidRDefault="003326A3">
      <w:pPr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  <w:u w:val="single"/>
        </w:rPr>
        <w:t>PAGEANT REFRAINS</w:t>
      </w:r>
      <w:r>
        <w:rPr>
          <w:b/>
          <w:bCs/>
          <w:i/>
          <w:iCs/>
          <w:szCs w:val="20"/>
        </w:rPr>
        <w:t>:</w:t>
      </w:r>
    </w:p>
    <w:p w:rsidR="003326A3" w:rsidRPr="000C5556" w:rsidRDefault="003326A3">
      <w:pPr>
        <w:rPr>
          <w:sz w:val="16"/>
          <w:szCs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O little town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>, how still we see thee lie!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Above thy deep and dreamless sleep the silent stars go by.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Yet in thy dark streets shineth the everlasting Light;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hopes and fears of all the years are met in thee tonight.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Away in a manger, no crib for his bed,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little Lord Jesus laid down his sweet head.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stars in the bright sky looked down where he lay,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proofErr w:type="gramStart"/>
      <w:r>
        <w:t>The little Lord Jesus, asleep on the hay.</w:t>
      </w:r>
      <w:proofErr w:type="gramEnd"/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It came upon the midnight clear, that glorious song of old,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proofErr w:type="gramStart"/>
      <w:r>
        <w:t>From angels bending near the earth to touch their harps of gold.</w:t>
      </w:r>
      <w:proofErr w:type="gramEnd"/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 xml:space="preserve">“Peace on the earth, good </w:t>
      </w:r>
      <w:proofErr w:type="gramStart"/>
      <w:r>
        <w:t>will</w:t>
      </w:r>
      <w:proofErr w:type="gramEnd"/>
      <w:r>
        <w:t xml:space="preserve"> to all from heav’ns all gracious King.”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world in solemn stillness lay, to hear the angels sing.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Angels we have heard on high, sweetly singing o’er the plains,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And the mountains in reply echo back their joyous strains.</w:t>
      </w:r>
    </w:p>
    <w:p w:rsidR="003326A3" w:rsidRDefault="00075F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39370</wp:posOffset>
            </wp:positionV>
            <wp:extent cx="807720" cy="817880"/>
            <wp:effectExtent l="0" t="0" r="0" b="1270"/>
            <wp:wrapNone/>
            <wp:docPr id="5" name="Picture 5" descr="MAN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G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A3">
        <w:t xml:space="preserve">Gloria in </w:t>
      </w:r>
      <w:proofErr w:type="spellStart"/>
      <w:r w:rsidR="003326A3">
        <w:t>excelsis</w:t>
      </w:r>
      <w:proofErr w:type="spellEnd"/>
      <w:r w:rsidR="003326A3">
        <w:t xml:space="preserve"> </w:t>
      </w:r>
      <w:proofErr w:type="spellStart"/>
      <w:r w:rsidR="003326A3">
        <w:t>deo</w:t>
      </w:r>
      <w:proofErr w:type="spellEnd"/>
      <w:r w:rsidR="003326A3">
        <w:t>.  Gloria in excelsis deo.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O come, all ye faithful, joyful and triumphant.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 xml:space="preserve">O come ye, O come ye, to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Come and behold Him, born the King of angels: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O come, let us adore him; O come, let us adore him;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O come, let us adore him, Christ the Lord.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Joy to the world, the Lord is come; </w:t>
      </w:r>
      <w:proofErr w:type="gramStart"/>
      <w:r>
        <w:t>Let</w:t>
      </w:r>
      <w:proofErr w:type="gramEnd"/>
      <w:r>
        <w:t xml:space="preserve"> earth receive her King.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Let ev’ry heart prepare him room, And heav’n and nature sing,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 xml:space="preserve">And heav’n and nature sing, </w:t>
      </w:r>
      <w:proofErr w:type="gramStart"/>
      <w:r>
        <w:t>And</w:t>
      </w:r>
      <w:proofErr w:type="gramEnd"/>
      <w:r>
        <w:t xml:space="preserve"> heav’n and heav’n and nature sing.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Go, tell it on the mountain, over the hills and ev’rywhere;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proofErr w:type="gramStart"/>
      <w:r>
        <w:t>Go,</w:t>
      </w:r>
      <w:proofErr w:type="gramEnd"/>
      <w:r>
        <w:t xml:space="preserve"> tell it on the mountain, that Jesus Christ is born! </w:t>
      </w:r>
      <w:r w:rsidRPr="00A3510C">
        <w:rPr>
          <w:i/>
        </w:rPr>
        <w:t xml:space="preserve"> </w:t>
      </w:r>
      <w:r w:rsidR="00A3510C" w:rsidRPr="00A3510C">
        <w:rPr>
          <w:i/>
        </w:rPr>
        <w:t>(</w:t>
      </w:r>
      <w:proofErr w:type="gramStart"/>
      <w:r w:rsidR="00A3510C" w:rsidRPr="00A3510C">
        <w:rPr>
          <w:i/>
        </w:rPr>
        <w:t>repeat</w:t>
      </w:r>
      <w:proofErr w:type="gramEnd"/>
      <w:r w:rsidR="00A3510C" w:rsidRPr="00A3510C">
        <w:rPr>
          <w:i/>
        </w:rPr>
        <w:t>)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4F03E8" w:rsidRPr="004F03E8" w:rsidRDefault="003326A3" w:rsidP="004F03E8">
      <w:pPr>
        <w:tabs>
          <w:tab w:val="left" w:pos="270"/>
        </w:tabs>
        <w:rPr>
          <w:b/>
          <w:i/>
          <w:sz w:val="22"/>
          <w:szCs w:val="22"/>
        </w:rPr>
      </w:pPr>
      <w:r>
        <w:br w:type="column"/>
      </w:r>
      <w:r w:rsidRPr="007E6AF8">
        <w:rPr>
          <w:b/>
          <w:bCs/>
          <w:i/>
          <w:iCs/>
          <w:sz w:val="22"/>
          <w:szCs w:val="22"/>
          <w:u w:val="single"/>
        </w:rPr>
        <w:lastRenderedPageBreak/>
        <w:t>PREPARATION</w:t>
      </w:r>
      <w:r w:rsidRPr="007E6AF8">
        <w:rPr>
          <w:b/>
          <w:bCs/>
          <w:i/>
          <w:iCs/>
          <w:sz w:val="22"/>
          <w:szCs w:val="22"/>
        </w:rPr>
        <w:t xml:space="preserve">: </w:t>
      </w:r>
      <w:r w:rsidRPr="004F03E8">
        <w:rPr>
          <w:b/>
          <w:bCs/>
          <w:i/>
          <w:iCs/>
          <w:sz w:val="22"/>
          <w:szCs w:val="22"/>
        </w:rPr>
        <w:t xml:space="preserve"> </w:t>
      </w:r>
      <w:r w:rsidR="004F03E8" w:rsidRPr="004F03E8">
        <w:rPr>
          <w:b/>
          <w:i/>
          <w:sz w:val="22"/>
          <w:szCs w:val="22"/>
        </w:rPr>
        <w:t>It Came Upon the Midnight Clear</w:t>
      </w:r>
    </w:p>
    <w:p w:rsidR="004F03E8" w:rsidRPr="00A60015" w:rsidRDefault="004F03E8" w:rsidP="004F03E8">
      <w:pPr>
        <w:tabs>
          <w:tab w:val="left" w:pos="270"/>
        </w:tabs>
        <w:rPr>
          <w:sz w:val="16"/>
          <w:szCs w:val="16"/>
        </w:rPr>
      </w:pP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>1.</w:t>
      </w:r>
      <w:r w:rsidRPr="00A60015">
        <w:rPr>
          <w:sz w:val="22"/>
          <w:szCs w:val="22"/>
        </w:rPr>
        <w:tab/>
        <w:t>It came upon the midnight clear, that glorious song of old,</w:t>
      </w: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ab/>
        <w:t>From angels bending near the earth to touch their harps of gold:</w:t>
      </w: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ab/>
        <w:t>“Peace on the earth, good will to all from heaven’s all gracious King”;</w:t>
      </w: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ab/>
        <w:t>The world in solemn stillness lay, to hear the angels sing.</w:t>
      </w:r>
    </w:p>
    <w:p w:rsidR="004F03E8" w:rsidRPr="00A60015" w:rsidRDefault="004F03E8" w:rsidP="004F03E8">
      <w:pPr>
        <w:tabs>
          <w:tab w:val="left" w:pos="270"/>
        </w:tabs>
        <w:rPr>
          <w:sz w:val="16"/>
          <w:szCs w:val="16"/>
        </w:rPr>
      </w:pP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>2.</w:t>
      </w:r>
      <w:r w:rsidRPr="00A60015">
        <w:rPr>
          <w:sz w:val="22"/>
          <w:szCs w:val="22"/>
        </w:rPr>
        <w:tab/>
        <w:t>Still through the cloven skies they come, with peaceful wings unfurled,</w:t>
      </w: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ab/>
        <w:t xml:space="preserve">And still their </w:t>
      </w:r>
      <w:proofErr w:type="spellStart"/>
      <w:r w:rsidRPr="00A60015">
        <w:rPr>
          <w:sz w:val="22"/>
          <w:szCs w:val="22"/>
        </w:rPr>
        <w:t>heav’nly</w:t>
      </w:r>
      <w:proofErr w:type="spellEnd"/>
      <w:r w:rsidRPr="00A60015">
        <w:rPr>
          <w:sz w:val="22"/>
          <w:szCs w:val="22"/>
        </w:rPr>
        <w:t xml:space="preserve"> music floats o’er </w:t>
      </w:r>
      <w:proofErr w:type="gramStart"/>
      <w:r w:rsidRPr="00A60015">
        <w:rPr>
          <w:sz w:val="22"/>
          <w:szCs w:val="22"/>
        </w:rPr>
        <w:t>all the</w:t>
      </w:r>
      <w:proofErr w:type="gramEnd"/>
      <w:r w:rsidRPr="00A60015">
        <w:rPr>
          <w:sz w:val="22"/>
          <w:szCs w:val="22"/>
        </w:rPr>
        <w:t xml:space="preserve"> weary world:</w:t>
      </w:r>
    </w:p>
    <w:p w:rsidR="004F03E8" w:rsidRPr="00A60015" w:rsidRDefault="004F03E8" w:rsidP="004F03E8">
      <w:pPr>
        <w:tabs>
          <w:tab w:val="left" w:pos="270"/>
        </w:tabs>
        <w:rPr>
          <w:sz w:val="22"/>
          <w:szCs w:val="22"/>
        </w:rPr>
      </w:pPr>
      <w:r w:rsidRPr="00A60015">
        <w:rPr>
          <w:sz w:val="22"/>
          <w:szCs w:val="22"/>
        </w:rPr>
        <w:tab/>
        <w:t xml:space="preserve">Above its sad and lowly plains they bend on </w:t>
      </w:r>
      <w:proofErr w:type="spellStart"/>
      <w:r w:rsidRPr="00A60015">
        <w:rPr>
          <w:sz w:val="22"/>
          <w:szCs w:val="22"/>
        </w:rPr>
        <w:t>hov’ring</w:t>
      </w:r>
      <w:proofErr w:type="spellEnd"/>
      <w:r w:rsidRPr="00A60015">
        <w:rPr>
          <w:sz w:val="22"/>
          <w:szCs w:val="22"/>
        </w:rPr>
        <w:t xml:space="preserve"> wing,</w:t>
      </w:r>
    </w:p>
    <w:p w:rsidR="009A1740" w:rsidRPr="009920A5" w:rsidRDefault="004F03E8" w:rsidP="004F03E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60015">
        <w:rPr>
          <w:sz w:val="22"/>
          <w:szCs w:val="22"/>
        </w:rPr>
        <w:t>And ever o’er its Babel sounds the blessed angels sing.</w:t>
      </w:r>
    </w:p>
    <w:p w:rsidR="003326A3" w:rsidRPr="00CD6803" w:rsidRDefault="003326A3" w:rsidP="00CD6803">
      <w:pPr>
        <w:rPr>
          <w:sz w:val="36"/>
          <w:szCs w:val="36"/>
          <w:u w:val="single"/>
        </w:rPr>
      </w:pPr>
    </w:p>
    <w:p w:rsidR="00995EE7" w:rsidRDefault="00995EE7" w:rsidP="00995EE7">
      <w:pPr>
        <w:rPr>
          <w:sz w:val="22"/>
          <w:szCs w:val="20"/>
        </w:rPr>
      </w:pPr>
      <w:r w:rsidRPr="007E6AF8">
        <w:rPr>
          <w:b/>
          <w:bCs/>
          <w:i/>
          <w:iCs/>
          <w:sz w:val="22"/>
          <w:szCs w:val="22"/>
          <w:u w:val="single"/>
        </w:rPr>
        <w:t>PREPARATION</w:t>
      </w:r>
      <w:r w:rsidRPr="007E6AF8">
        <w:rPr>
          <w:b/>
          <w:bCs/>
          <w:i/>
          <w:iCs/>
          <w:sz w:val="22"/>
          <w:szCs w:val="22"/>
        </w:rPr>
        <w:t xml:space="preserve">: </w:t>
      </w:r>
      <w:r w:rsidRPr="00995EE7">
        <w:rPr>
          <w:b/>
          <w:bCs/>
          <w:i/>
          <w:iCs/>
          <w:sz w:val="22"/>
          <w:szCs w:val="22"/>
        </w:rPr>
        <w:t xml:space="preserve"> </w:t>
      </w:r>
      <w:r w:rsidRPr="00D04ACE">
        <w:rPr>
          <w:b/>
          <w:i/>
          <w:sz w:val="22"/>
          <w:szCs w:val="20"/>
        </w:rPr>
        <w:t>Hark! The Herald Angels Sing</w:t>
      </w:r>
      <w:r w:rsidRPr="00995EE7">
        <w:rPr>
          <w:b/>
          <w:sz w:val="22"/>
          <w:szCs w:val="20"/>
        </w:rPr>
        <w:t xml:space="preserve"> </w:t>
      </w:r>
      <w:r w:rsidRPr="00995EE7">
        <w:rPr>
          <w:i/>
          <w:iCs/>
          <w:sz w:val="22"/>
          <w:szCs w:val="20"/>
        </w:rPr>
        <w:t>(Wesley/Mendelssohn)</w:t>
      </w:r>
    </w:p>
    <w:p w:rsidR="00995EE7" w:rsidRPr="002763AD" w:rsidRDefault="00995EE7" w:rsidP="00995EE7">
      <w:pPr>
        <w:rPr>
          <w:sz w:val="16"/>
          <w:szCs w:val="16"/>
        </w:rPr>
      </w:pP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Hark! The herald angels sing, “Glory to the newborn King;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Peace on earth, and mercy mild God and sinners reconciled!”</w:t>
      </w:r>
      <w:proofErr w:type="gramEnd"/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Joyful, all you </w:t>
      </w:r>
      <w:proofErr w:type="gramStart"/>
      <w:r>
        <w:rPr>
          <w:sz w:val="22"/>
        </w:rPr>
        <w:t>nations,</w:t>
      </w:r>
      <w:proofErr w:type="gramEnd"/>
      <w:r>
        <w:rPr>
          <w:sz w:val="22"/>
        </w:rPr>
        <w:t xml:space="preserve"> rise, join the triumph of the skies;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With angelic host proclaim, “Christ is born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Bethlehem</w:t>
          </w:r>
        </w:smartTag>
      </w:smartTag>
      <w:r>
        <w:rPr>
          <w:sz w:val="22"/>
        </w:rPr>
        <w:t>!”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Hark! The herald angels sing, “Glory to the newborn King!”</w:t>
      </w:r>
    </w:p>
    <w:p w:rsidR="00995EE7" w:rsidRPr="002763AD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Christ, by highest heaven adored, Christ the everlasting Lord;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Late in time behold him come, offspring of the Virgin’s womb.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Veiled in flesh the Godhead see; hail the incarnate Deity,</w:t>
      </w:r>
    </w:p>
    <w:p w:rsidR="00995EE7" w:rsidRDefault="00995EE7" w:rsidP="00995E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Pleased as man with us to dwell, Jesus, Our Emmanuel.</w:t>
      </w:r>
    </w:p>
    <w:p w:rsidR="00995EE7" w:rsidRPr="009920A5" w:rsidRDefault="00995EE7" w:rsidP="00995EE7">
      <w:pPr>
        <w:tabs>
          <w:tab w:val="left" w:pos="270"/>
        </w:tabs>
        <w:rPr>
          <w:sz w:val="22"/>
          <w:szCs w:val="22"/>
        </w:rPr>
      </w:pPr>
      <w:r>
        <w:rPr>
          <w:sz w:val="22"/>
        </w:rPr>
        <w:tab/>
        <w:t>Hark! The herald angels sing, “Glory to the newborn King!”</w:t>
      </w:r>
    </w:p>
    <w:p w:rsidR="00995EE7" w:rsidRPr="00CD6803" w:rsidRDefault="00995EE7" w:rsidP="00CD6803">
      <w:pPr>
        <w:rPr>
          <w:sz w:val="36"/>
          <w:szCs w:val="36"/>
          <w:u w:val="single"/>
        </w:rPr>
      </w:pPr>
    </w:p>
    <w:p w:rsidR="00AB59CC" w:rsidRDefault="00550143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E6AF8">
        <w:rPr>
          <w:b/>
          <w:bCs/>
          <w:i/>
          <w:iCs/>
          <w:sz w:val="22"/>
          <w:szCs w:val="22"/>
          <w:u w:val="single"/>
        </w:rPr>
        <w:t>HOLY</w:t>
      </w:r>
      <w:r w:rsidRPr="007E6AF8">
        <w:rPr>
          <w:b/>
          <w:bCs/>
          <w:i/>
          <w:iCs/>
          <w:sz w:val="22"/>
          <w:szCs w:val="22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:rsidR="00AB59CC" w:rsidRPr="008E5749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550143" w:rsidRPr="00BD0B47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sz w:val="22"/>
        </w:rPr>
        <w:t>Hosanna in the highest.  Hosanna in the highest.</w:t>
      </w:r>
    </w:p>
    <w:p w:rsidR="00550143" w:rsidRPr="00CD6803" w:rsidRDefault="00550143" w:rsidP="00CD6803">
      <w:pPr>
        <w:rPr>
          <w:sz w:val="36"/>
          <w:szCs w:val="36"/>
          <w:u w:val="single"/>
        </w:rPr>
      </w:pPr>
    </w:p>
    <w:p w:rsidR="005D3A58" w:rsidRPr="007E6AF8" w:rsidRDefault="00550143" w:rsidP="005D3A58">
      <w:pPr>
        <w:rPr>
          <w:sz w:val="22"/>
          <w:szCs w:val="22"/>
        </w:rPr>
      </w:pPr>
      <w:r w:rsidRPr="007E6AF8">
        <w:rPr>
          <w:b/>
          <w:bCs/>
          <w:i/>
          <w:iCs/>
          <w:sz w:val="22"/>
          <w:szCs w:val="22"/>
          <w:u w:val="single"/>
        </w:rPr>
        <w:t>MEMORIAL ACCLAMATION</w:t>
      </w:r>
      <w:r w:rsidRPr="007E6AF8">
        <w:rPr>
          <w:b/>
          <w:bCs/>
          <w:i/>
          <w:iCs/>
          <w:sz w:val="22"/>
          <w:szCs w:val="22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:rsidR="005D3A58" w:rsidRPr="006C6139" w:rsidRDefault="005D3A58" w:rsidP="005D3A58">
      <w:pPr>
        <w:rPr>
          <w:sz w:val="16"/>
          <w:szCs w:val="16"/>
        </w:rPr>
      </w:pPr>
    </w:p>
    <w:p w:rsidR="00AB59CC" w:rsidRDefault="00AB59CC" w:rsidP="00AB59CC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5D3A58" w:rsidRPr="00573429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Until you come, until you come again.</w:t>
      </w:r>
    </w:p>
    <w:p w:rsidR="00550143" w:rsidRPr="00CD6803" w:rsidRDefault="00550143" w:rsidP="00CD6803">
      <w:pPr>
        <w:rPr>
          <w:sz w:val="36"/>
          <w:szCs w:val="36"/>
          <w:u w:val="single"/>
        </w:rPr>
      </w:pPr>
    </w:p>
    <w:p w:rsidR="00E9044E" w:rsidRPr="007E6AF8" w:rsidRDefault="00550143" w:rsidP="00E9044E">
      <w:pPr>
        <w:rPr>
          <w:sz w:val="24"/>
          <w:szCs w:val="20"/>
        </w:rPr>
      </w:pPr>
      <w:r w:rsidRPr="007E6AF8">
        <w:rPr>
          <w:b/>
          <w:bCs/>
          <w:i/>
          <w:iCs/>
          <w:sz w:val="22"/>
          <w:szCs w:val="20"/>
          <w:u w:val="single"/>
        </w:rPr>
        <w:t>LAMB OF GOD</w:t>
      </w:r>
      <w:r w:rsidRPr="007E6AF8">
        <w:rPr>
          <w:b/>
          <w:bCs/>
          <w:i/>
          <w:iCs/>
          <w:sz w:val="22"/>
          <w:szCs w:val="20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:rsidR="00E9044E" w:rsidRPr="006C6139" w:rsidRDefault="00E9044E" w:rsidP="00E9044E">
      <w:pPr>
        <w:rPr>
          <w:sz w:val="16"/>
          <w:szCs w:val="16"/>
        </w:rPr>
      </w:pPr>
    </w:p>
    <w:p w:rsidR="00AB59CC" w:rsidRDefault="00AB59CC" w:rsidP="00AB59CC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AB59CC" w:rsidRDefault="00AB59CC" w:rsidP="00AB59CC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DF1E26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>Lamb of God, you take away the sins of the world, grant us peace.</w:t>
      </w:r>
    </w:p>
    <w:p w:rsidR="003326A3" w:rsidRDefault="003326A3" w:rsidP="00DF1E26">
      <w:pPr>
        <w:rPr>
          <w:u w:val="single"/>
        </w:rPr>
      </w:pPr>
      <w:r>
        <w:rPr>
          <w:u w:val="single"/>
        </w:rPr>
        <w:br w:type="column"/>
      </w:r>
    </w:p>
    <w:p w:rsidR="0069742C" w:rsidRPr="0038308D" w:rsidRDefault="003326A3" w:rsidP="0069742C">
      <w:pPr>
        <w:rPr>
          <w:sz w:val="22"/>
          <w:szCs w:val="22"/>
        </w:rPr>
      </w:pPr>
      <w:r w:rsidRPr="007E309F">
        <w:rPr>
          <w:b/>
          <w:bCs/>
          <w:i/>
          <w:iCs/>
          <w:sz w:val="22"/>
          <w:szCs w:val="22"/>
          <w:u w:val="single"/>
        </w:rPr>
        <w:t>COMMUNION</w:t>
      </w:r>
      <w:r w:rsidRPr="007E309F">
        <w:rPr>
          <w:b/>
          <w:bCs/>
          <w:i/>
          <w:iCs/>
          <w:sz w:val="22"/>
          <w:szCs w:val="22"/>
        </w:rPr>
        <w:t xml:space="preserve">:   </w:t>
      </w:r>
      <w:r w:rsidR="0069742C" w:rsidRPr="0069742C">
        <w:rPr>
          <w:b/>
          <w:i/>
          <w:sz w:val="22"/>
          <w:szCs w:val="22"/>
        </w:rPr>
        <w:t>O Little Town of Bethlehem</w:t>
      </w:r>
    </w:p>
    <w:p w:rsidR="0069742C" w:rsidRPr="0038308D" w:rsidRDefault="0069742C" w:rsidP="0069742C">
      <w:pPr>
        <w:tabs>
          <w:tab w:val="left" w:pos="270"/>
        </w:tabs>
        <w:rPr>
          <w:sz w:val="16"/>
          <w:szCs w:val="16"/>
        </w:rPr>
      </w:pP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1.</w:t>
      </w:r>
      <w:r w:rsidRPr="0038308D">
        <w:rPr>
          <w:sz w:val="22"/>
          <w:szCs w:val="22"/>
        </w:rPr>
        <w:tab/>
        <w:t>O little town of Bethlehem, how still we see thee lie!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Above thy deep and dreamless sleep the silent stars go by;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Yet in the dark streets </w:t>
      </w:r>
      <w:proofErr w:type="spellStart"/>
      <w:r w:rsidRPr="0038308D">
        <w:rPr>
          <w:sz w:val="22"/>
          <w:szCs w:val="22"/>
        </w:rPr>
        <w:t>shineth</w:t>
      </w:r>
      <w:proofErr w:type="spellEnd"/>
      <w:r w:rsidRPr="0038308D">
        <w:rPr>
          <w:sz w:val="22"/>
          <w:szCs w:val="22"/>
        </w:rPr>
        <w:t xml:space="preserve"> the everlasting Light;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The hopes and fears of all the years are met in thee tonight.</w:t>
      </w:r>
    </w:p>
    <w:p w:rsidR="0069742C" w:rsidRPr="0038308D" w:rsidRDefault="0069742C" w:rsidP="0069742C">
      <w:pPr>
        <w:tabs>
          <w:tab w:val="left" w:pos="270"/>
        </w:tabs>
        <w:rPr>
          <w:sz w:val="16"/>
          <w:szCs w:val="16"/>
        </w:rPr>
      </w:pP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2.</w:t>
      </w:r>
      <w:r w:rsidRPr="0038308D">
        <w:rPr>
          <w:sz w:val="22"/>
          <w:szCs w:val="22"/>
        </w:rPr>
        <w:tab/>
        <w:t>For Christ is born of Mary, and gathered all above,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While mortals sleep, the angels keep their watch of </w:t>
      </w:r>
      <w:proofErr w:type="spellStart"/>
      <w:r w:rsidRPr="0038308D">
        <w:rPr>
          <w:sz w:val="22"/>
          <w:szCs w:val="22"/>
        </w:rPr>
        <w:t>wond’ring</w:t>
      </w:r>
      <w:proofErr w:type="spellEnd"/>
      <w:r w:rsidRPr="0038308D">
        <w:rPr>
          <w:sz w:val="22"/>
          <w:szCs w:val="22"/>
        </w:rPr>
        <w:t xml:space="preserve"> love.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O morning </w:t>
      </w:r>
      <w:proofErr w:type="gramStart"/>
      <w:r w:rsidRPr="0038308D">
        <w:rPr>
          <w:sz w:val="22"/>
          <w:szCs w:val="22"/>
        </w:rPr>
        <w:t>stars,</w:t>
      </w:r>
      <w:proofErr w:type="gramEnd"/>
      <w:r w:rsidRPr="0038308D">
        <w:rPr>
          <w:sz w:val="22"/>
          <w:szCs w:val="22"/>
        </w:rPr>
        <w:t xml:space="preserve"> together proclaim the holy birth!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</w:r>
      <w:proofErr w:type="gramStart"/>
      <w:r w:rsidRPr="0038308D">
        <w:rPr>
          <w:sz w:val="22"/>
          <w:szCs w:val="22"/>
        </w:rPr>
        <w:t>And praises sing to God the King, and peace to all on earth.</w:t>
      </w:r>
      <w:proofErr w:type="gramEnd"/>
    </w:p>
    <w:p w:rsidR="0069742C" w:rsidRPr="0038308D" w:rsidRDefault="0069742C" w:rsidP="0069742C">
      <w:pPr>
        <w:tabs>
          <w:tab w:val="left" w:pos="270"/>
        </w:tabs>
        <w:rPr>
          <w:sz w:val="16"/>
          <w:szCs w:val="16"/>
        </w:rPr>
      </w:pP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>3.</w:t>
      </w:r>
      <w:r w:rsidRPr="0038308D">
        <w:rPr>
          <w:sz w:val="22"/>
          <w:szCs w:val="22"/>
        </w:rPr>
        <w:tab/>
        <w:t xml:space="preserve">How silently, how silently, the wondrous gift is </w:t>
      </w:r>
      <w:proofErr w:type="spellStart"/>
      <w:r w:rsidRPr="0038308D">
        <w:rPr>
          <w:sz w:val="22"/>
          <w:szCs w:val="22"/>
        </w:rPr>
        <w:t>giv’n</w:t>
      </w:r>
      <w:proofErr w:type="spellEnd"/>
      <w:r w:rsidRPr="0038308D">
        <w:rPr>
          <w:sz w:val="22"/>
          <w:szCs w:val="22"/>
        </w:rPr>
        <w:t>!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 xml:space="preserve">So God imparts to human hearts the blessings of his </w:t>
      </w:r>
      <w:proofErr w:type="spellStart"/>
      <w:r w:rsidRPr="0038308D">
        <w:rPr>
          <w:sz w:val="22"/>
          <w:szCs w:val="22"/>
        </w:rPr>
        <w:t>heav’n</w:t>
      </w:r>
      <w:proofErr w:type="spellEnd"/>
      <w:r w:rsidRPr="0038308D">
        <w:rPr>
          <w:sz w:val="22"/>
          <w:szCs w:val="22"/>
        </w:rPr>
        <w:t>.</w:t>
      </w:r>
    </w:p>
    <w:p w:rsidR="0069742C" w:rsidRPr="0038308D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No ear may hear his coming, but in this world of sin,</w:t>
      </w:r>
    </w:p>
    <w:p w:rsidR="003326A3" w:rsidRPr="007E309F" w:rsidRDefault="0069742C" w:rsidP="0069742C">
      <w:pPr>
        <w:tabs>
          <w:tab w:val="left" w:pos="270"/>
        </w:tabs>
        <w:rPr>
          <w:sz w:val="22"/>
          <w:szCs w:val="22"/>
        </w:rPr>
      </w:pPr>
      <w:r w:rsidRPr="0038308D">
        <w:rPr>
          <w:sz w:val="22"/>
          <w:szCs w:val="22"/>
        </w:rPr>
        <w:tab/>
        <w:t>Where meek souls will receive him, still the dear Christ enters in.</w:t>
      </w:r>
    </w:p>
    <w:p w:rsidR="003326A3" w:rsidRPr="004D5D27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1D0829" w:rsidRDefault="003326A3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b/>
          <w:bCs/>
          <w:i/>
          <w:iCs/>
          <w:sz w:val="22"/>
          <w:u w:val="single"/>
        </w:rPr>
        <w:t>COMMUNION</w:t>
      </w:r>
      <w:r>
        <w:rPr>
          <w:b/>
          <w:bCs/>
          <w:i/>
          <w:iCs/>
          <w:sz w:val="22"/>
        </w:rPr>
        <w:t xml:space="preserve">:  </w:t>
      </w:r>
      <w:r w:rsidR="001D0829" w:rsidRPr="001D0829">
        <w:rPr>
          <w:b/>
          <w:i/>
          <w:sz w:val="22"/>
        </w:rPr>
        <w:t>A Child Is Born</w:t>
      </w:r>
      <w:r w:rsidR="001D0829">
        <w:rPr>
          <w:sz w:val="22"/>
        </w:rPr>
        <w:t xml:space="preserve"> </w:t>
      </w:r>
      <w:r w:rsidR="001D0829">
        <w:rPr>
          <w:i/>
          <w:iCs/>
          <w:sz w:val="22"/>
        </w:rPr>
        <w:t>(</w:t>
      </w:r>
      <w:proofErr w:type="spellStart"/>
      <w:r w:rsidR="001D0829">
        <w:rPr>
          <w:i/>
          <w:iCs/>
          <w:sz w:val="22"/>
        </w:rPr>
        <w:t>Schoenbachler</w:t>
      </w:r>
      <w:proofErr w:type="spellEnd"/>
      <w:r w:rsidR="001D0829">
        <w:rPr>
          <w:i/>
          <w:iCs/>
          <w:sz w:val="22"/>
        </w:rPr>
        <w:t>)</w:t>
      </w:r>
    </w:p>
    <w:p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1D0829" w:rsidRPr="00022A31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A31">
        <w:rPr>
          <w:i/>
          <w:sz w:val="22"/>
        </w:rPr>
        <w:t xml:space="preserve">A CHILD IS BORN IN </w:t>
      </w:r>
      <w:smartTag w:uri="urn:schemas-microsoft-com:office:smarttags" w:element="City">
        <w:r w:rsidRPr="00022A31">
          <w:rPr>
            <w:i/>
            <w:sz w:val="22"/>
          </w:rPr>
          <w:t>BETHLEHEM</w:t>
        </w:r>
      </w:smartTag>
      <w:r w:rsidRPr="00022A31">
        <w:rPr>
          <w:i/>
          <w:sz w:val="22"/>
        </w:rPr>
        <w:t xml:space="preserve">, SING, </w:t>
      </w:r>
      <w:proofErr w:type="gramStart"/>
      <w:r w:rsidRPr="00022A31">
        <w:rPr>
          <w:i/>
          <w:sz w:val="22"/>
        </w:rPr>
        <w:t>O</w:t>
      </w:r>
      <w:proofErr w:type="gramEnd"/>
      <w:r w:rsidRPr="00022A31">
        <w:rPr>
          <w:i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22A31">
            <w:rPr>
              <w:i/>
              <w:sz w:val="22"/>
            </w:rPr>
            <w:t>JUDAH</w:t>
          </w:r>
        </w:smartTag>
      </w:smartTag>
      <w:r w:rsidRPr="00022A31">
        <w:rPr>
          <w:i/>
          <w:sz w:val="22"/>
        </w:rPr>
        <w:t>, REJOICE.</w:t>
      </w:r>
    </w:p>
    <w:p w:rsidR="001D0829" w:rsidRPr="00022A31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A31">
        <w:rPr>
          <w:i/>
          <w:sz w:val="22"/>
        </w:rPr>
        <w:t xml:space="preserve">SING, O </w:t>
      </w:r>
      <w:smartTag w:uri="urn:schemas-microsoft-com:office:smarttags" w:element="country-region">
        <w:smartTag w:uri="urn:schemas-microsoft-com:office:smarttags" w:element="place">
          <w:r w:rsidRPr="00022A31">
            <w:rPr>
              <w:i/>
              <w:sz w:val="22"/>
            </w:rPr>
            <w:t>JUDAH</w:t>
          </w:r>
        </w:smartTag>
      </w:smartTag>
      <w:r w:rsidRPr="00022A31">
        <w:rPr>
          <w:i/>
          <w:sz w:val="22"/>
        </w:rPr>
        <w:t>, BEHOLD THE LORD; EMMANUEL, GOD IS WITH US.</w:t>
      </w:r>
    </w:p>
    <w:p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Angels sang to the shepherds low, peace to all those who please God.</w:t>
      </w: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Come,</w:t>
      </w:r>
      <w:proofErr w:type="gramEnd"/>
      <w:r>
        <w:rPr>
          <w:sz w:val="22"/>
        </w:rPr>
        <w:t xml:space="preserve"> behold the Lord, your King, born in a stable this night.</w:t>
      </w:r>
    </w:p>
    <w:p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 Wise men came from afar to see, a lordly babe crowned by a star.</w:t>
      </w: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Simple gifts they bear </w:t>
      </w:r>
      <w:proofErr w:type="spellStart"/>
      <w:r>
        <w:rPr>
          <w:sz w:val="22"/>
        </w:rPr>
        <w:t>off’ring</w:t>
      </w:r>
      <w:proofErr w:type="spellEnd"/>
      <w:r>
        <w:rPr>
          <w:sz w:val="22"/>
        </w:rPr>
        <w:t xml:space="preserve"> Him, this child the hope for all times.</w:t>
      </w:r>
    </w:p>
    <w:p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Wool white sheep and the mule and cow, nature </w:t>
      </w:r>
      <w:proofErr w:type="spellStart"/>
      <w:r>
        <w:rPr>
          <w:sz w:val="22"/>
        </w:rPr>
        <w:t>all knowing</w:t>
      </w:r>
      <w:proofErr w:type="spellEnd"/>
      <w:r>
        <w:rPr>
          <w:sz w:val="22"/>
        </w:rPr>
        <w:t xml:space="preserve"> gave praise.</w:t>
      </w: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Bethlehem in silence stands, humbled by this new born babe.</w:t>
      </w:r>
      <w:proofErr w:type="gramEnd"/>
    </w:p>
    <w:p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Come, O peoples, embrace this child, Jesus our Savior is come,</w:t>
      </w:r>
    </w:p>
    <w:p w:rsidR="003326A3" w:rsidRPr="004D5D27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Born into a world of woe; Jesus the light of the world!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</w:p>
    <w:p w:rsidR="003326A3" w:rsidRDefault="00075F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vanish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311785</wp:posOffset>
            </wp:positionV>
            <wp:extent cx="1626870" cy="1290955"/>
            <wp:effectExtent l="0" t="0" r="0" b="4445"/>
            <wp:wrapNone/>
            <wp:docPr id="7" name="Picture 7" descr="3-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k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A3">
        <w:br w:type="column"/>
      </w:r>
    </w:p>
    <w:p w:rsidR="003326A3" w:rsidRDefault="009601E3" w:rsidP="009601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jc w:val="center"/>
        <w:rPr>
          <w:rFonts w:ascii="ZapfChan MdIt BT" w:hAnsi="ZapfChan MdIt BT"/>
          <w:sz w:val="40"/>
          <w:szCs w:val="40"/>
        </w:rPr>
      </w:pPr>
      <w:r w:rsidRPr="009601E3">
        <w:rPr>
          <w:rFonts w:ascii="ZapfChan MdIt BT" w:hAnsi="ZapfChan MdIt BT"/>
          <w:sz w:val="40"/>
          <w:szCs w:val="40"/>
        </w:rPr>
        <w:t>C</w:t>
      </w:r>
      <w:r w:rsidR="00DC05E0">
        <w:rPr>
          <w:rFonts w:ascii="ZapfChan MdIt BT" w:hAnsi="ZapfChan MdIt BT"/>
          <w:sz w:val="40"/>
          <w:szCs w:val="40"/>
        </w:rPr>
        <w:t>hrist the King Parish at Slade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ZapfChan MdIt BT" w:hAnsi="ZapfChan MdIt BT"/>
          <w:sz w:val="40"/>
          <w:szCs w:val="40"/>
        </w:rPr>
      </w:pPr>
      <w:r>
        <w:rPr>
          <w:rFonts w:ascii="ZapfChan MdIt BT" w:hAnsi="ZapfChan MdIt BT"/>
          <w:sz w:val="40"/>
          <w:szCs w:val="40"/>
        </w:rPr>
        <w:t>4 PM Family Mass</w:t>
      </w:r>
    </w:p>
    <w:p w:rsidR="003326A3" w:rsidRDefault="009601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ZapfChan MdIt BT" w:hAnsi="ZapfChan MdIt BT"/>
          <w:sz w:val="40"/>
          <w:szCs w:val="40"/>
        </w:rPr>
      </w:pPr>
      <w:r>
        <w:rPr>
          <w:rFonts w:ascii="ZapfChan MdIt BT" w:hAnsi="ZapfChan MdIt BT"/>
          <w:sz w:val="40"/>
          <w:szCs w:val="40"/>
        </w:rPr>
        <w:t xml:space="preserve">December </w:t>
      </w:r>
      <w:r w:rsidR="00C61668">
        <w:rPr>
          <w:rFonts w:ascii="ZapfChan MdIt BT" w:hAnsi="ZapfChan MdIt BT"/>
          <w:sz w:val="40"/>
          <w:szCs w:val="40"/>
        </w:rPr>
        <w:t>24, 2017</w:t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0"/>
        </w:rPr>
      </w:pPr>
    </w:p>
    <w:p w:rsidR="003326A3" w:rsidRDefault="002D74E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E8E1853" wp14:editId="4C47E66B">
            <wp:simplePos x="0" y="0"/>
            <wp:positionH relativeFrom="column">
              <wp:posOffset>840105</wp:posOffset>
            </wp:positionH>
            <wp:positionV relativeFrom="paragraph">
              <wp:posOffset>67945</wp:posOffset>
            </wp:positionV>
            <wp:extent cx="2286000" cy="1761490"/>
            <wp:effectExtent l="0" t="0" r="0" b="0"/>
            <wp:wrapNone/>
            <wp:docPr id="4" name="Picture 4" descr="ANG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:rsidR="00EA39B6" w:rsidRDefault="00EA39B6" w:rsidP="00FB130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i/>
          <w:iCs/>
          <w:sz w:val="22"/>
          <w:szCs w:val="20"/>
          <w:u w:val="single"/>
        </w:rPr>
      </w:pPr>
    </w:p>
    <w:p w:rsidR="00C61668" w:rsidRPr="00C61668" w:rsidRDefault="00FB1308" w:rsidP="00C61668">
      <w:pPr>
        <w:tabs>
          <w:tab w:val="left" w:pos="270"/>
        </w:tabs>
        <w:rPr>
          <w:b/>
          <w:i/>
          <w:sz w:val="22"/>
          <w:szCs w:val="22"/>
        </w:rPr>
      </w:pPr>
      <w:r w:rsidRPr="00971667">
        <w:rPr>
          <w:b/>
          <w:bCs/>
          <w:i/>
          <w:iCs/>
          <w:sz w:val="22"/>
          <w:szCs w:val="22"/>
          <w:u w:val="single"/>
        </w:rPr>
        <w:t>ENTRANCE</w:t>
      </w:r>
      <w:r w:rsidRPr="00971667">
        <w:rPr>
          <w:b/>
          <w:bCs/>
          <w:i/>
          <w:iCs/>
          <w:sz w:val="22"/>
          <w:szCs w:val="22"/>
        </w:rPr>
        <w:t xml:space="preserve">:  </w:t>
      </w:r>
      <w:r w:rsidR="00C61668" w:rsidRPr="00C61668">
        <w:rPr>
          <w:b/>
          <w:i/>
          <w:sz w:val="22"/>
          <w:szCs w:val="22"/>
        </w:rPr>
        <w:t>O Come, All Ye Faithful</w:t>
      </w:r>
    </w:p>
    <w:p w:rsidR="00C61668" w:rsidRPr="004750F2" w:rsidRDefault="00C61668" w:rsidP="00C61668">
      <w:pPr>
        <w:tabs>
          <w:tab w:val="left" w:pos="270"/>
        </w:tabs>
        <w:rPr>
          <w:sz w:val="16"/>
          <w:szCs w:val="16"/>
        </w:rPr>
      </w:pP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>1.</w:t>
      </w:r>
      <w:r w:rsidRPr="004750F2">
        <w:rPr>
          <w:sz w:val="22"/>
          <w:szCs w:val="22"/>
        </w:rPr>
        <w:tab/>
      </w:r>
      <w:r>
        <w:rPr>
          <w:sz w:val="22"/>
          <w:szCs w:val="22"/>
        </w:rPr>
        <w:t>O come, all ye faithful, joyful and triumphant,</w:t>
      </w: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O come ye, o come ye to Bethlehem;</w:t>
      </w: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Come and behold him, born the King of angels;</w:t>
      </w:r>
    </w:p>
    <w:p w:rsidR="00C61668" w:rsidRPr="005D0B6D" w:rsidRDefault="00C61668" w:rsidP="00C61668">
      <w:pPr>
        <w:tabs>
          <w:tab w:val="left" w:pos="270"/>
        </w:tabs>
        <w:rPr>
          <w:sz w:val="16"/>
          <w:szCs w:val="16"/>
        </w:rPr>
      </w:pPr>
    </w:p>
    <w:p w:rsidR="00C61668" w:rsidRPr="004750F2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O COME, LET US ADORE HIM, O COME, LET US ADORE HIM,</w:t>
      </w:r>
    </w:p>
    <w:p w:rsidR="00C61668" w:rsidRPr="00DA2060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O COME, LET US ADORE HIM, CHRIST, THE LORD!</w:t>
      </w:r>
    </w:p>
    <w:p w:rsidR="00C61668" w:rsidRPr="004750F2" w:rsidRDefault="00C61668" w:rsidP="00C61668">
      <w:pPr>
        <w:tabs>
          <w:tab w:val="left" w:pos="270"/>
        </w:tabs>
        <w:rPr>
          <w:sz w:val="16"/>
          <w:szCs w:val="16"/>
        </w:rPr>
      </w:pP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Sing, ch</w:t>
      </w:r>
      <w:bookmarkStart w:id="0" w:name="_GoBack"/>
      <w:bookmarkEnd w:id="0"/>
      <w:r>
        <w:rPr>
          <w:sz w:val="22"/>
          <w:szCs w:val="22"/>
        </w:rPr>
        <w:t xml:space="preserve">oirs of angels, </w:t>
      </w:r>
      <w:proofErr w:type="gramStart"/>
      <w:r>
        <w:rPr>
          <w:sz w:val="22"/>
          <w:szCs w:val="22"/>
        </w:rPr>
        <w:t>sing</w:t>
      </w:r>
      <w:proofErr w:type="gramEnd"/>
      <w:r>
        <w:rPr>
          <w:sz w:val="22"/>
          <w:szCs w:val="22"/>
        </w:rPr>
        <w:t xml:space="preserve"> in exultation,</w:t>
      </w: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Sing, all ye citizens of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above!</w:t>
      </w:r>
    </w:p>
    <w:p w:rsidR="00C61668" w:rsidRPr="004750F2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Glory to God, all glory in the highest!</w:t>
      </w:r>
    </w:p>
    <w:p w:rsidR="00C61668" w:rsidRPr="004750F2" w:rsidRDefault="00C61668" w:rsidP="00C61668">
      <w:pPr>
        <w:tabs>
          <w:tab w:val="left" w:pos="270"/>
        </w:tabs>
        <w:rPr>
          <w:sz w:val="16"/>
          <w:szCs w:val="16"/>
        </w:rPr>
      </w:pPr>
      <w:r w:rsidRPr="004750F2">
        <w:rPr>
          <w:sz w:val="16"/>
          <w:szCs w:val="16"/>
        </w:rPr>
        <w:tab/>
      </w: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Yea, Lord, we greet thee, born this happy morning,</w:t>
      </w:r>
    </w:p>
    <w:p w:rsidR="00C61668" w:rsidRDefault="00C61668" w:rsidP="00C61668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Jesus, to thee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all glory </w:t>
      </w:r>
      <w:proofErr w:type="spellStart"/>
      <w:r>
        <w:rPr>
          <w:sz w:val="22"/>
          <w:szCs w:val="22"/>
        </w:rPr>
        <w:t>giv’n</w:t>
      </w:r>
      <w:proofErr w:type="spellEnd"/>
      <w:r>
        <w:rPr>
          <w:sz w:val="22"/>
          <w:szCs w:val="22"/>
        </w:rPr>
        <w:t>;</w:t>
      </w:r>
    </w:p>
    <w:p w:rsidR="003326A3" w:rsidRPr="00971667" w:rsidRDefault="00C61668" w:rsidP="00164F4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Word of the Father, now in flesh appearing;</w:t>
      </w:r>
    </w:p>
    <w:p w:rsidR="00C56B55" w:rsidRPr="00971667" w:rsidRDefault="00C56B5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BD0B47" w:rsidRPr="00971667" w:rsidRDefault="003326A3" w:rsidP="00BD0B4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i/>
          <w:sz w:val="22"/>
          <w:szCs w:val="22"/>
        </w:rPr>
      </w:pPr>
      <w:r w:rsidRPr="00971667">
        <w:rPr>
          <w:b/>
          <w:bCs/>
          <w:i/>
          <w:iCs/>
          <w:sz w:val="22"/>
          <w:szCs w:val="22"/>
          <w:u w:val="single"/>
        </w:rPr>
        <w:t>GLORIA</w:t>
      </w:r>
      <w:r w:rsidRPr="00971667">
        <w:rPr>
          <w:b/>
          <w:bCs/>
          <w:i/>
          <w:iCs/>
          <w:sz w:val="22"/>
          <w:szCs w:val="22"/>
        </w:rPr>
        <w:t xml:space="preserve">:  </w:t>
      </w:r>
      <w:r w:rsidR="00BD0B47" w:rsidRPr="00971667">
        <w:rPr>
          <w:b/>
          <w:i/>
          <w:sz w:val="22"/>
          <w:szCs w:val="22"/>
        </w:rPr>
        <w:t xml:space="preserve">Mass of </w:t>
      </w:r>
      <w:r w:rsidR="00DD3245">
        <w:rPr>
          <w:b/>
          <w:i/>
          <w:sz w:val="22"/>
          <w:szCs w:val="22"/>
        </w:rPr>
        <w:t>Light</w:t>
      </w:r>
      <w:r w:rsidR="00DD3245">
        <w:rPr>
          <w:i/>
          <w:sz w:val="22"/>
          <w:szCs w:val="22"/>
        </w:rPr>
        <w:t xml:space="preserve"> (Haas</w:t>
      </w:r>
      <w:r w:rsidR="00287542" w:rsidRPr="00DD3245">
        <w:rPr>
          <w:i/>
          <w:sz w:val="22"/>
          <w:szCs w:val="22"/>
        </w:rPr>
        <w:t>)</w:t>
      </w:r>
    </w:p>
    <w:p w:rsidR="008C0138" w:rsidRPr="00971667" w:rsidRDefault="008C0138" w:rsidP="00BD0B4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D3245" w:rsidRDefault="00DD3245" w:rsidP="00DD32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857ADD" w:rsidRPr="00971667" w:rsidRDefault="00DD3245" w:rsidP="00DD32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857ADD" w:rsidRPr="00857ADD" w:rsidRDefault="00857ADD" w:rsidP="00857AD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i/>
          <w:sz w:val="16"/>
          <w:szCs w:val="16"/>
        </w:rPr>
      </w:pPr>
    </w:p>
    <w:sectPr w:rsidR="00857ADD" w:rsidRPr="00857ADD" w:rsidSect="009A1740">
      <w:endnotePr>
        <w:numFmt w:val="decimal"/>
      </w:endnotePr>
      <w:pgSz w:w="15840" w:h="12240" w:orient="landscape"/>
      <w:pgMar w:top="540" w:right="630" w:bottom="360" w:left="540" w:header="540" w:footer="360" w:gutter="0"/>
      <w:cols w:num="2" w:space="720" w:equalWidth="0">
        <w:col w:w="6840" w:space="1170"/>
        <w:col w:w="6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138E60AD"/>
    <w:multiLevelType w:val="hybridMultilevel"/>
    <w:tmpl w:val="C840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5552"/>
    <w:multiLevelType w:val="hybridMultilevel"/>
    <w:tmpl w:val="07B2A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A2075"/>
    <w:multiLevelType w:val="hybridMultilevel"/>
    <w:tmpl w:val="6B2028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59BD"/>
    <w:multiLevelType w:val="hybridMultilevel"/>
    <w:tmpl w:val="D062E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63"/>
    <w:rsid w:val="0004683A"/>
    <w:rsid w:val="00075F09"/>
    <w:rsid w:val="00076E31"/>
    <w:rsid w:val="00091358"/>
    <w:rsid w:val="00092187"/>
    <w:rsid w:val="00092CB1"/>
    <w:rsid w:val="000C230B"/>
    <w:rsid w:val="000C5556"/>
    <w:rsid w:val="000F3963"/>
    <w:rsid w:val="0012634C"/>
    <w:rsid w:val="00137782"/>
    <w:rsid w:val="00164F47"/>
    <w:rsid w:val="001C7B2B"/>
    <w:rsid w:val="001D0829"/>
    <w:rsid w:val="00230A1E"/>
    <w:rsid w:val="00264DAE"/>
    <w:rsid w:val="00282923"/>
    <w:rsid w:val="00287542"/>
    <w:rsid w:val="002C5D2D"/>
    <w:rsid w:val="002D74ED"/>
    <w:rsid w:val="002E0E99"/>
    <w:rsid w:val="002F38FA"/>
    <w:rsid w:val="003326A3"/>
    <w:rsid w:val="003770B1"/>
    <w:rsid w:val="00395967"/>
    <w:rsid w:val="003F30C4"/>
    <w:rsid w:val="00400D49"/>
    <w:rsid w:val="00450BE1"/>
    <w:rsid w:val="004B0D87"/>
    <w:rsid w:val="004D5D27"/>
    <w:rsid w:val="004F03E8"/>
    <w:rsid w:val="00550143"/>
    <w:rsid w:val="00573429"/>
    <w:rsid w:val="00584898"/>
    <w:rsid w:val="005D3A58"/>
    <w:rsid w:val="006829EB"/>
    <w:rsid w:val="0069742C"/>
    <w:rsid w:val="006C1952"/>
    <w:rsid w:val="006D5767"/>
    <w:rsid w:val="00793E70"/>
    <w:rsid w:val="007A6610"/>
    <w:rsid w:val="007C5850"/>
    <w:rsid w:val="007E309F"/>
    <w:rsid w:val="007E6AF8"/>
    <w:rsid w:val="00857ADD"/>
    <w:rsid w:val="00861A73"/>
    <w:rsid w:val="008A44E8"/>
    <w:rsid w:val="008B0021"/>
    <w:rsid w:val="008C0138"/>
    <w:rsid w:val="0091059E"/>
    <w:rsid w:val="0095674E"/>
    <w:rsid w:val="009601E3"/>
    <w:rsid w:val="00971667"/>
    <w:rsid w:val="009920A5"/>
    <w:rsid w:val="00995EE7"/>
    <w:rsid w:val="009A1740"/>
    <w:rsid w:val="009E0A11"/>
    <w:rsid w:val="00A15CAA"/>
    <w:rsid w:val="00A3510C"/>
    <w:rsid w:val="00AA36D6"/>
    <w:rsid w:val="00AB59CC"/>
    <w:rsid w:val="00B050B5"/>
    <w:rsid w:val="00B10122"/>
    <w:rsid w:val="00B20E5B"/>
    <w:rsid w:val="00B603B8"/>
    <w:rsid w:val="00BB3DFF"/>
    <w:rsid w:val="00BD0B47"/>
    <w:rsid w:val="00C56B55"/>
    <w:rsid w:val="00C61668"/>
    <w:rsid w:val="00CC523D"/>
    <w:rsid w:val="00CD6803"/>
    <w:rsid w:val="00D04ACE"/>
    <w:rsid w:val="00D1013E"/>
    <w:rsid w:val="00DB406B"/>
    <w:rsid w:val="00DC05E0"/>
    <w:rsid w:val="00DD3245"/>
    <w:rsid w:val="00DF1E26"/>
    <w:rsid w:val="00E2414F"/>
    <w:rsid w:val="00E6196B"/>
    <w:rsid w:val="00E65212"/>
    <w:rsid w:val="00E7200C"/>
    <w:rsid w:val="00E764DC"/>
    <w:rsid w:val="00E9044E"/>
    <w:rsid w:val="00EA2B73"/>
    <w:rsid w:val="00EA39B6"/>
    <w:rsid w:val="00EB204C"/>
    <w:rsid w:val="00EC5F9D"/>
    <w:rsid w:val="00F70515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styleId="NormalWeb">
    <w:name w:val="Normal (Web)"/>
    <w:basedOn w:val="Normal"/>
    <w:rsid w:val="0028292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styleId="NormalWeb">
    <w:name w:val="Normal (Web)"/>
    <w:basedOn w:val="Normal"/>
    <w:rsid w:val="0028292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REFRAINS:</vt:lpstr>
    </vt:vector>
  </TitlesOfParts>
  <Company>Home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REFRAINS:</dc:title>
  <dc:creator>Dan Guay</dc:creator>
  <cp:lastModifiedBy>Daniel Guay</cp:lastModifiedBy>
  <cp:revision>34</cp:revision>
  <cp:lastPrinted>2008-12-17T22:30:00Z</cp:lastPrinted>
  <dcterms:created xsi:type="dcterms:W3CDTF">2014-12-09T01:20:00Z</dcterms:created>
  <dcterms:modified xsi:type="dcterms:W3CDTF">2017-12-17T02:39:00Z</dcterms:modified>
</cp:coreProperties>
</file>