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A34D" w14:textId="779E665C" w:rsidR="00264DAE" w:rsidRPr="00264DAE" w:rsidRDefault="003326A3" w:rsidP="00264D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>
        <w:rPr>
          <w:b/>
          <w:bCs/>
          <w:i/>
          <w:iCs/>
          <w:u w:val="single"/>
        </w:rPr>
        <w:t>RESPONSORIAL PSALM</w:t>
      </w:r>
      <w:r>
        <w:rPr>
          <w:b/>
          <w:bCs/>
          <w:i/>
          <w:iCs/>
        </w:rPr>
        <w:t>:</w:t>
      </w:r>
      <w:r w:rsidRPr="00264DAE">
        <w:rPr>
          <w:b/>
          <w:bCs/>
          <w:i/>
          <w:iCs/>
          <w:szCs w:val="20"/>
        </w:rPr>
        <w:t xml:space="preserve">  </w:t>
      </w:r>
      <w:r w:rsidR="00FC19F8" w:rsidRPr="00FC19F8">
        <w:rPr>
          <w:b/>
          <w:i/>
          <w:szCs w:val="20"/>
        </w:rPr>
        <w:t>Sing All the Earth</w:t>
      </w:r>
      <w:r w:rsidR="00FC19F8" w:rsidRPr="00FC19F8">
        <w:rPr>
          <w:i/>
          <w:szCs w:val="20"/>
        </w:rPr>
        <w:t xml:space="preserve"> (O'Connor)</w:t>
      </w:r>
    </w:p>
    <w:p w14:paraId="62D0A34E" w14:textId="77777777" w:rsidR="00264DAE" w:rsidRPr="007B2DD0" w:rsidRDefault="00264DAE" w:rsidP="00264D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CECC66B" w14:textId="77777777" w:rsidR="00FC19F8" w:rsidRPr="009A79C5" w:rsidRDefault="00FC19F8" w:rsidP="00FC19F8">
      <w:pPr>
        <w:tabs>
          <w:tab w:val="left" w:pos="270"/>
        </w:tabs>
        <w:rPr>
          <w:i/>
          <w:sz w:val="22"/>
        </w:rPr>
      </w:pPr>
      <w:r w:rsidRPr="009A79C5">
        <w:rPr>
          <w:i/>
          <w:sz w:val="22"/>
        </w:rPr>
        <w:t xml:space="preserve">SING TO THE LORD A NEW SONG ALL THE EARTH! </w:t>
      </w:r>
    </w:p>
    <w:p w14:paraId="2284EB29" w14:textId="77777777" w:rsidR="00FC19F8" w:rsidRPr="009A79C5" w:rsidRDefault="00FC19F8" w:rsidP="00FC19F8">
      <w:pPr>
        <w:tabs>
          <w:tab w:val="left" w:pos="270"/>
        </w:tabs>
        <w:rPr>
          <w:i/>
          <w:sz w:val="22"/>
        </w:rPr>
      </w:pPr>
      <w:r w:rsidRPr="009A79C5">
        <w:rPr>
          <w:i/>
          <w:sz w:val="22"/>
        </w:rPr>
        <w:t xml:space="preserve">RAISE YOUR HYMN OF GLADNESS! </w:t>
      </w:r>
    </w:p>
    <w:p w14:paraId="603E5A23" w14:textId="77777777" w:rsidR="00FC19F8" w:rsidRPr="00384AF2" w:rsidRDefault="00FC19F8" w:rsidP="00FC19F8">
      <w:pPr>
        <w:tabs>
          <w:tab w:val="left" w:pos="270"/>
        </w:tabs>
        <w:rPr>
          <w:sz w:val="16"/>
          <w:szCs w:val="16"/>
        </w:rPr>
      </w:pPr>
    </w:p>
    <w:p w14:paraId="5314CD2D" w14:textId="77777777" w:rsidR="00FC19F8" w:rsidRDefault="00FC19F8" w:rsidP="00FC19F8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Come with your melody and song to God. </w:t>
      </w:r>
    </w:p>
    <w:p w14:paraId="601016BB" w14:textId="77777777" w:rsidR="00FC19F8" w:rsidRDefault="00FC19F8" w:rsidP="00FC19F8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Bless the Lord of our longing who makes our pathways straight. </w:t>
      </w:r>
    </w:p>
    <w:p w14:paraId="6444E68A" w14:textId="77777777" w:rsidR="00FC19F8" w:rsidRPr="00384AF2" w:rsidRDefault="00FC19F8" w:rsidP="00FC19F8">
      <w:pPr>
        <w:tabs>
          <w:tab w:val="left" w:pos="270"/>
        </w:tabs>
        <w:rPr>
          <w:sz w:val="16"/>
          <w:szCs w:val="16"/>
        </w:rPr>
      </w:pPr>
    </w:p>
    <w:p w14:paraId="424D1778" w14:textId="77777777" w:rsidR="00FC19F8" w:rsidRDefault="00FC19F8" w:rsidP="00FC19F8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Join now to celebrate the deeds of God. </w:t>
      </w:r>
    </w:p>
    <w:p w14:paraId="228A408B" w14:textId="77777777" w:rsidR="00FC19F8" w:rsidRDefault="00FC19F8" w:rsidP="00FC19F8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Tell the stories of mercy, the faithful works of God. </w:t>
      </w:r>
    </w:p>
    <w:p w14:paraId="2CDAE831" w14:textId="77777777" w:rsidR="00FC19F8" w:rsidRPr="00384AF2" w:rsidRDefault="00FC19F8" w:rsidP="00FC19F8">
      <w:pPr>
        <w:tabs>
          <w:tab w:val="left" w:pos="270"/>
        </w:tabs>
        <w:rPr>
          <w:sz w:val="16"/>
          <w:szCs w:val="16"/>
        </w:rPr>
      </w:pPr>
    </w:p>
    <w:p w14:paraId="650A7584" w14:textId="77777777" w:rsidR="00FC19F8" w:rsidRDefault="00FC19F8" w:rsidP="00FC19F8">
      <w:pPr>
        <w:tabs>
          <w:tab w:val="left" w:pos="27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Raise up a joyful noise and sing to God. </w:t>
      </w:r>
    </w:p>
    <w:p w14:paraId="62D0A359" w14:textId="5D4B415D" w:rsidR="003326A3" w:rsidRPr="00264DAE" w:rsidRDefault="00FC19F8" w:rsidP="00FC19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>
        <w:rPr>
          <w:sz w:val="22"/>
        </w:rPr>
        <w:tab/>
        <w:t>Let the earth and its fullness join in gladsome praise.</w:t>
      </w:r>
    </w:p>
    <w:p w14:paraId="62D0A35A" w14:textId="77777777" w:rsidR="003326A3" w:rsidRPr="002F38FA" w:rsidRDefault="003326A3">
      <w:pPr>
        <w:rPr>
          <w:sz w:val="36"/>
          <w:szCs w:val="36"/>
          <w:u w:val="single"/>
        </w:rPr>
      </w:pPr>
    </w:p>
    <w:p w14:paraId="62D0A35B" w14:textId="77777777" w:rsidR="003326A3" w:rsidRDefault="003326A3">
      <w:pPr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  <w:u w:val="single"/>
        </w:rPr>
        <w:t>PAGEANT REFRAINS</w:t>
      </w:r>
      <w:r>
        <w:rPr>
          <w:b/>
          <w:bCs/>
          <w:i/>
          <w:iCs/>
          <w:szCs w:val="20"/>
        </w:rPr>
        <w:t>:</w:t>
      </w:r>
    </w:p>
    <w:p w14:paraId="62D0A35C" w14:textId="77777777" w:rsidR="003326A3" w:rsidRPr="000C5556" w:rsidRDefault="003326A3">
      <w:pPr>
        <w:rPr>
          <w:sz w:val="16"/>
          <w:szCs w:val="16"/>
        </w:rPr>
      </w:pPr>
    </w:p>
    <w:p w14:paraId="62D0A35D" w14:textId="77777777" w:rsidR="003326A3" w:rsidRDefault="003326A3">
      <w:pPr>
        <w:pStyle w:val="Level1"/>
        <w:numPr>
          <w:ilvl w:val="0"/>
          <w:numId w:val="1"/>
        </w:numPr>
        <w:tabs>
          <w:tab w:val="left" w:pos="-372"/>
          <w:tab w:val="left" w:pos="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 xml:space="preserve">O little town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>, how still we see thee lie!</w:t>
      </w:r>
    </w:p>
    <w:p w14:paraId="62D0A35E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Above thy deep and dreamless sleep the silent stars go by.</w:t>
      </w:r>
    </w:p>
    <w:p w14:paraId="62D0A35F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Yet in thy dark streets shineth the everlasting Light;</w:t>
      </w:r>
    </w:p>
    <w:p w14:paraId="62D0A360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The hopes and fears of all the years are met in thee tonight.</w:t>
      </w:r>
    </w:p>
    <w:p w14:paraId="62D0A361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</w:rPr>
      </w:pPr>
    </w:p>
    <w:p w14:paraId="62D0A362" w14:textId="77777777" w:rsidR="003326A3" w:rsidRDefault="003326A3">
      <w:pPr>
        <w:pStyle w:val="Level1"/>
        <w:numPr>
          <w:ilvl w:val="0"/>
          <w:numId w:val="1"/>
        </w:numPr>
        <w:tabs>
          <w:tab w:val="left" w:pos="-372"/>
          <w:tab w:val="left" w:pos="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Away in a manger, no crib for his bed,</w:t>
      </w:r>
    </w:p>
    <w:p w14:paraId="62D0A363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The little Lord Jesus laid down his sweet head.</w:t>
      </w:r>
    </w:p>
    <w:p w14:paraId="62D0A364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The stars in the bright sky looked down where he lay,</w:t>
      </w:r>
    </w:p>
    <w:p w14:paraId="62D0A365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The little Lord Jesus, asleep on the hay.</w:t>
      </w:r>
    </w:p>
    <w:p w14:paraId="62D0A366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</w:rPr>
      </w:pPr>
    </w:p>
    <w:p w14:paraId="62D0A367" w14:textId="77777777" w:rsidR="003326A3" w:rsidRDefault="003326A3">
      <w:pPr>
        <w:pStyle w:val="Level1"/>
        <w:numPr>
          <w:ilvl w:val="0"/>
          <w:numId w:val="1"/>
        </w:numPr>
        <w:tabs>
          <w:tab w:val="left" w:pos="-372"/>
          <w:tab w:val="left" w:pos="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It came upon the midnight clear, that glorious song of old,</w:t>
      </w:r>
    </w:p>
    <w:p w14:paraId="62D0A368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From angels bending near the earth to touch their harps of gold.</w:t>
      </w:r>
    </w:p>
    <w:p w14:paraId="62D0A369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“Peace on the earth, good will to all from heav’ns all gracious King.”</w:t>
      </w:r>
    </w:p>
    <w:p w14:paraId="62D0A36A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The world in solemn stillness lay, to hear the angels sing.</w:t>
      </w:r>
    </w:p>
    <w:p w14:paraId="62D0A36B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</w:rPr>
      </w:pPr>
    </w:p>
    <w:p w14:paraId="62D0A36C" w14:textId="77777777" w:rsidR="003326A3" w:rsidRDefault="003326A3">
      <w:pPr>
        <w:pStyle w:val="Level1"/>
        <w:numPr>
          <w:ilvl w:val="0"/>
          <w:numId w:val="1"/>
        </w:numPr>
        <w:tabs>
          <w:tab w:val="left" w:pos="-372"/>
          <w:tab w:val="left" w:pos="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Angels we have heard on high, sweetly singing o’er the plains,</w:t>
      </w:r>
    </w:p>
    <w:p w14:paraId="62D0A36D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And the mountains in reply echo back their joyous strains.</w:t>
      </w:r>
    </w:p>
    <w:p w14:paraId="62D0A36E" w14:textId="77777777" w:rsidR="003326A3" w:rsidRDefault="00075F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2D0A3F4" wp14:editId="62D0A3F5">
            <wp:simplePos x="0" y="0"/>
            <wp:positionH relativeFrom="column">
              <wp:posOffset>3023235</wp:posOffset>
            </wp:positionH>
            <wp:positionV relativeFrom="paragraph">
              <wp:posOffset>39370</wp:posOffset>
            </wp:positionV>
            <wp:extent cx="807720" cy="817880"/>
            <wp:effectExtent l="0" t="0" r="0" b="1270"/>
            <wp:wrapNone/>
            <wp:docPr id="5" name="Picture 5" descr="MANG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GE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6A3">
        <w:t>Gloria in excelsis deo.  Gloria in excelsis deo.</w:t>
      </w:r>
    </w:p>
    <w:p w14:paraId="62D0A36F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</w:rPr>
      </w:pPr>
    </w:p>
    <w:p w14:paraId="62D0A370" w14:textId="77777777" w:rsidR="003326A3" w:rsidRDefault="003326A3">
      <w:pPr>
        <w:pStyle w:val="Level1"/>
        <w:numPr>
          <w:ilvl w:val="0"/>
          <w:numId w:val="1"/>
        </w:numPr>
        <w:tabs>
          <w:tab w:val="left" w:pos="-372"/>
          <w:tab w:val="left" w:pos="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O come, all ye faithful, joyful and triumphant.</w:t>
      </w:r>
    </w:p>
    <w:p w14:paraId="62D0A371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 xml:space="preserve">O come ye, O come ye, to </w:t>
      </w: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  <w:r>
        <w:t>.</w:t>
      </w:r>
    </w:p>
    <w:p w14:paraId="62D0A372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Come and behold Him, born the King of angels:</w:t>
      </w:r>
    </w:p>
    <w:p w14:paraId="62D0A373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O come, let us adore him; O come, let us adore him;</w:t>
      </w:r>
    </w:p>
    <w:p w14:paraId="62D0A374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O come, let us adore him, Christ the Lord.</w:t>
      </w:r>
    </w:p>
    <w:p w14:paraId="62D0A375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</w:rPr>
      </w:pPr>
    </w:p>
    <w:p w14:paraId="62D0A376" w14:textId="77777777" w:rsidR="003326A3" w:rsidRDefault="003326A3">
      <w:pPr>
        <w:pStyle w:val="Level1"/>
        <w:numPr>
          <w:ilvl w:val="0"/>
          <w:numId w:val="1"/>
        </w:numPr>
        <w:tabs>
          <w:tab w:val="left" w:pos="-372"/>
          <w:tab w:val="left" w:pos="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Joy to the world, the Lord is come; Let earth receive her King.</w:t>
      </w:r>
    </w:p>
    <w:p w14:paraId="62D0A377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Let ev’ry heart prepare him room, And heav’n and nature sing,</w:t>
      </w:r>
    </w:p>
    <w:p w14:paraId="62D0A378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>And heav’n and nature sing, And heav’n and heav’n and nature sing.</w:t>
      </w:r>
    </w:p>
    <w:p w14:paraId="62D0A379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</w:rPr>
      </w:pPr>
    </w:p>
    <w:p w14:paraId="62D0A37A" w14:textId="77777777" w:rsidR="003326A3" w:rsidRDefault="003326A3">
      <w:pPr>
        <w:pStyle w:val="Level1"/>
        <w:numPr>
          <w:ilvl w:val="0"/>
          <w:numId w:val="1"/>
        </w:numPr>
        <w:tabs>
          <w:tab w:val="left" w:pos="-372"/>
          <w:tab w:val="left" w:pos="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Go, tell it on the mountain, over the hills and ev’rywhere;</w:t>
      </w:r>
    </w:p>
    <w:p w14:paraId="62D0A37B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t xml:space="preserve">Go, tell it on the mountain, that Jesus Christ is born! </w:t>
      </w:r>
      <w:r w:rsidRPr="00A3510C">
        <w:rPr>
          <w:i/>
        </w:rPr>
        <w:t xml:space="preserve"> </w:t>
      </w:r>
      <w:r w:rsidR="00A3510C" w:rsidRPr="00A3510C">
        <w:rPr>
          <w:i/>
        </w:rPr>
        <w:t>(repeat)</w:t>
      </w:r>
    </w:p>
    <w:p w14:paraId="62D0A37C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14:paraId="27746535" w14:textId="77777777" w:rsidR="007B5351" w:rsidRPr="00B45F09" w:rsidRDefault="003326A3" w:rsidP="007B5351">
      <w:pPr>
        <w:rPr>
          <w:sz w:val="22"/>
          <w:szCs w:val="20"/>
        </w:rPr>
      </w:pPr>
      <w:r>
        <w:br w:type="column"/>
      </w:r>
      <w:r w:rsidRPr="007E6AF8">
        <w:rPr>
          <w:b/>
          <w:bCs/>
          <w:i/>
          <w:iCs/>
          <w:sz w:val="22"/>
          <w:szCs w:val="22"/>
          <w:u w:val="single"/>
        </w:rPr>
        <w:t>PREPARATION</w:t>
      </w:r>
      <w:r w:rsidRPr="007E6AF8">
        <w:rPr>
          <w:b/>
          <w:bCs/>
          <w:i/>
          <w:iCs/>
          <w:sz w:val="22"/>
          <w:szCs w:val="22"/>
        </w:rPr>
        <w:t xml:space="preserve">: </w:t>
      </w:r>
      <w:r w:rsidRPr="004F03E8">
        <w:rPr>
          <w:b/>
          <w:bCs/>
          <w:i/>
          <w:iCs/>
          <w:sz w:val="22"/>
          <w:szCs w:val="22"/>
        </w:rPr>
        <w:t xml:space="preserve"> </w:t>
      </w:r>
      <w:r w:rsidR="007B5351" w:rsidRPr="007B5351">
        <w:rPr>
          <w:b/>
          <w:i/>
          <w:sz w:val="22"/>
          <w:szCs w:val="20"/>
        </w:rPr>
        <w:t>The First Nowell</w:t>
      </w:r>
    </w:p>
    <w:p w14:paraId="375B7A25" w14:textId="77777777" w:rsidR="007B5351" w:rsidRPr="00B45F09" w:rsidRDefault="007B5351" w:rsidP="007B535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B69B9C1" w14:textId="77777777" w:rsidR="007B5351" w:rsidRDefault="007B5351" w:rsidP="007B5351">
      <w:pPr>
        <w:pStyle w:val="Level1"/>
        <w:numPr>
          <w:ilvl w:val="0"/>
          <w:numId w:val="0"/>
        </w:num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The first Nowell the angel did say,</w:t>
      </w:r>
    </w:p>
    <w:p w14:paraId="3207F290" w14:textId="77777777" w:rsidR="007B5351" w:rsidRDefault="007B5351" w:rsidP="007B535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Was to certain poor shepherds in fields as they lay;</w:t>
      </w:r>
    </w:p>
    <w:p w14:paraId="75F142CB" w14:textId="77777777" w:rsidR="007B5351" w:rsidRDefault="007B5351" w:rsidP="007B535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In fields where they lay, keeping their sheep,</w:t>
      </w:r>
    </w:p>
    <w:p w14:paraId="439C66B3" w14:textId="77777777" w:rsidR="007B5351" w:rsidRDefault="007B5351" w:rsidP="007B535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On a cold winter’s night that was so deep:</w:t>
      </w:r>
    </w:p>
    <w:p w14:paraId="621CABBB" w14:textId="77777777" w:rsidR="007B5351" w:rsidRPr="00B45F09" w:rsidRDefault="007B5351" w:rsidP="007B535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0F50273" w14:textId="77777777" w:rsidR="007B5351" w:rsidRPr="00123A95" w:rsidRDefault="007B5351" w:rsidP="007B535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23A95">
        <w:rPr>
          <w:i/>
          <w:sz w:val="22"/>
        </w:rPr>
        <w:t>NOWELL, NOWELL, NOWELL, NOWELL,</w:t>
      </w:r>
    </w:p>
    <w:p w14:paraId="526B9D44" w14:textId="77777777" w:rsidR="007B5351" w:rsidRPr="00123A95" w:rsidRDefault="007B5351" w:rsidP="007B535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23A95">
        <w:rPr>
          <w:i/>
          <w:sz w:val="22"/>
        </w:rPr>
        <w:t xml:space="preserve">BORN IS THE KING OF </w:t>
      </w:r>
      <w:smartTag w:uri="urn:schemas-microsoft-com:office:smarttags" w:element="country-region">
        <w:smartTag w:uri="urn:schemas-microsoft-com:office:smarttags" w:element="place">
          <w:r w:rsidRPr="00123A95">
            <w:rPr>
              <w:i/>
              <w:sz w:val="22"/>
            </w:rPr>
            <w:t>ISRAEL</w:t>
          </w:r>
        </w:smartTag>
      </w:smartTag>
      <w:r w:rsidRPr="00123A95">
        <w:rPr>
          <w:i/>
          <w:sz w:val="22"/>
        </w:rPr>
        <w:t>!</w:t>
      </w:r>
    </w:p>
    <w:p w14:paraId="057D08FB" w14:textId="77777777" w:rsidR="007B5351" w:rsidRPr="00B45F09" w:rsidRDefault="007B5351" w:rsidP="007B535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8CE4ADE" w14:textId="77777777" w:rsidR="007B5351" w:rsidRPr="00C4026C" w:rsidRDefault="007B5351" w:rsidP="007B5351">
      <w:pPr>
        <w:pStyle w:val="Level1"/>
        <w:numPr>
          <w:ilvl w:val="0"/>
          <w:numId w:val="0"/>
        </w:num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C4026C">
        <w:rPr>
          <w:sz w:val="22"/>
        </w:rPr>
        <w:t>They looked up and saw a star,</w:t>
      </w:r>
      <w:r>
        <w:rPr>
          <w:sz w:val="22"/>
        </w:rPr>
        <w:t xml:space="preserve"> s</w:t>
      </w:r>
      <w:r w:rsidRPr="00C4026C">
        <w:rPr>
          <w:sz w:val="22"/>
        </w:rPr>
        <w:t>hining in the East beyond them far;</w:t>
      </w:r>
    </w:p>
    <w:p w14:paraId="21C278D0" w14:textId="77777777" w:rsidR="0041392B" w:rsidRDefault="007B5351" w:rsidP="007B535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And to the earth it gave great light,</w:t>
      </w:r>
    </w:p>
    <w:p w14:paraId="0D1AFDA5" w14:textId="3CA1856D" w:rsidR="007B5351" w:rsidRDefault="0041392B" w:rsidP="007B535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A</w:t>
      </w:r>
      <w:r w:rsidR="007B5351">
        <w:rPr>
          <w:sz w:val="22"/>
        </w:rPr>
        <w:t xml:space="preserve">nd </w:t>
      </w:r>
      <w:proofErr w:type="gramStart"/>
      <w:r w:rsidR="007B5351">
        <w:rPr>
          <w:sz w:val="22"/>
        </w:rPr>
        <w:t>so</w:t>
      </w:r>
      <w:proofErr w:type="gramEnd"/>
      <w:r w:rsidR="007B5351">
        <w:rPr>
          <w:sz w:val="22"/>
        </w:rPr>
        <w:t xml:space="preserve"> it continued both day and night.</w:t>
      </w:r>
    </w:p>
    <w:p w14:paraId="5F8151FF" w14:textId="77777777" w:rsidR="007B5351" w:rsidRPr="0041392B" w:rsidRDefault="007B5351" w:rsidP="0041392B">
      <w:pPr>
        <w:rPr>
          <w:sz w:val="36"/>
          <w:szCs w:val="36"/>
          <w:u w:val="single"/>
        </w:rPr>
      </w:pPr>
    </w:p>
    <w:p w14:paraId="3BC9E2E0" w14:textId="77777777" w:rsidR="007B5351" w:rsidRPr="00C16FC0" w:rsidRDefault="00995EE7" w:rsidP="007B5351">
      <w:pPr>
        <w:tabs>
          <w:tab w:val="left" w:pos="270"/>
        </w:tabs>
        <w:rPr>
          <w:sz w:val="22"/>
          <w:szCs w:val="22"/>
        </w:rPr>
      </w:pPr>
      <w:r w:rsidRPr="007E6AF8">
        <w:rPr>
          <w:b/>
          <w:bCs/>
          <w:i/>
          <w:iCs/>
          <w:sz w:val="22"/>
          <w:szCs w:val="22"/>
          <w:u w:val="single"/>
        </w:rPr>
        <w:t>PREPARATION</w:t>
      </w:r>
      <w:r w:rsidRPr="007E6AF8">
        <w:rPr>
          <w:b/>
          <w:bCs/>
          <w:i/>
          <w:iCs/>
          <w:sz w:val="22"/>
          <w:szCs w:val="22"/>
        </w:rPr>
        <w:t xml:space="preserve">: </w:t>
      </w:r>
      <w:r w:rsidRPr="00995EE7">
        <w:rPr>
          <w:b/>
          <w:bCs/>
          <w:i/>
          <w:iCs/>
          <w:sz w:val="22"/>
          <w:szCs w:val="22"/>
        </w:rPr>
        <w:t xml:space="preserve"> </w:t>
      </w:r>
      <w:r w:rsidR="007B5351" w:rsidRPr="00C16FC0">
        <w:rPr>
          <w:sz w:val="22"/>
          <w:szCs w:val="22"/>
        </w:rPr>
        <w:t>A</w:t>
      </w:r>
      <w:r w:rsidR="007B5351">
        <w:rPr>
          <w:sz w:val="22"/>
          <w:szCs w:val="22"/>
        </w:rPr>
        <w:t>way in a Manger</w:t>
      </w:r>
    </w:p>
    <w:p w14:paraId="4B117F4C" w14:textId="77777777" w:rsidR="007B5351" w:rsidRPr="00C16FC0" w:rsidRDefault="007B5351" w:rsidP="007B5351">
      <w:pPr>
        <w:tabs>
          <w:tab w:val="left" w:pos="270"/>
        </w:tabs>
        <w:rPr>
          <w:sz w:val="16"/>
          <w:szCs w:val="16"/>
        </w:rPr>
      </w:pPr>
    </w:p>
    <w:p w14:paraId="794D5654" w14:textId="77777777" w:rsidR="007B5351" w:rsidRPr="00147EB2" w:rsidRDefault="007B5351" w:rsidP="007B5351">
      <w:pPr>
        <w:tabs>
          <w:tab w:val="left" w:pos="270"/>
        </w:tabs>
        <w:rPr>
          <w:sz w:val="22"/>
          <w:szCs w:val="22"/>
        </w:rPr>
      </w:pPr>
      <w:r w:rsidRPr="00C16FC0">
        <w:rPr>
          <w:sz w:val="22"/>
          <w:szCs w:val="22"/>
        </w:rPr>
        <w:t>1.</w:t>
      </w:r>
      <w:r w:rsidRPr="00C16FC0">
        <w:rPr>
          <w:sz w:val="22"/>
          <w:szCs w:val="22"/>
        </w:rPr>
        <w:tab/>
      </w:r>
      <w:r w:rsidRPr="00147EB2">
        <w:rPr>
          <w:sz w:val="22"/>
          <w:szCs w:val="22"/>
        </w:rPr>
        <w:t>Away in a manger, no crib for his bed,</w:t>
      </w:r>
    </w:p>
    <w:p w14:paraId="26F5DEE9" w14:textId="77777777" w:rsidR="007B5351" w:rsidRPr="00147EB2" w:rsidRDefault="007B5351" w:rsidP="007B535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47EB2">
        <w:rPr>
          <w:sz w:val="22"/>
          <w:szCs w:val="22"/>
        </w:rPr>
        <w:t>The little Lord Jesus laid down his sweet head.</w:t>
      </w:r>
    </w:p>
    <w:p w14:paraId="41755701" w14:textId="77777777" w:rsidR="007B5351" w:rsidRPr="00147EB2" w:rsidRDefault="007B5351" w:rsidP="007B535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47EB2">
        <w:rPr>
          <w:sz w:val="22"/>
          <w:szCs w:val="22"/>
        </w:rPr>
        <w:t>The stars in the bright sky looked down where he lay,</w:t>
      </w:r>
    </w:p>
    <w:p w14:paraId="4D978A58" w14:textId="77777777" w:rsidR="007B5351" w:rsidRPr="00C16FC0" w:rsidRDefault="007B5351" w:rsidP="007B535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47EB2">
        <w:rPr>
          <w:sz w:val="22"/>
          <w:szCs w:val="22"/>
        </w:rPr>
        <w:t>The little Lord Jesus, asleep on the hay</w:t>
      </w:r>
      <w:r w:rsidRPr="00C16FC0">
        <w:rPr>
          <w:sz w:val="22"/>
          <w:szCs w:val="22"/>
        </w:rPr>
        <w:t>,</w:t>
      </w:r>
    </w:p>
    <w:p w14:paraId="49A328A9" w14:textId="77777777" w:rsidR="007B5351" w:rsidRPr="00C16FC0" w:rsidRDefault="007B5351" w:rsidP="007B5351">
      <w:pPr>
        <w:tabs>
          <w:tab w:val="left" w:pos="270"/>
        </w:tabs>
        <w:rPr>
          <w:sz w:val="16"/>
          <w:szCs w:val="16"/>
        </w:rPr>
      </w:pPr>
    </w:p>
    <w:p w14:paraId="135BBB4E" w14:textId="77777777" w:rsidR="007B5351" w:rsidRDefault="007B5351" w:rsidP="007B5351">
      <w:pPr>
        <w:tabs>
          <w:tab w:val="left" w:pos="270"/>
        </w:tabs>
        <w:rPr>
          <w:sz w:val="22"/>
          <w:szCs w:val="22"/>
        </w:rPr>
      </w:pPr>
      <w:r w:rsidRPr="00C16FC0">
        <w:rPr>
          <w:sz w:val="22"/>
          <w:szCs w:val="22"/>
        </w:rPr>
        <w:t>2.</w:t>
      </w:r>
      <w:r w:rsidRPr="00C16FC0">
        <w:rPr>
          <w:sz w:val="22"/>
          <w:szCs w:val="22"/>
        </w:rPr>
        <w:tab/>
      </w:r>
      <w:r>
        <w:rPr>
          <w:sz w:val="22"/>
          <w:szCs w:val="22"/>
        </w:rPr>
        <w:t>The cattle are lowing; the baby awakes,</w:t>
      </w:r>
    </w:p>
    <w:p w14:paraId="412D65FE" w14:textId="77777777" w:rsidR="007B5351" w:rsidRDefault="007B5351" w:rsidP="007B535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But little Lord Jesus, no crying he makes.</w:t>
      </w:r>
    </w:p>
    <w:p w14:paraId="05AEA621" w14:textId="77777777" w:rsidR="007B5351" w:rsidRDefault="007B5351" w:rsidP="007B535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I love you, Lord Jesus, look down from the sky,</w:t>
      </w:r>
    </w:p>
    <w:p w14:paraId="18280633" w14:textId="77777777" w:rsidR="007B5351" w:rsidRPr="00C16FC0" w:rsidRDefault="007B5351" w:rsidP="007B535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And stay by my cradle ‘till morning is nigh.</w:t>
      </w:r>
    </w:p>
    <w:p w14:paraId="62D0A396" w14:textId="77777777" w:rsidR="00995EE7" w:rsidRPr="00CD6803" w:rsidRDefault="00995EE7" w:rsidP="00CD6803">
      <w:pPr>
        <w:rPr>
          <w:sz w:val="36"/>
          <w:szCs w:val="36"/>
          <w:u w:val="single"/>
        </w:rPr>
      </w:pPr>
    </w:p>
    <w:p w14:paraId="62D0A397" w14:textId="77777777" w:rsidR="00AB59CC" w:rsidRDefault="00550143" w:rsidP="00AB59C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E6AF8">
        <w:rPr>
          <w:b/>
          <w:bCs/>
          <w:i/>
          <w:iCs/>
          <w:sz w:val="22"/>
          <w:szCs w:val="22"/>
          <w:u w:val="single"/>
        </w:rPr>
        <w:t>HOLY</w:t>
      </w:r>
      <w:r w:rsidRPr="007E6AF8">
        <w:rPr>
          <w:b/>
          <w:bCs/>
          <w:i/>
          <w:iCs/>
          <w:sz w:val="22"/>
          <w:szCs w:val="22"/>
        </w:rPr>
        <w:t xml:space="preserve">:  </w:t>
      </w:r>
      <w:r w:rsidR="00AB59CC" w:rsidRPr="00AB59CC">
        <w:rPr>
          <w:b/>
          <w:i/>
          <w:sz w:val="22"/>
        </w:rPr>
        <w:t xml:space="preserve">Mass of Light </w:t>
      </w:r>
      <w:r w:rsidR="00AB59CC">
        <w:rPr>
          <w:i/>
          <w:iCs/>
          <w:sz w:val="22"/>
        </w:rPr>
        <w:t>(Haas)</w:t>
      </w:r>
    </w:p>
    <w:p w14:paraId="62D0A398" w14:textId="77777777" w:rsidR="00AB59CC" w:rsidRPr="008E5749" w:rsidRDefault="00AB59CC" w:rsidP="00AB59C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2D0A399" w14:textId="77777777" w:rsidR="00AB59CC" w:rsidRDefault="00AB59CC" w:rsidP="00AB59C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62D0A39A" w14:textId="77777777" w:rsidR="00AB59CC" w:rsidRDefault="00AB59CC" w:rsidP="00AB59C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14:paraId="62D0A39B" w14:textId="77777777" w:rsidR="00AB59CC" w:rsidRDefault="00AB59CC" w:rsidP="00AB59C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62D0A39C" w14:textId="77777777" w:rsidR="00550143" w:rsidRPr="00BD0B47" w:rsidRDefault="00AB59CC" w:rsidP="00AB59C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>
        <w:rPr>
          <w:sz w:val="22"/>
        </w:rPr>
        <w:t>Hosanna in the highest.  Hosanna in the highest.</w:t>
      </w:r>
    </w:p>
    <w:p w14:paraId="62D0A39D" w14:textId="77777777" w:rsidR="00550143" w:rsidRPr="00CD6803" w:rsidRDefault="00550143" w:rsidP="00CD6803">
      <w:pPr>
        <w:rPr>
          <w:sz w:val="36"/>
          <w:szCs w:val="36"/>
          <w:u w:val="single"/>
        </w:rPr>
      </w:pPr>
    </w:p>
    <w:p w14:paraId="62D0A39E" w14:textId="77777777" w:rsidR="005D3A58" w:rsidRPr="007E6AF8" w:rsidRDefault="00550143" w:rsidP="005D3A58">
      <w:pPr>
        <w:rPr>
          <w:sz w:val="22"/>
          <w:szCs w:val="22"/>
        </w:rPr>
      </w:pPr>
      <w:r w:rsidRPr="007E6AF8">
        <w:rPr>
          <w:b/>
          <w:bCs/>
          <w:i/>
          <w:iCs/>
          <w:sz w:val="22"/>
          <w:szCs w:val="22"/>
          <w:u w:val="single"/>
        </w:rPr>
        <w:t>MEMORIAL ACCLAMATION</w:t>
      </w:r>
      <w:r w:rsidRPr="007E6AF8">
        <w:rPr>
          <w:b/>
          <w:bCs/>
          <w:i/>
          <w:iCs/>
          <w:sz w:val="22"/>
          <w:szCs w:val="22"/>
        </w:rPr>
        <w:t xml:space="preserve">:  </w:t>
      </w:r>
      <w:r w:rsidR="00AB59CC" w:rsidRPr="00AB59CC">
        <w:rPr>
          <w:b/>
          <w:i/>
          <w:sz w:val="22"/>
        </w:rPr>
        <w:t xml:space="preserve">Mass of Light </w:t>
      </w:r>
      <w:r w:rsidR="00AB59CC">
        <w:rPr>
          <w:i/>
          <w:iCs/>
          <w:sz w:val="22"/>
        </w:rPr>
        <w:t>(Haas)</w:t>
      </w:r>
    </w:p>
    <w:p w14:paraId="62D0A39F" w14:textId="77777777" w:rsidR="005D3A58" w:rsidRPr="006C6139" w:rsidRDefault="005D3A58" w:rsidP="005D3A58">
      <w:pPr>
        <w:rPr>
          <w:sz w:val="16"/>
          <w:szCs w:val="16"/>
        </w:rPr>
      </w:pPr>
    </w:p>
    <w:p w14:paraId="62D0A3A0" w14:textId="77777777" w:rsidR="00AB59CC" w:rsidRDefault="00AB59CC" w:rsidP="00AB59CC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62D0A3A1" w14:textId="77777777" w:rsidR="005D3A58" w:rsidRPr="00573429" w:rsidRDefault="00AB59CC" w:rsidP="00AB59CC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Until you come, until you come again.</w:t>
      </w:r>
    </w:p>
    <w:p w14:paraId="62D0A3A2" w14:textId="77777777" w:rsidR="00550143" w:rsidRPr="00CD6803" w:rsidRDefault="00550143" w:rsidP="00CD6803">
      <w:pPr>
        <w:rPr>
          <w:sz w:val="36"/>
          <w:szCs w:val="36"/>
          <w:u w:val="single"/>
        </w:rPr>
      </w:pPr>
    </w:p>
    <w:p w14:paraId="62D0A3A3" w14:textId="77777777" w:rsidR="00E9044E" w:rsidRPr="007E6AF8" w:rsidRDefault="00550143" w:rsidP="00E9044E">
      <w:pPr>
        <w:rPr>
          <w:sz w:val="24"/>
          <w:szCs w:val="20"/>
        </w:rPr>
      </w:pPr>
      <w:r w:rsidRPr="007E6AF8">
        <w:rPr>
          <w:b/>
          <w:bCs/>
          <w:i/>
          <w:iCs/>
          <w:sz w:val="22"/>
          <w:szCs w:val="20"/>
          <w:u w:val="single"/>
        </w:rPr>
        <w:t>LAMB OF GOD</w:t>
      </w:r>
      <w:r w:rsidRPr="007E6AF8">
        <w:rPr>
          <w:b/>
          <w:bCs/>
          <w:i/>
          <w:iCs/>
          <w:sz w:val="22"/>
          <w:szCs w:val="20"/>
        </w:rPr>
        <w:t xml:space="preserve">:  </w:t>
      </w:r>
      <w:r w:rsidR="00AB59CC" w:rsidRPr="00AB59CC">
        <w:rPr>
          <w:b/>
          <w:i/>
          <w:sz w:val="22"/>
        </w:rPr>
        <w:t xml:space="preserve">Mass of Light </w:t>
      </w:r>
      <w:r w:rsidR="00AB59CC">
        <w:rPr>
          <w:i/>
          <w:iCs/>
          <w:sz w:val="22"/>
        </w:rPr>
        <w:t>(Haas)</w:t>
      </w:r>
    </w:p>
    <w:p w14:paraId="62D0A3A4" w14:textId="77777777" w:rsidR="00E9044E" w:rsidRPr="006C6139" w:rsidRDefault="00E9044E" w:rsidP="00E9044E">
      <w:pPr>
        <w:rPr>
          <w:sz w:val="16"/>
          <w:szCs w:val="16"/>
        </w:rPr>
      </w:pPr>
    </w:p>
    <w:p w14:paraId="62D0A3A5" w14:textId="77777777" w:rsidR="00AB59CC" w:rsidRDefault="00AB59CC" w:rsidP="00AB59CC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2D0A3A6" w14:textId="77777777" w:rsidR="00AB59CC" w:rsidRDefault="00AB59CC" w:rsidP="00AB59CC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2D0A3A8" w14:textId="2B6ABFD7" w:rsidR="003326A3" w:rsidRDefault="00AB59CC" w:rsidP="00C0681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u w:val="single"/>
        </w:rPr>
      </w:pPr>
      <w:r>
        <w:rPr>
          <w:sz w:val="22"/>
        </w:rPr>
        <w:t>Lamb of God, you take away the sins of the world, grant us peace.</w:t>
      </w:r>
      <w:r w:rsidR="003326A3">
        <w:rPr>
          <w:u w:val="single"/>
        </w:rPr>
        <w:br w:type="column"/>
      </w:r>
    </w:p>
    <w:p w14:paraId="58C7416F" w14:textId="77777777" w:rsidR="00DA62BC" w:rsidRPr="004750F2" w:rsidRDefault="003326A3" w:rsidP="00DA62BC">
      <w:pPr>
        <w:tabs>
          <w:tab w:val="left" w:pos="270"/>
        </w:tabs>
        <w:rPr>
          <w:sz w:val="22"/>
          <w:szCs w:val="22"/>
        </w:rPr>
      </w:pPr>
      <w:r w:rsidRPr="007E309F">
        <w:rPr>
          <w:b/>
          <w:bCs/>
          <w:i/>
          <w:iCs/>
          <w:sz w:val="22"/>
          <w:szCs w:val="22"/>
          <w:u w:val="single"/>
        </w:rPr>
        <w:t>COMMUNION</w:t>
      </w:r>
      <w:r w:rsidRPr="007E309F">
        <w:rPr>
          <w:b/>
          <w:bCs/>
          <w:i/>
          <w:iCs/>
          <w:sz w:val="22"/>
          <w:szCs w:val="22"/>
        </w:rPr>
        <w:t xml:space="preserve">:   </w:t>
      </w:r>
      <w:r w:rsidR="00DA62BC" w:rsidRPr="00DA62BC">
        <w:rPr>
          <w:b/>
          <w:i/>
          <w:sz w:val="22"/>
          <w:szCs w:val="22"/>
        </w:rPr>
        <w:t>Silent Night</w:t>
      </w:r>
    </w:p>
    <w:p w14:paraId="6F262825" w14:textId="77777777" w:rsidR="00DA62BC" w:rsidRPr="004750F2" w:rsidRDefault="00DA62BC" w:rsidP="00DA62BC">
      <w:pPr>
        <w:tabs>
          <w:tab w:val="left" w:pos="270"/>
        </w:tabs>
        <w:rPr>
          <w:sz w:val="16"/>
          <w:szCs w:val="16"/>
        </w:rPr>
      </w:pPr>
    </w:p>
    <w:p w14:paraId="25DF1811" w14:textId="77777777" w:rsidR="00DA62BC" w:rsidRPr="004750F2" w:rsidRDefault="00DA62BC" w:rsidP="00DA62BC">
      <w:pPr>
        <w:tabs>
          <w:tab w:val="left" w:pos="270"/>
        </w:tabs>
        <w:rPr>
          <w:sz w:val="22"/>
          <w:szCs w:val="22"/>
        </w:rPr>
      </w:pPr>
      <w:r w:rsidRPr="004750F2">
        <w:rPr>
          <w:sz w:val="22"/>
          <w:szCs w:val="22"/>
        </w:rPr>
        <w:t>1.</w:t>
      </w:r>
      <w:r w:rsidRPr="004750F2">
        <w:rPr>
          <w:sz w:val="22"/>
          <w:szCs w:val="22"/>
        </w:rPr>
        <w:tab/>
        <w:t>Silent night, Holy night!  All is calm, all is bright.</w:t>
      </w:r>
    </w:p>
    <w:p w14:paraId="7AAB0B21" w14:textId="77777777" w:rsidR="00DA62BC" w:rsidRPr="004750F2" w:rsidRDefault="00DA62BC" w:rsidP="00DA62BC">
      <w:pPr>
        <w:tabs>
          <w:tab w:val="left" w:pos="270"/>
        </w:tabs>
        <w:rPr>
          <w:sz w:val="22"/>
          <w:szCs w:val="22"/>
        </w:rPr>
      </w:pPr>
      <w:r w:rsidRPr="004750F2">
        <w:rPr>
          <w:sz w:val="22"/>
          <w:szCs w:val="22"/>
        </w:rPr>
        <w:tab/>
        <w:t xml:space="preserve">Round yon </w:t>
      </w:r>
      <w:bookmarkStart w:id="0" w:name="_GoBack"/>
      <w:bookmarkEnd w:id="0"/>
      <w:r w:rsidRPr="004750F2">
        <w:rPr>
          <w:sz w:val="22"/>
          <w:szCs w:val="22"/>
        </w:rPr>
        <w:t>Virgin Mother and Child.  Holy infant, so tender and mild.</w:t>
      </w:r>
    </w:p>
    <w:p w14:paraId="0ED6F1B8" w14:textId="77777777" w:rsidR="00DA62BC" w:rsidRPr="004750F2" w:rsidRDefault="00DA62BC" w:rsidP="00DA62BC">
      <w:pPr>
        <w:tabs>
          <w:tab w:val="left" w:pos="270"/>
        </w:tabs>
        <w:rPr>
          <w:sz w:val="22"/>
          <w:szCs w:val="22"/>
        </w:rPr>
      </w:pPr>
      <w:r w:rsidRPr="004750F2">
        <w:rPr>
          <w:sz w:val="22"/>
          <w:szCs w:val="22"/>
        </w:rPr>
        <w:tab/>
        <w:t>Sleep in heavenly peace, Sleep in heavenly peace.</w:t>
      </w:r>
    </w:p>
    <w:p w14:paraId="6703D5B7" w14:textId="77777777" w:rsidR="00DA62BC" w:rsidRPr="004750F2" w:rsidRDefault="00DA62BC" w:rsidP="00DA62BC">
      <w:pPr>
        <w:tabs>
          <w:tab w:val="left" w:pos="270"/>
        </w:tabs>
        <w:rPr>
          <w:sz w:val="16"/>
          <w:szCs w:val="16"/>
        </w:rPr>
      </w:pPr>
    </w:p>
    <w:p w14:paraId="192ABE53" w14:textId="77777777" w:rsidR="00DA62BC" w:rsidRPr="004750F2" w:rsidRDefault="00DA62BC" w:rsidP="00DA62BC">
      <w:pPr>
        <w:tabs>
          <w:tab w:val="left" w:pos="270"/>
        </w:tabs>
        <w:rPr>
          <w:sz w:val="22"/>
          <w:szCs w:val="22"/>
        </w:rPr>
      </w:pPr>
      <w:r w:rsidRPr="004750F2">
        <w:rPr>
          <w:sz w:val="22"/>
          <w:szCs w:val="22"/>
        </w:rPr>
        <w:t>2.</w:t>
      </w:r>
      <w:r w:rsidRPr="004750F2">
        <w:rPr>
          <w:sz w:val="22"/>
          <w:szCs w:val="22"/>
        </w:rPr>
        <w:tab/>
        <w:t>Silent night, Holy night!  Shepherds quake at the sight;</w:t>
      </w:r>
    </w:p>
    <w:p w14:paraId="17D43EC3" w14:textId="77777777" w:rsidR="00DA62BC" w:rsidRPr="004750F2" w:rsidRDefault="00DA62BC" w:rsidP="00DA62BC">
      <w:pPr>
        <w:tabs>
          <w:tab w:val="left" w:pos="270"/>
        </w:tabs>
        <w:rPr>
          <w:sz w:val="22"/>
          <w:szCs w:val="22"/>
        </w:rPr>
      </w:pPr>
      <w:r w:rsidRPr="004750F2">
        <w:rPr>
          <w:sz w:val="22"/>
          <w:szCs w:val="22"/>
        </w:rPr>
        <w:tab/>
        <w:t xml:space="preserve">Glories stream from heaven afar.  </w:t>
      </w:r>
      <w:proofErr w:type="spellStart"/>
      <w:r w:rsidRPr="004750F2">
        <w:rPr>
          <w:sz w:val="22"/>
          <w:szCs w:val="22"/>
        </w:rPr>
        <w:t>Heav’nly</w:t>
      </w:r>
      <w:proofErr w:type="spellEnd"/>
      <w:r w:rsidRPr="004750F2">
        <w:rPr>
          <w:sz w:val="22"/>
          <w:szCs w:val="22"/>
        </w:rPr>
        <w:t xml:space="preserve"> hosts sing “Alleluia!”</w:t>
      </w:r>
    </w:p>
    <w:p w14:paraId="447872B1" w14:textId="77777777" w:rsidR="00DA62BC" w:rsidRPr="004750F2" w:rsidRDefault="00DA62BC" w:rsidP="00DA62BC">
      <w:pPr>
        <w:tabs>
          <w:tab w:val="left" w:pos="270"/>
        </w:tabs>
        <w:rPr>
          <w:sz w:val="22"/>
          <w:szCs w:val="22"/>
        </w:rPr>
      </w:pPr>
      <w:r w:rsidRPr="004750F2">
        <w:rPr>
          <w:sz w:val="22"/>
          <w:szCs w:val="22"/>
        </w:rPr>
        <w:tab/>
        <w:t>Christ, the Savior, is born.  Christ, the Savior, is born.</w:t>
      </w:r>
    </w:p>
    <w:p w14:paraId="5BD4BE73" w14:textId="77777777" w:rsidR="00DA62BC" w:rsidRPr="004750F2" w:rsidRDefault="00DA62BC" w:rsidP="00DA62BC">
      <w:pPr>
        <w:tabs>
          <w:tab w:val="left" w:pos="270"/>
        </w:tabs>
        <w:rPr>
          <w:sz w:val="16"/>
          <w:szCs w:val="16"/>
        </w:rPr>
      </w:pPr>
      <w:r w:rsidRPr="004750F2">
        <w:rPr>
          <w:sz w:val="16"/>
          <w:szCs w:val="16"/>
        </w:rPr>
        <w:tab/>
      </w:r>
    </w:p>
    <w:p w14:paraId="0B9B2CEE" w14:textId="77777777" w:rsidR="00DA62BC" w:rsidRPr="004750F2" w:rsidRDefault="00DA62BC" w:rsidP="00DA62BC">
      <w:pPr>
        <w:tabs>
          <w:tab w:val="left" w:pos="270"/>
        </w:tabs>
        <w:rPr>
          <w:sz w:val="22"/>
          <w:szCs w:val="22"/>
        </w:rPr>
      </w:pPr>
      <w:r w:rsidRPr="004750F2">
        <w:rPr>
          <w:sz w:val="22"/>
          <w:szCs w:val="22"/>
        </w:rPr>
        <w:t>3.</w:t>
      </w:r>
      <w:r w:rsidRPr="004750F2">
        <w:rPr>
          <w:sz w:val="22"/>
          <w:szCs w:val="22"/>
        </w:rPr>
        <w:tab/>
        <w:t>Silent night, Holy night!  Son of God, love’s pure light,</w:t>
      </w:r>
    </w:p>
    <w:p w14:paraId="5B175032" w14:textId="77777777" w:rsidR="00DA62BC" w:rsidRPr="004750F2" w:rsidRDefault="00DA62BC" w:rsidP="00DA62BC">
      <w:pPr>
        <w:tabs>
          <w:tab w:val="left" w:pos="270"/>
        </w:tabs>
        <w:ind w:firstLine="270"/>
        <w:rPr>
          <w:sz w:val="22"/>
          <w:szCs w:val="22"/>
        </w:rPr>
      </w:pPr>
      <w:r w:rsidRPr="004750F2">
        <w:rPr>
          <w:sz w:val="22"/>
          <w:szCs w:val="22"/>
        </w:rPr>
        <w:t>Radiant beams from thy holy face, with the dawn of redeeming grace,</w:t>
      </w:r>
    </w:p>
    <w:p w14:paraId="62D0A3B8" w14:textId="286C6EAC" w:rsidR="003326A3" w:rsidRPr="007E309F" w:rsidRDefault="00DA62BC" w:rsidP="00DA62BC">
      <w:pPr>
        <w:tabs>
          <w:tab w:val="left" w:pos="270"/>
        </w:tabs>
        <w:ind w:firstLine="270"/>
        <w:rPr>
          <w:sz w:val="22"/>
          <w:szCs w:val="22"/>
        </w:rPr>
      </w:pPr>
      <w:r w:rsidRPr="004750F2">
        <w:rPr>
          <w:sz w:val="22"/>
          <w:szCs w:val="22"/>
        </w:rPr>
        <w:t>Jesus, Lord, at thy birth.  Jesus, Lord, at thy birth.</w:t>
      </w:r>
    </w:p>
    <w:p w14:paraId="62D0A3B9" w14:textId="77777777" w:rsidR="003326A3" w:rsidRPr="004D5D27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2D0A3BA" w14:textId="77777777" w:rsidR="001D0829" w:rsidRDefault="003326A3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b/>
          <w:bCs/>
          <w:i/>
          <w:iCs/>
          <w:sz w:val="22"/>
          <w:u w:val="single"/>
        </w:rPr>
        <w:t>COMMUNION</w:t>
      </w:r>
      <w:r>
        <w:rPr>
          <w:b/>
          <w:bCs/>
          <w:i/>
          <w:iCs/>
          <w:sz w:val="22"/>
        </w:rPr>
        <w:t xml:space="preserve">:  </w:t>
      </w:r>
      <w:r w:rsidR="001D0829" w:rsidRPr="001D0829">
        <w:rPr>
          <w:b/>
          <w:i/>
          <w:sz w:val="22"/>
        </w:rPr>
        <w:t>A Child Is Born</w:t>
      </w:r>
      <w:r w:rsidR="001D0829">
        <w:rPr>
          <w:sz w:val="22"/>
        </w:rPr>
        <w:t xml:space="preserve"> </w:t>
      </w:r>
      <w:r w:rsidR="001D0829">
        <w:rPr>
          <w:i/>
          <w:iCs/>
          <w:sz w:val="22"/>
        </w:rPr>
        <w:t>(</w:t>
      </w:r>
      <w:proofErr w:type="spellStart"/>
      <w:r w:rsidR="001D0829">
        <w:rPr>
          <w:i/>
          <w:iCs/>
          <w:sz w:val="22"/>
        </w:rPr>
        <w:t>Schoenbachler</w:t>
      </w:r>
      <w:proofErr w:type="spellEnd"/>
      <w:r w:rsidR="001D0829">
        <w:rPr>
          <w:i/>
          <w:iCs/>
          <w:sz w:val="22"/>
        </w:rPr>
        <w:t>)</w:t>
      </w:r>
    </w:p>
    <w:p w14:paraId="62D0A3BB" w14:textId="77777777" w:rsidR="001D0829" w:rsidRPr="00FD1F9F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2D0A3BC" w14:textId="77777777" w:rsidR="001D0829" w:rsidRPr="00022A31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22A31">
        <w:rPr>
          <w:i/>
          <w:sz w:val="22"/>
        </w:rPr>
        <w:t xml:space="preserve">A CHILD IS BORN IN </w:t>
      </w:r>
      <w:smartTag w:uri="urn:schemas-microsoft-com:office:smarttags" w:element="City">
        <w:r w:rsidRPr="00022A31">
          <w:rPr>
            <w:i/>
            <w:sz w:val="22"/>
          </w:rPr>
          <w:t>BETHLEHEM</w:t>
        </w:r>
      </w:smartTag>
      <w:r w:rsidRPr="00022A31">
        <w:rPr>
          <w:i/>
          <w:sz w:val="22"/>
        </w:rPr>
        <w:t xml:space="preserve">, SING, O </w:t>
      </w:r>
      <w:smartTag w:uri="urn:schemas-microsoft-com:office:smarttags" w:element="country-region">
        <w:smartTag w:uri="urn:schemas-microsoft-com:office:smarttags" w:element="place">
          <w:r w:rsidRPr="00022A31">
            <w:rPr>
              <w:i/>
              <w:sz w:val="22"/>
            </w:rPr>
            <w:t>JUDAH</w:t>
          </w:r>
        </w:smartTag>
      </w:smartTag>
      <w:r w:rsidRPr="00022A31">
        <w:rPr>
          <w:i/>
          <w:sz w:val="22"/>
        </w:rPr>
        <w:t>, REJOICE.</w:t>
      </w:r>
    </w:p>
    <w:p w14:paraId="62D0A3BD" w14:textId="77777777" w:rsidR="001D0829" w:rsidRPr="00022A31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22A31">
        <w:rPr>
          <w:i/>
          <w:sz w:val="22"/>
        </w:rPr>
        <w:t xml:space="preserve">SING, O </w:t>
      </w:r>
      <w:smartTag w:uri="urn:schemas-microsoft-com:office:smarttags" w:element="country-region">
        <w:smartTag w:uri="urn:schemas-microsoft-com:office:smarttags" w:element="place">
          <w:r w:rsidRPr="00022A31">
            <w:rPr>
              <w:i/>
              <w:sz w:val="22"/>
            </w:rPr>
            <w:t>JUDAH</w:t>
          </w:r>
        </w:smartTag>
      </w:smartTag>
      <w:r w:rsidRPr="00022A31">
        <w:rPr>
          <w:i/>
          <w:sz w:val="22"/>
        </w:rPr>
        <w:t>, BEHOLD THE LORD; EMMANUEL, GOD IS WITH US.</w:t>
      </w:r>
    </w:p>
    <w:p w14:paraId="62D0A3BE" w14:textId="77777777" w:rsidR="001D0829" w:rsidRPr="00FD1F9F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2D0A3BF" w14:textId="77777777" w:rsidR="001D0829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Angels sang to the shepherds low, peace to all those who please God.</w:t>
      </w:r>
    </w:p>
    <w:p w14:paraId="62D0A3C0" w14:textId="77777777" w:rsidR="001D0829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Come, behold the Lord, your King, born in a stable this night.</w:t>
      </w:r>
    </w:p>
    <w:p w14:paraId="62D0A3C1" w14:textId="77777777" w:rsidR="001D0829" w:rsidRPr="00FD1F9F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2D0A3C2" w14:textId="77777777" w:rsidR="001D0829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 Wise men came from afar to see, a lordly babe crowned by a star.</w:t>
      </w:r>
    </w:p>
    <w:p w14:paraId="62D0A3C3" w14:textId="77777777" w:rsidR="001D0829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Simple gifts they bear </w:t>
      </w:r>
      <w:proofErr w:type="spellStart"/>
      <w:r>
        <w:rPr>
          <w:sz w:val="22"/>
        </w:rPr>
        <w:t>off’ring</w:t>
      </w:r>
      <w:proofErr w:type="spellEnd"/>
      <w:r>
        <w:rPr>
          <w:sz w:val="22"/>
        </w:rPr>
        <w:t xml:space="preserve"> Him, this child the hope for all times.</w:t>
      </w:r>
    </w:p>
    <w:p w14:paraId="62D0A3C4" w14:textId="77777777" w:rsidR="001D0829" w:rsidRPr="00FD1F9F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2D0A3C5" w14:textId="77777777" w:rsidR="001D0829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Wool white sheep and the mule and cow, nature </w:t>
      </w:r>
      <w:proofErr w:type="spellStart"/>
      <w:r>
        <w:rPr>
          <w:sz w:val="22"/>
        </w:rPr>
        <w:t>all knowing</w:t>
      </w:r>
      <w:proofErr w:type="spellEnd"/>
      <w:r>
        <w:rPr>
          <w:sz w:val="22"/>
        </w:rPr>
        <w:t xml:space="preserve"> gave praise.</w:t>
      </w:r>
    </w:p>
    <w:p w14:paraId="62D0A3C6" w14:textId="77777777" w:rsidR="001D0829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Bethlehem in silence stands, humbled by this new born babe.</w:t>
      </w:r>
    </w:p>
    <w:p w14:paraId="62D0A3C7" w14:textId="77777777" w:rsidR="001D0829" w:rsidRPr="00FD1F9F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2D0A3C8" w14:textId="77777777" w:rsidR="001D0829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Come, O peoples, embrace this child, Jesus our Savior is come,</w:t>
      </w:r>
    </w:p>
    <w:p w14:paraId="62D0A3C9" w14:textId="77777777" w:rsidR="003326A3" w:rsidRPr="004D5D27" w:rsidRDefault="001D0829" w:rsidP="001D08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ab/>
        <w:t>Born into a world of woe; Jesus the light of the world!</w:t>
      </w:r>
    </w:p>
    <w:p w14:paraId="62D0A3CA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</w:p>
    <w:p w14:paraId="62D0A3CB" w14:textId="13710024" w:rsidR="003326A3" w:rsidRDefault="00075F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D0A3F6" wp14:editId="62D0A3F7">
            <wp:simplePos x="0" y="0"/>
            <wp:positionH relativeFrom="column">
              <wp:posOffset>1015365</wp:posOffset>
            </wp:positionH>
            <wp:positionV relativeFrom="paragraph">
              <wp:posOffset>311785</wp:posOffset>
            </wp:positionV>
            <wp:extent cx="1626870" cy="1290955"/>
            <wp:effectExtent l="0" t="0" r="0" b="4445"/>
            <wp:wrapNone/>
            <wp:docPr id="7" name="Picture 7" descr="3-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-k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6A3">
        <w:br w:type="column"/>
      </w:r>
    </w:p>
    <w:p w14:paraId="711F2118" w14:textId="77777777" w:rsidR="001F7509" w:rsidRPr="00FC19F8" w:rsidRDefault="001F75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vanish/>
          <w:sz w:val="28"/>
        </w:rPr>
      </w:pPr>
    </w:p>
    <w:p w14:paraId="62D0A3CC" w14:textId="237110CA" w:rsidR="003326A3" w:rsidRPr="00FC19F8" w:rsidRDefault="009601E3" w:rsidP="001F75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jc w:val="center"/>
        <w:rPr>
          <w:rFonts w:ascii="ZapfChan MdIt BT" w:hAnsi="ZapfChan MdIt BT"/>
          <w:sz w:val="44"/>
          <w:szCs w:val="40"/>
        </w:rPr>
      </w:pPr>
      <w:r w:rsidRPr="00FC19F8">
        <w:rPr>
          <w:rFonts w:ascii="ZapfChan MdIt BT" w:hAnsi="ZapfChan MdIt BT"/>
          <w:sz w:val="44"/>
          <w:szCs w:val="40"/>
        </w:rPr>
        <w:t>C</w:t>
      </w:r>
      <w:r w:rsidR="00DC05E0" w:rsidRPr="00FC19F8">
        <w:rPr>
          <w:rFonts w:ascii="ZapfChan MdIt BT" w:hAnsi="ZapfChan MdIt BT"/>
          <w:sz w:val="44"/>
          <w:szCs w:val="40"/>
        </w:rPr>
        <w:t xml:space="preserve">hrist the King </w:t>
      </w:r>
      <w:r w:rsidR="001F7509" w:rsidRPr="00FC19F8">
        <w:rPr>
          <w:rFonts w:ascii="ZapfChan MdIt BT" w:hAnsi="ZapfChan MdIt BT"/>
          <w:sz w:val="44"/>
          <w:szCs w:val="40"/>
        </w:rPr>
        <w:t>Church</w:t>
      </w:r>
      <w:r w:rsidR="00DC05E0" w:rsidRPr="00FC19F8">
        <w:rPr>
          <w:rFonts w:ascii="ZapfChan MdIt BT" w:hAnsi="ZapfChan MdIt BT"/>
          <w:sz w:val="44"/>
          <w:szCs w:val="40"/>
        </w:rPr>
        <w:t xml:space="preserve"> at Slade</w:t>
      </w:r>
    </w:p>
    <w:p w14:paraId="62D0A3CD" w14:textId="77777777" w:rsidR="003326A3" w:rsidRPr="00FC19F8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ZapfChan MdIt BT" w:hAnsi="ZapfChan MdIt BT"/>
          <w:sz w:val="44"/>
          <w:szCs w:val="40"/>
        </w:rPr>
      </w:pPr>
      <w:r w:rsidRPr="00FC19F8">
        <w:rPr>
          <w:rFonts w:ascii="ZapfChan MdIt BT" w:hAnsi="ZapfChan MdIt BT"/>
          <w:sz w:val="44"/>
          <w:szCs w:val="40"/>
        </w:rPr>
        <w:t>4 PM Family Mass</w:t>
      </w:r>
    </w:p>
    <w:p w14:paraId="62D0A3CE" w14:textId="1B3D22E9" w:rsidR="003326A3" w:rsidRDefault="009601E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ZapfChan MdIt BT" w:hAnsi="ZapfChan MdIt BT"/>
          <w:sz w:val="40"/>
          <w:szCs w:val="40"/>
        </w:rPr>
      </w:pPr>
      <w:r w:rsidRPr="00FC19F8">
        <w:rPr>
          <w:rFonts w:ascii="ZapfChan MdIt BT" w:hAnsi="ZapfChan MdIt BT"/>
          <w:sz w:val="44"/>
          <w:szCs w:val="40"/>
        </w:rPr>
        <w:t xml:space="preserve">December </w:t>
      </w:r>
      <w:r w:rsidR="00C61668" w:rsidRPr="00FC19F8">
        <w:rPr>
          <w:rFonts w:ascii="ZapfChan MdIt BT" w:hAnsi="ZapfChan MdIt BT"/>
          <w:sz w:val="44"/>
          <w:szCs w:val="40"/>
        </w:rPr>
        <w:t>24, 201</w:t>
      </w:r>
      <w:r w:rsidR="001F7509" w:rsidRPr="00FC19F8">
        <w:rPr>
          <w:rFonts w:ascii="ZapfChan MdIt BT" w:hAnsi="ZapfChan MdIt BT"/>
          <w:sz w:val="44"/>
          <w:szCs w:val="40"/>
        </w:rPr>
        <w:t>8</w:t>
      </w:r>
    </w:p>
    <w:p w14:paraId="62D0A3CF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0"/>
        </w:rPr>
      </w:pPr>
    </w:p>
    <w:p w14:paraId="62D0A3D0" w14:textId="77777777" w:rsidR="003326A3" w:rsidRDefault="002D74E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2D0A3F8" wp14:editId="62D0A3F9">
            <wp:simplePos x="0" y="0"/>
            <wp:positionH relativeFrom="column">
              <wp:posOffset>840105</wp:posOffset>
            </wp:positionH>
            <wp:positionV relativeFrom="paragraph">
              <wp:posOffset>67945</wp:posOffset>
            </wp:positionV>
            <wp:extent cx="2286000" cy="1761490"/>
            <wp:effectExtent l="0" t="0" r="0" b="0"/>
            <wp:wrapNone/>
            <wp:docPr id="4" name="Picture 4" descr="ANG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E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0A3D1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14:paraId="62D0A3D2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14:paraId="62D0A3D3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14:paraId="62D0A3D4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14:paraId="62D0A3D5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14:paraId="62D0A3D6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14:paraId="62D0A3D7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14:paraId="62D0A3D8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14:paraId="62D0A3D9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14:paraId="62D0A3DA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14:paraId="62D0A3DB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14:paraId="62D0A3DC" w14:textId="77777777" w:rsidR="003326A3" w:rsidRDefault="003326A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  <w:u w:val="single"/>
        </w:rPr>
      </w:pPr>
    </w:p>
    <w:p w14:paraId="62D0A3DD" w14:textId="77777777" w:rsidR="00EA39B6" w:rsidRDefault="00EA39B6" w:rsidP="00FB130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  <w:i/>
          <w:iCs/>
          <w:sz w:val="22"/>
          <w:szCs w:val="20"/>
          <w:u w:val="single"/>
        </w:rPr>
      </w:pPr>
    </w:p>
    <w:p w14:paraId="62D0A3DE" w14:textId="08A0DB0D" w:rsidR="00C61668" w:rsidRPr="00C61668" w:rsidRDefault="00FB1308" w:rsidP="00C61668">
      <w:pPr>
        <w:tabs>
          <w:tab w:val="left" w:pos="270"/>
        </w:tabs>
        <w:rPr>
          <w:b/>
          <w:i/>
          <w:sz w:val="22"/>
          <w:szCs w:val="22"/>
        </w:rPr>
      </w:pPr>
      <w:r w:rsidRPr="00971667">
        <w:rPr>
          <w:b/>
          <w:bCs/>
          <w:i/>
          <w:iCs/>
          <w:sz w:val="22"/>
          <w:szCs w:val="22"/>
          <w:u w:val="single"/>
        </w:rPr>
        <w:t>ENTRANCE</w:t>
      </w:r>
      <w:r w:rsidRPr="00971667">
        <w:rPr>
          <w:b/>
          <w:bCs/>
          <w:i/>
          <w:iCs/>
          <w:sz w:val="22"/>
          <w:szCs w:val="22"/>
        </w:rPr>
        <w:t xml:space="preserve">:  </w:t>
      </w:r>
      <w:r w:rsidR="00FC19F8">
        <w:rPr>
          <w:b/>
          <w:i/>
          <w:sz w:val="22"/>
          <w:szCs w:val="22"/>
        </w:rPr>
        <w:t>Angels We Have Heard on High</w:t>
      </w:r>
    </w:p>
    <w:p w14:paraId="62D0A3DF" w14:textId="77777777" w:rsidR="00C61668" w:rsidRPr="004750F2" w:rsidRDefault="00C61668" w:rsidP="00C61668">
      <w:pPr>
        <w:tabs>
          <w:tab w:val="left" w:pos="270"/>
        </w:tabs>
        <w:rPr>
          <w:sz w:val="16"/>
          <w:szCs w:val="16"/>
        </w:rPr>
      </w:pPr>
    </w:p>
    <w:p w14:paraId="5F842916" w14:textId="77777777" w:rsidR="00FC19F8" w:rsidRPr="00C16FC0" w:rsidRDefault="00FC19F8" w:rsidP="00FC19F8">
      <w:pPr>
        <w:tabs>
          <w:tab w:val="left" w:pos="270"/>
        </w:tabs>
        <w:rPr>
          <w:sz w:val="22"/>
          <w:szCs w:val="22"/>
        </w:rPr>
      </w:pPr>
      <w:r w:rsidRPr="00C16FC0">
        <w:rPr>
          <w:sz w:val="22"/>
          <w:szCs w:val="22"/>
        </w:rPr>
        <w:t>1.</w:t>
      </w:r>
      <w:r w:rsidRPr="00C16FC0">
        <w:rPr>
          <w:sz w:val="22"/>
          <w:szCs w:val="22"/>
        </w:rPr>
        <w:tab/>
        <w:t>Angels we have heard on high, sweetly singing o’er the plains,</w:t>
      </w:r>
    </w:p>
    <w:p w14:paraId="6C290882" w14:textId="77777777" w:rsidR="00FC19F8" w:rsidRPr="00C16FC0" w:rsidRDefault="00FC19F8" w:rsidP="00FC19F8">
      <w:pPr>
        <w:tabs>
          <w:tab w:val="left" w:pos="270"/>
        </w:tabs>
        <w:rPr>
          <w:sz w:val="22"/>
          <w:szCs w:val="22"/>
        </w:rPr>
      </w:pPr>
      <w:r w:rsidRPr="00C16FC0">
        <w:rPr>
          <w:sz w:val="22"/>
          <w:szCs w:val="22"/>
        </w:rPr>
        <w:tab/>
        <w:t>And the mountains in reply echo back their joyous strains.</w:t>
      </w:r>
    </w:p>
    <w:p w14:paraId="7D38430E" w14:textId="77777777" w:rsidR="00FC19F8" w:rsidRPr="00C16FC0" w:rsidRDefault="00FC19F8" w:rsidP="00FC19F8">
      <w:pPr>
        <w:tabs>
          <w:tab w:val="left" w:pos="270"/>
        </w:tabs>
        <w:rPr>
          <w:sz w:val="16"/>
          <w:szCs w:val="16"/>
        </w:rPr>
      </w:pPr>
    </w:p>
    <w:p w14:paraId="72717C93" w14:textId="77777777" w:rsidR="00FC19F8" w:rsidRPr="00E16E1E" w:rsidRDefault="00FC19F8" w:rsidP="00FC19F8">
      <w:pPr>
        <w:tabs>
          <w:tab w:val="left" w:pos="270"/>
        </w:tabs>
        <w:rPr>
          <w:i/>
          <w:sz w:val="22"/>
          <w:szCs w:val="22"/>
        </w:rPr>
      </w:pPr>
      <w:r w:rsidRPr="00E16E1E">
        <w:rPr>
          <w:i/>
          <w:sz w:val="22"/>
          <w:szCs w:val="22"/>
        </w:rPr>
        <w:t>GLORIA IN EXCELSIS DEO.  GLORIA IN EXCELSIS DEO.</w:t>
      </w:r>
    </w:p>
    <w:p w14:paraId="06C5036D" w14:textId="77777777" w:rsidR="00FC19F8" w:rsidRPr="00C16FC0" w:rsidRDefault="00FC19F8" w:rsidP="00FC19F8">
      <w:pPr>
        <w:tabs>
          <w:tab w:val="left" w:pos="270"/>
        </w:tabs>
        <w:rPr>
          <w:sz w:val="16"/>
          <w:szCs w:val="16"/>
        </w:rPr>
      </w:pPr>
    </w:p>
    <w:p w14:paraId="4F210EFD" w14:textId="77777777" w:rsidR="00FC19F8" w:rsidRPr="00C16FC0" w:rsidRDefault="00FC19F8" w:rsidP="00FC19F8">
      <w:pPr>
        <w:tabs>
          <w:tab w:val="left" w:pos="270"/>
        </w:tabs>
        <w:rPr>
          <w:sz w:val="22"/>
          <w:szCs w:val="22"/>
        </w:rPr>
      </w:pPr>
      <w:r w:rsidRPr="00C16FC0">
        <w:rPr>
          <w:sz w:val="22"/>
          <w:szCs w:val="22"/>
        </w:rPr>
        <w:t>2.</w:t>
      </w:r>
      <w:r w:rsidRPr="00C16FC0">
        <w:rPr>
          <w:sz w:val="22"/>
          <w:szCs w:val="22"/>
        </w:rPr>
        <w:tab/>
        <w:t>Shepherds, why this Jubilee?   Why your joyous strains prolong?</w:t>
      </w:r>
    </w:p>
    <w:p w14:paraId="4248E810" w14:textId="77777777" w:rsidR="00FC19F8" w:rsidRPr="00C16FC0" w:rsidRDefault="00FC19F8" w:rsidP="00FC19F8">
      <w:pPr>
        <w:tabs>
          <w:tab w:val="left" w:pos="270"/>
        </w:tabs>
        <w:rPr>
          <w:sz w:val="22"/>
          <w:szCs w:val="22"/>
        </w:rPr>
      </w:pPr>
      <w:r w:rsidRPr="00C16FC0">
        <w:rPr>
          <w:sz w:val="22"/>
          <w:szCs w:val="22"/>
        </w:rPr>
        <w:tab/>
        <w:t xml:space="preserve">Say what may the tidings be, which inspire your </w:t>
      </w:r>
      <w:proofErr w:type="spellStart"/>
      <w:r w:rsidRPr="00C16FC0">
        <w:rPr>
          <w:sz w:val="22"/>
          <w:szCs w:val="22"/>
        </w:rPr>
        <w:t>heav’nly</w:t>
      </w:r>
      <w:proofErr w:type="spellEnd"/>
      <w:r w:rsidRPr="00C16FC0">
        <w:rPr>
          <w:sz w:val="22"/>
          <w:szCs w:val="22"/>
        </w:rPr>
        <w:t xml:space="preserve"> song.</w:t>
      </w:r>
    </w:p>
    <w:p w14:paraId="01FB73BA" w14:textId="77777777" w:rsidR="00FC19F8" w:rsidRPr="00C16FC0" w:rsidRDefault="00FC19F8" w:rsidP="00FC19F8">
      <w:pPr>
        <w:tabs>
          <w:tab w:val="left" w:pos="270"/>
        </w:tabs>
        <w:rPr>
          <w:sz w:val="16"/>
          <w:szCs w:val="16"/>
        </w:rPr>
      </w:pPr>
    </w:p>
    <w:p w14:paraId="269345BE" w14:textId="77777777" w:rsidR="00FC19F8" w:rsidRPr="00C16FC0" w:rsidRDefault="00FC19F8" w:rsidP="00FC19F8">
      <w:pPr>
        <w:tabs>
          <w:tab w:val="left" w:pos="270"/>
        </w:tabs>
        <w:rPr>
          <w:sz w:val="22"/>
          <w:szCs w:val="22"/>
        </w:rPr>
      </w:pPr>
      <w:r w:rsidRPr="00C16FC0">
        <w:rPr>
          <w:sz w:val="22"/>
          <w:szCs w:val="22"/>
        </w:rPr>
        <w:t>3.</w:t>
      </w:r>
      <w:r w:rsidRPr="00C16FC0">
        <w:rPr>
          <w:sz w:val="22"/>
          <w:szCs w:val="22"/>
        </w:rPr>
        <w:tab/>
        <w:t xml:space="preserve">Come to </w:t>
      </w:r>
      <w:smartTag w:uri="urn:schemas-microsoft-com:office:smarttags" w:element="place">
        <w:smartTag w:uri="urn:schemas-microsoft-com:office:smarttags" w:element="City">
          <w:r w:rsidRPr="00C16FC0">
            <w:rPr>
              <w:sz w:val="22"/>
              <w:szCs w:val="22"/>
            </w:rPr>
            <w:t>Bethlehem</w:t>
          </w:r>
        </w:smartTag>
      </w:smartTag>
      <w:r w:rsidRPr="00C16FC0">
        <w:rPr>
          <w:sz w:val="22"/>
          <w:szCs w:val="22"/>
        </w:rPr>
        <w:t xml:space="preserve"> and see Him whose birth the angels sing;</w:t>
      </w:r>
    </w:p>
    <w:p w14:paraId="62D0A3ED" w14:textId="7AE75314" w:rsidR="003326A3" w:rsidRPr="00971667" w:rsidRDefault="00FC19F8" w:rsidP="00FC19F8">
      <w:pPr>
        <w:tabs>
          <w:tab w:val="left" w:pos="270"/>
        </w:tabs>
        <w:rPr>
          <w:sz w:val="22"/>
          <w:szCs w:val="22"/>
        </w:rPr>
      </w:pPr>
      <w:r w:rsidRPr="00C16FC0">
        <w:rPr>
          <w:sz w:val="22"/>
          <w:szCs w:val="22"/>
        </w:rPr>
        <w:tab/>
        <w:t>Come adore on bended knee, Christ, the Lord, the newborn King.</w:t>
      </w:r>
    </w:p>
    <w:p w14:paraId="62D0A3EE" w14:textId="77777777" w:rsidR="00C56B55" w:rsidRPr="00971667" w:rsidRDefault="00C56B5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2D0A3EF" w14:textId="77777777" w:rsidR="00BD0B47" w:rsidRPr="00971667" w:rsidRDefault="003326A3" w:rsidP="00BD0B4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i/>
          <w:sz w:val="22"/>
          <w:szCs w:val="22"/>
        </w:rPr>
      </w:pPr>
      <w:r w:rsidRPr="00971667">
        <w:rPr>
          <w:b/>
          <w:bCs/>
          <w:i/>
          <w:iCs/>
          <w:sz w:val="22"/>
          <w:szCs w:val="22"/>
          <w:u w:val="single"/>
        </w:rPr>
        <w:t>GLORIA</w:t>
      </w:r>
      <w:r w:rsidRPr="00971667">
        <w:rPr>
          <w:b/>
          <w:bCs/>
          <w:i/>
          <w:iCs/>
          <w:sz w:val="22"/>
          <w:szCs w:val="22"/>
        </w:rPr>
        <w:t xml:space="preserve">:  </w:t>
      </w:r>
      <w:r w:rsidR="00BD0B47" w:rsidRPr="00971667">
        <w:rPr>
          <w:b/>
          <w:i/>
          <w:sz w:val="22"/>
          <w:szCs w:val="22"/>
        </w:rPr>
        <w:t xml:space="preserve">Mass of </w:t>
      </w:r>
      <w:r w:rsidR="00DD3245">
        <w:rPr>
          <w:b/>
          <w:i/>
          <w:sz w:val="22"/>
          <w:szCs w:val="22"/>
        </w:rPr>
        <w:t>Light</w:t>
      </w:r>
      <w:r w:rsidR="00DD3245">
        <w:rPr>
          <w:i/>
          <w:sz w:val="22"/>
          <w:szCs w:val="22"/>
        </w:rPr>
        <w:t xml:space="preserve"> (Haas</w:t>
      </w:r>
      <w:r w:rsidR="00287542" w:rsidRPr="00DD3245">
        <w:rPr>
          <w:i/>
          <w:sz w:val="22"/>
          <w:szCs w:val="22"/>
        </w:rPr>
        <w:t>)</w:t>
      </w:r>
    </w:p>
    <w:p w14:paraId="62D0A3F0" w14:textId="77777777" w:rsidR="008C0138" w:rsidRPr="00971667" w:rsidRDefault="008C0138" w:rsidP="00BD0B4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2D0A3F1" w14:textId="77777777" w:rsidR="00DD3245" w:rsidRDefault="00DD3245" w:rsidP="00DD324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14:paraId="62D0A3F2" w14:textId="77777777" w:rsidR="00857ADD" w:rsidRPr="00971667" w:rsidRDefault="00DD3245" w:rsidP="00DD324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</w:p>
    <w:p w14:paraId="62D0A3F3" w14:textId="77777777" w:rsidR="00857ADD" w:rsidRPr="00857ADD" w:rsidRDefault="00857ADD" w:rsidP="00857AD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i/>
          <w:sz w:val="16"/>
          <w:szCs w:val="16"/>
        </w:rPr>
      </w:pPr>
    </w:p>
    <w:sectPr w:rsidR="00857ADD" w:rsidRPr="00857ADD" w:rsidSect="009A1740">
      <w:endnotePr>
        <w:numFmt w:val="decimal"/>
      </w:endnotePr>
      <w:pgSz w:w="15840" w:h="12240" w:orient="landscape"/>
      <w:pgMar w:top="540" w:right="630" w:bottom="360" w:left="540" w:header="540" w:footer="360" w:gutter="0"/>
      <w:cols w:num="2" w:space="720" w:equalWidth="0">
        <w:col w:w="6840" w:space="1170"/>
        <w:col w:w="6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8E60AD"/>
    <w:multiLevelType w:val="hybridMultilevel"/>
    <w:tmpl w:val="C840C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45552"/>
    <w:multiLevelType w:val="hybridMultilevel"/>
    <w:tmpl w:val="07B2A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1A2075"/>
    <w:multiLevelType w:val="hybridMultilevel"/>
    <w:tmpl w:val="6B2028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959BD"/>
    <w:multiLevelType w:val="hybridMultilevel"/>
    <w:tmpl w:val="D062E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63"/>
    <w:rsid w:val="0004683A"/>
    <w:rsid w:val="00075F09"/>
    <w:rsid w:val="00076E31"/>
    <w:rsid w:val="00091358"/>
    <w:rsid w:val="00092187"/>
    <w:rsid w:val="00092CB1"/>
    <w:rsid w:val="000C230B"/>
    <w:rsid w:val="000C5556"/>
    <w:rsid w:val="000D5A55"/>
    <w:rsid w:val="000F3963"/>
    <w:rsid w:val="0012634C"/>
    <w:rsid w:val="00137782"/>
    <w:rsid w:val="00164F47"/>
    <w:rsid w:val="001C7B2B"/>
    <w:rsid w:val="001D0829"/>
    <w:rsid w:val="001F7509"/>
    <w:rsid w:val="00230A1E"/>
    <w:rsid w:val="00264DAE"/>
    <w:rsid w:val="00282923"/>
    <w:rsid w:val="00287542"/>
    <w:rsid w:val="002C5D2D"/>
    <w:rsid w:val="002D74ED"/>
    <w:rsid w:val="002E0E99"/>
    <w:rsid w:val="002F38FA"/>
    <w:rsid w:val="003326A3"/>
    <w:rsid w:val="003770B1"/>
    <w:rsid w:val="00395967"/>
    <w:rsid w:val="003F30C4"/>
    <w:rsid w:val="00400D49"/>
    <w:rsid w:val="0041392B"/>
    <w:rsid w:val="00450BE1"/>
    <w:rsid w:val="004B0D87"/>
    <w:rsid w:val="004D5D27"/>
    <w:rsid w:val="004F03E8"/>
    <w:rsid w:val="00550143"/>
    <w:rsid w:val="00573429"/>
    <w:rsid w:val="00584898"/>
    <w:rsid w:val="005D3A58"/>
    <w:rsid w:val="006829EB"/>
    <w:rsid w:val="0069742C"/>
    <w:rsid w:val="006C1952"/>
    <w:rsid w:val="006D5767"/>
    <w:rsid w:val="00793E70"/>
    <w:rsid w:val="007A6610"/>
    <w:rsid w:val="007B5351"/>
    <w:rsid w:val="007C5850"/>
    <w:rsid w:val="007E309F"/>
    <w:rsid w:val="007E6AF8"/>
    <w:rsid w:val="00857ADD"/>
    <w:rsid w:val="00861A73"/>
    <w:rsid w:val="008A44E8"/>
    <w:rsid w:val="008B0021"/>
    <w:rsid w:val="008C0138"/>
    <w:rsid w:val="0091059E"/>
    <w:rsid w:val="0095674E"/>
    <w:rsid w:val="009601E3"/>
    <w:rsid w:val="00971667"/>
    <w:rsid w:val="009920A5"/>
    <w:rsid w:val="00995EE7"/>
    <w:rsid w:val="009A1740"/>
    <w:rsid w:val="009E0A11"/>
    <w:rsid w:val="00A15CAA"/>
    <w:rsid w:val="00A3510C"/>
    <w:rsid w:val="00AA36D6"/>
    <w:rsid w:val="00AB59CC"/>
    <w:rsid w:val="00B050B5"/>
    <w:rsid w:val="00B10122"/>
    <w:rsid w:val="00B20E5B"/>
    <w:rsid w:val="00B603B8"/>
    <w:rsid w:val="00BB3DFF"/>
    <w:rsid w:val="00BD0B47"/>
    <w:rsid w:val="00C06811"/>
    <w:rsid w:val="00C56B55"/>
    <w:rsid w:val="00C61668"/>
    <w:rsid w:val="00CC523D"/>
    <w:rsid w:val="00CD6803"/>
    <w:rsid w:val="00D04ACE"/>
    <w:rsid w:val="00D1013E"/>
    <w:rsid w:val="00DA62BC"/>
    <w:rsid w:val="00DB406B"/>
    <w:rsid w:val="00DC05E0"/>
    <w:rsid w:val="00DD3245"/>
    <w:rsid w:val="00DF1E26"/>
    <w:rsid w:val="00E2414F"/>
    <w:rsid w:val="00E6196B"/>
    <w:rsid w:val="00E65212"/>
    <w:rsid w:val="00E7200C"/>
    <w:rsid w:val="00E764DC"/>
    <w:rsid w:val="00E9044E"/>
    <w:rsid w:val="00EA2B73"/>
    <w:rsid w:val="00EA39B6"/>
    <w:rsid w:val="00EB204C"/>
    <w:rsid w:val="00EC5F9D"/>
    <w:rsid w:val="00F70515"/>
    <w:rsid w:val="00FB1308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2D0A34D"/>
  <w15:docId w15:val="{19C2560A-3876-47AB-A5D7-D92D84EE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outlineLvl w:val="0"/>
    </w:pPr>
  </w:style>
  <w:style w:type="paragraph" w:styleId="BodyText2">
    <w:name w:val="Body Text 2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styleId="NormalWeb">
    <w:name w:val="Normal (Web)"/>
    <w:basedOn w:val="Normal"/>
    <w:rsid w:val="0028292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TABLEAU REFRAINS:</vt:lpstr>
    </vt:vector>
  </TitlesOfParts>
  <Company>Home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REFRAINS:</dc:title>
  <dc:creator>Dan Guay</dc:creator>
  <cp:lastModifiedBy>Daniel Guay</cp:lastModifiedBy>
  <cp:revision>7</cp:revision>
  <cp:lastPrinted>2008-12-17T22:30:00Z</cp:lastPrinted>
  <dcterms:created xsi:type="dcterms:W3CDTF">2018-12-18T22:43:00Z</dcterms:created>
  <dcterms:modified xsi:type="dcterms:W3CDTF">2018-12-18T22:56:00Z</dcterms:modified>
</cp:coreProperties>
</file>