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AE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Cs w:val="22"/>
          <w:u w:val="single"/>
        </w:rPr>
        <w:t>GLORIA</w:t>
      </w:r>
      <w:r w:rsidRPr="004F0705">
        <w:rPr>
          <w:szCs w:val="22"/>
        </w:rPr>
        <w:t xml:space="preserve">:  </w:t>
      </w:r>
      <w:r>
        <w:rPr>
          <w:sz w:val="22"/>
        </w:rPr>
        <w:t xml:space="preserve">Mass </w:t>
      </w:r>
      <w:r>
        <w:rPr>
          <w:sz w:val="22"/>
        </w:rPr>
        <w:t xml:space="preserve">of Light </w:t>
      </w:r>
      <w:r>
        <w:rPr>
          <w:i/>
          <w:iCs/>
          <w:sz w:val="22"/>
        </w:rPr>
        <w:t>(Haas)</w:t>
      </w:r>
    </w:p>
    <w:p w:rsidR="004710AE" w:rsidRPr="006763D7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4710AE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403D91">
        <w:rPr>
          <w:i/>
          <w:sz w:val="22"/>
        </w:rPr>
        <w:t>GLORY TO GOD IN THE HIGHEST</w:t>
      </w:r>
      <w:r>
        <w:rPr>
          <w:i/>
          <w:sz w:val="22"/>
        </w:rPr>
        <w:t xml:space="preserve">, </w:t>
      </w:r>
      <w:r w:rsidRPr="00403D91">
        <w:rPr>
          <w:i/>
          <w:sz w:val="22"/>
        </w:rPr>
        <w:t>GLORY TO GOD</w:t>
      </w:r>
      <w:r>
        <w:rPr>
          <w:i/>
          <w:sz w:val="22"/>
        </w:rPr>
        <w:t>,</w:t>
      </w:r>
    </w:p>
    <w:p w:rsidR="004710AE" w:rsidRPr="00403D91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proofErr w:type="gramStart"/>
      <w:r w:rsidRPr="00403D91">
        <w:rPr>
          <w:i/>
          <w:sz w:val="22"/>
        </w:rPr>
        <w:t xml:space="preserve">AND </w:t>
      </w:r>
      <w:r>
        <w:rPr>
          <w:i/>
          <w:sz w:val="22"/>
        </w:rPr>
        <w:t xml:space="preserve">ON EARTH </w:t>
      </w:r>
      <w:r w:rsidRPr="00403D91">
        <w:rPr>
          <w:i/>
          <w:sz w:val="22"/>
        </w:rPr>
        <w:t>PEACE TO PEOPLE</w:t>
      </w:r>
      <w:r>
        <w:rPr>
          <w:i/>
          <w:sz w:val="22"/>
        </w:rPr>
        <w:t>, TO PEOPLE OF GOOD WILL.</w:t>
      </w:r>
      <w:proofErr w:type="gramEnd"/>
    </w:p>
    <w:p w:rsidR="004710AE" w:rsidRPr="006763D7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4710AE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 xml:space="preserve">We praise you, we bless you, we adore you, </w:t>
      </w:r>
      <w:proofErr w:type="gramStart"/>
      <w:r>
        <w:rPr>
          <w:sz w:val="22"/>
        </w:rPr>
        <w:t>we</w:t>
      </w:r>
      <w:proofErr w:type="gramEnd"/>
      <w:r>
        <w:rPr>
          <w:sz w:val="22"/>
        </w:rPr>
        <w:t xml:space="preserve"> glorify you,</w:t>
      </w:r>
    </w:p>
    <w:p w:rsidR="004710AE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We give you thanks for your glory,</w:t>
      </w:r>
    </w:p>
    <w:p w:rsidR="004710AE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Lord God, heavenly King, O God, almighty Father.</w:t>
      </w:r>
      <w:proofErr w:type="gramEnd"/>
    </w:p>
    <w:p w:rsidR="004710AE" w:rsidRPr="006763D7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4710AE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Lord Jesus Christ, Only Begotten Son,</w:t>
      </w:r>
    </w:p>
    <w:p w:rsidR="004710AE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Lord God, Lamb of God, Son of the Father,</w:t>
      </w:r>
    </w:p>
    <w:p w:rsidR="004710AE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take away the sins of the world, have mercy on us;</w:t>
      </w:r>
    </w:p>
    <w:p w:rsidR="004710AE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take away the sins of the world, receive our prayer,</w:t>
      </w:r>
    </w:p>
    <w:p w:rsidR="004710AE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are seated at the right hand of the Father, have mercy on us.</w:t>
      </w:r>
    </w:p>
    <w:p w:rsidR="004710AE" w:rsidRPr="006763D7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4710AE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</w:r>
      <w:proofErr w:type="gramStart"/>
      <w:r>
        <w:rPr>
          <w:sz w:val="22"/>
        </w:rPr>
        <w:t>For</w:t>
      </w:r>
      <w:proofErr w:type="gramEnd"/>
      <w:r>
        <w:rPr>
          <w:sz w:val="22"/>
        </w:rPr>
        <w:t xml:space="preserve"> you alone are the Holy One, you alone are the Lord,</w:t>
      </w:r>
    </w:p>
    <w:p w:rsidR="004710AE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alone are the Most High, Jesus Christ,</w:t>
      </w:r>
    </w:p>
    <w:p w:rsidR="004710AE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2"/>
          <w:u w:val="single"/>
        </w:rPr>
      </w:pPr>
      <w:r>
        <w:rPr>
          <w:sz w:val="22"/>
        </w:rPr>
        <w:tab/>
      </w:r>
      <w:proofErr w:type="gramStart"/>
      <w:r>
        <w:rPr>
          <w:sz w:val="22"/>
        </w:rPr>
        <w:t>With the Holy Spirit, in the glory of God, the Father.</w:t>
      </w:r>
      <w:proofErr w:type="gramEnd"/>
      <w:r>
        <w:rPr>
          <w:sz w:val="22"/>
        </w:rPr>
        <w:t xml:space="preserve">  Amen.</w:t>
      </w:r>
    </w:p>
    <w:p w:rsidR="004710AE" w:rsidRPr="004F0705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4710AE" w:rsidRDefault="00262A49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Cs w:val="22"/>
          <w:u w:val="single"/>
        </w:rPr>
        <w:t>RESPONSORIAL PSALM</w:t>
      </w:r>
      <w:r w:rsidRPr="00685172">
        <w:rPr>
          <w:szCs w:val="22"/>
        </w:rPr>
        <w:t xml:space="preserve">:  </w:t>
      </w:r>
      <w:r w:rsidR="004710AE">
        <w:rPr>
          <w:sz w:val="22"/>
        </w:rPr>
        <w:t xml:space="preserve">Ps. 98 - All the Ends of the Earth </w:t>
      </w:r>
      <w:r w:rsidR="004710AE">
        <w:rPr>
          <w:i/>
          <w:iCs/>
          <w:sz w:val="22"/>
        </w:rPr>
        <w:t>(Haas)</w:t>
      </w:r>
    </w:p>
    <w:p w:rsidR="004710AE" w:rsidRPr="007B2DD0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4710AE" w:rsidRPr="0038528F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38528F">
        <w:rPr>
          <w:i/>
          <w:sz w:val="22"/>
        </w:rPr>
        <w:t>ALL THE ENDS OF THE EARTH HAVE SEEN THE POWER OF GOD;</w:t>
      </w:r>
    </w:p>
    <w:p w:rsidR="004710AE" w:rsidRPr="0038528F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38528F">
        <w:rPr>
          <w:i/>
          <w:sz w:val="22"/>
        </w:rPr>
        <w:t>ALL THE ENDS OF THE EARTH HAVE SEEN THE POWER OF GOD;</w:t>
      </w:r>
    </w:p>
    <w:p w:rsidR="004710AE" w:rsidRPr="007B2DD0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4710AE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Sing to the Lord a new song, for God has done wondrous deeds;</w:t>
      </w:r>
    </w:p>
    <w:p w:rsidR="004710AE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 xml:space="preserve">Whose right hand has won the </w:t>
      </w:r>
      <w:proofErr w:type="spellStart"/>
      <w:r>
        <w:rPr>
          <w:sz w:val="22"/>
        </w:rPr>
        <w:t>vict’ry</w:t>
      </w:r>
      <w:proofErr w:type="spellEnd"/>
      <w:r>
        <w:rPr>
          <w:sz w:val="22"/>
        </w:rPr>
        <w:t xml:space="preserve"> for us, God’s holy </w:t>
      </w:r>
      <w:proofErr w:type="gramStart"/>
      <w:r>
        <w:rPr>
          <w:sz w:val="22"/>
        </w:rPr>
        <w:t>arm.</w:t>
      </w:r>
      <w:proofErr w:type="gramEnd"/>
    </w:p>
    <w:p w:rsidR="004710AE" w:rsidRPr="007B2DD0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4710AE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The Lord has made salvation known, and justice revealed to all,</w:t>
      </w:r>
    </w:p>
    <w:p w:rsidR="00942DEB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Remembering kindness and faithfulness to Israel.</w:t>
      </w:r>
      <w:proofErr w:type="gramEnd"/>
    </w:p>
    <w:p w:rsidR="004710AE" w:rsidRPr="004710AE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4710AE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</w:r>
      <w:r>
        <w:rPr>
          <w:sz w:val="22"/>
        </w:rPr>
        <w:t>Sing to the Lord with harp and song, with trumpet and with horn.</w:t>
      </w:r>
    </w:p>
    <w:p w:rsidR="004710AE" w:rsidRPr="002870A1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Sing in your joy before the king, the king, our Lord.</w:t>
      </w:r>
    </w:p>
    <w:p w:rsidR="00617AC2" w:rsidRPr="00627543" w:rsidRDefault="00617AC2" w:rsidP="0085232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4710AE" w:rsidRPr="00E455CE" w:rsidRDefault="00262A49" w:rsidP="004710AE">
      <w:pPr>
        <w:tabs>
          <w:tab w:val="left" w:pos="270"/>
        </w:tabs>
        <w:ind w:left="270" w:hanging="270"/>
        <w:rPr>
          <w:sz w:val="22"/>
          <w:szCs w:val="22"/>
        </w:rPr>
      </w:pPr>
      <w:r w:rsidRPr="00685172">
        <w:rPr>
          <w:sz w:val="22"/>
          <w:szCs w:val="22"/>
          <w:u w:val="single"/>
        </w:rPr>
        <w:t>GOSPEL ACCLAMATION</w:t>
      </w:r>
      <w:r w:rsidR="003E0E30">
        <w:rPr>
          <w:sz w:val="22"/>
          <w:szCs w:val="22"/>
        </w:rPr>
        <w:t>:</w:t>
      </w:r>
      <w:r w:rsidRPr="00685172">
        <w:rPr>
          <w:sz w:val="22"/>
          <w:szCs w:val="22"/>
        </w:rPr>
        <w:t xml:space="preserve"> </w:t>
      </w:r>
      <w:r w:rsidR="003C26B4">
        <w:rPr>
          <w:sz w:val="22"/>
          <w:szCs w:val="22"/>
        </w:rPr>
        <w:t xml:space="preserve"> </w:t>
      </w:r>
      <w:r w:rsidR="004710AE">
        <w:rPr>
          <w:sz w:val="22"/>
        </w:rPr>
        <w:t>Mass of Light</w:t>
      </w:r>
      <w:r w:rsidR="004710AE">
        <w:rPr>
          <w:i/>
          <w:iCs/>
          <w:sz w:val="22"/>
        </w:rPr>
        <w:t xml:space="preserve"> (Haas)</w:t>
      </w:r>
    </w:p>
    <w:p w:rsidR="004710AE" w:rsidRPr="00E455CE" w:rsidRDefault="004710AE" w:rsidP="004710AE">
      <w:pPr>
        <w:tabs>
          <w:tab w:val="left" w:pos="270"/>
        </w:tabs>
        <w:ind w:left="270" w:hanging="270"/>
        <w:rPr>
          <w:sz w:val="16"/>
          <w:szCs w:val="16"/>
        </w:rPr>
      </w:pPr>
    </w:p>
    <w:p w:rsidR="00530B85" w:rsidRPr="003E0E30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  <w:r w:rsidRPr="00E455CE">
        <w:rPr>
          <w:sz w:val="22"/>
          <w:szCs w:val="22"/>
        </w:rPr>
        <w:t xml:space="preserve">Alleluia!  Alleluia!  Alleluia! </w:t>
      </w:r>
      <w:r w:rsidRPr="00E455CE">
        <w:rPr>
          <w:i/>
          <w:sz w:val="22"/>
          <w:szCs w:val="22"/>
        </w:rPr>
        <w:t>(Repeat)</w:t>
      </w:r>
    </w:p>
    <w:p w:rsidR="003E0E30" w:rsidRPr="007374C2" w:rsidRDefault="003E0E30" w:rsidP="003E0E3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iCs/>
          <w:szCs w:val="22"/>
        </w:rPr>
      </w:pPr>
    </w:p>
    <w:p w:rsidR="003E03E6" w:rsidRDefault="00262A49" w:rsidP="003E03E6">
      <w:pPr>
        <w:rPr>
          <w:sz w:val="22"/>
          <w:szCs w:val="20"/>
        </w:rPr>
      </w:pPr>
      <w:r w:rsidRPr="00685172">
        <w:rPr>
          <w:sz w:val="22"/>
          <w:szCs w:val="22"/>
          <w:u w:val="single"/>
        </w:rPr>
        <w:br w:type="column"/>
      </w:r>
      <w:r w:rsidR="002870A1" w:rsidRPr="00685172">
        <w:rPr>
          <w:sz w:val="22"/>
          <w:szCs w:val="22"/>
          <w:u w:val="single"/>
        </w:rPr>
        <w:lastRenderedPageBreak/>
        <w:t>P</w:t>
      </w:r>
      <w:smartTag w:uri="urn:schemas-microsoft-com:office:smarttags" w:element="PersonName">
        <w:r w:rsidR="002870A1" w:rsidRPr="00685172">
          <w:rPr>
            <w:sz w:val="22"/>
            <w:szCs w:val="22"/>
            <w:u w:val="single"/>
          </w:rPr>
          <w:t>REP</w:t>
        </w:r>
      </w:smartTag>
      <w:r w:rsidR="002870A1" w:rsidRPr="00685172">
        <w:rPr>
          <w:sz w:val="22"/>
          <w:szCs w:val="22"/>
          <w:u w:val="single"/>
        </w:rPr>
        <w:t>ARATION</w:t>
      </w:r>
      <w:r w:rsidR="002870A1" w:rsidRPr="00685172">
        <w:rPr>
          <w:sz w:val="22"/>
          <w:szCs w:val="22"/>
        </w:rPr>
        <w:t xml:space="preserve">:  </w:t>
      </w:r>
      <w:r w:rsidR="003E03E6">
        <w:rPr>
          <w:sz w:val="22"/>
          <w:szCs w:val="20"/>
        </w:rPr>
        <w:t xml:space="preserve">Hark! The Herald Angels Sing </w:t>
      </w:r>
      <w:r w:rsidR="003E03E6">
        <w:rPr>
          <w:i/>
          <w:iCs/>
          <w:sz w:val="22"/>
          <w:szCs w:val="20"/>
        </w:rPr>
        <w:t>(Wesley/Mendelssohn)</w:t>
      </w:r>
    </w:p>
    <w:p w:rsidR="003E03E6" w:rsidRPr="002763AD" w:rsidRDefault="003E03E6" w:rsidP="003E03E6">
      <w:pPr>
        <w:rPr>
          <w:sz w:val="16"/>
          <w:szCs w:val="16"/>
        </w:rPr>
      </w:pPr>
    </w:p>
    <w:p w:rsidR="003E03E6" w:rsidRDefault="003E03E6" w:rsidP="003E03E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Hark! The herald angels sing, “Glory to the newborn King;</w:t>
      </w:r>
    </w:p>
    <w:p w:rsidR="003E03E6" w:rsidRDefault="003E03E6" w:rsidP="003E03E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Peace on earth, and mercy mild God and sinners reconciled!”</w:t>
      </w:r>
      <w:proofErr w:type="gramEnd"/>
    </w:p>
    <w:p w:rsidR="003E03E6" w:rsidRDefault="003E03E6" w:rsidP="003E03E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 xml:space="preserve">Joyful, all you </w:t>
      </w:r>
      <w:proofErr w:type="gramStart"/>
      <w:r>
        <w:rPr>
          <w:sz w:val="22"/>
        </w:rPr>
        <w:t>nations,</w:t>
      </w:r>
      <w:proofErr w:type="gramEnd"/>
      <w:r>
        <w:rPr>
          <w:sz w:val="22"/>
        </w:rPr>
        <w:t xml:space="preserve"> rise, join the triumph of the skies;</w:t>
      </w:r>
    </w:p>
    <w:p w:rsidR="003E03E6" w:rsidRDefault="003E03E6" w:rsidP="003E03E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 xml:space="preserve">With angelic host proclaim, “Christ is born in </w:t>
      </w:r>
      <w:smartTag w:uri="urn:schemas-microsoft-com:office:smarttags" w:element="City">
        <w:smartTag w:uri="urn:schemas-microsoft-com:office:smarttags" w:element="place">
          <w:r>
            <w:rPr>
              <w:sz w:val="22"/>
            </w:rPr>
            <w:t>Bethlehem</w:t>
          </w:r>
        </w:smartTag>
      </w:smartTag>
      <w:r>
        <w:rPr>
          <w:sz w:val="22"/>
        </w:rPr>
        <w:t>!”</w:t>
      </w:r>
    </w:p>
    <w:p w:rsidR="003E03E6" w:rsidRDefault="003E03E6" w:rsidP="003E03E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Hark! The herald angels sing, “Glory to the newborn King!”</w:t>
      </w:r>
    </w:p>
    <w:p w:rsidR="003E03E6" w:rsidRPr="002763AD" w:rsidRDefault="003E03E6" w:rsidP="003E03E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3E03E6" w:rsidRDefault="003E03E6" w:rsidP="003E03E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Christ, by highest heaven adored, Christ the everlasting Lord;</w:t>
      </w:r>
    </w:p>
    <w:p w:rsidR="003E03E6" w:rsidRDefault="003E03E6" w:rsidP="003E03E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Late in time behold him come, offspring of the Virgin’s womb.</w:t>
      </w:r>
    </w:p>
    <w:p w:rsidR="003E03E6" w:rsidRDefault="003E03E6" w:rsidP="003E03E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Veiled in flesh the Godhead see; hail the incarnate Deity,</w:t>
      </w:r>
    </w:p>
    <w:p w:rsidR="003E03E6" w:rsidRDefault="003E03E6" w:rsidP="003E03E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Pleased as man with us to dwell, Jesus, Our Emmanuel.</w:t>
      </w:r>
    </w:p>
    <w:p w:rsidR="003E03E6" w:rsidRDefault="003E03E6" w:rsidP="003E03E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Hark! The herald angels sing, “Glory to the newborn King!”</w:t>
      </w:r>
    </w:p>
    <w:p w:rsidR="003E03E6" w:rsidRPr="002763AD" w:rsidRDefault="003E03E6" w:rsidP="003E03E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3E03E6" w:rsidRDefault="003E03E6" w:rsidP="003E03E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 xml:space="preserve">Hail the </w:t>
      </w:r>
      <w:proofErr w:type="spellStart"/>
      <w:r>
        <w:rPr>
          <w:sz w:val="22"/>
        </w:rPr>
        <w:t>heav’n</w:t>
      </w:r>
      <w:proofErr w:type="spellEnd"/>
      <w:r>
        <w:rPr>
          <w:sz w:val="22"/>
        </w:rPr>
        <w:t>-born Prince of Peace! Hail the Son of Righteousness!</w:t>
      </w:r>
    </w:p>
    <w:p w:rsidR="003E03E6" w:rsidRDefault="003E03E6" w:rsidP="003E03E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 xml:space="preserve">Light and life to all he brings, </w:t>
      </w:r>
      <w:proofErr w:type="spellStart"/>
      <w:r>
        <w:rPr>
          <w:sz w:val="22"/>
        </w:rPr>
        <w:t>ris’n</w:t>
      </w:r>
      <w:proofErr w:type="spellEnd"/>
      <w:r>
        <w:rPr>
          <w:sz w:val="22"/>
        </w:rPr>
        <w:t xml:space="preserve"> with healing in his wings.</w:t>
      </w:r>
    </w:p>
    <w:p w:rsidR="003E03E6" w:rsidRDefault="003E03E6" w:rsidP="003E03E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Mild he lays his glory by, born that we no more may die,</w:t>
      </w:r>
    </w:p>
    <w:p w:rsidR="003E03E6" w:rsidRDefault="003E03E6" w:rsidP="003E03E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Born to raise us from the earth, born to give us second birth.</w:t>
      </w:r>
      <w:proofErr w:type="gramEnd"/>
    </w:p>
    <w:p w:rsidR="002870A1" w:rsidRDefault="003E03E6" w:rsidP="003E03E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Hark! The herald angels sing, “Glory to the newborn King!”</w:t>
      </w:r>
    </w:p>
    <w:p w:rsidR="002870A1" w:rsidRPr="002870A1" w:rsidRDefault="002870A1" w:rsidP="00E169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3E03E6" w:rsidRDefault="00E1698D" w:rsidP="003E03E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  <w:szCs w:val="22"/>
          <w:u w:val="single"/>
        </w:rPr>
        <w:t>HOLY</w:t>
      </w:r>
      <w:r w:rsidRPr="00685172">
        <w:rPr>
          <w:sz w:val="22"/>
          <w:szCs w:val="22"/>
        </w:rPr>
        <w:t xml:space="preserve">:  </w:t>
      </w:r>
      <w:r w:rsidR="003E03E6">
        <w:rPr>
          <w:sz w:val="22"/>
        </w:rPr>
        <w:t xml:space="preserve">Mass of Light </w:t>
      </w:r>
      <w:r w:rsidR="003E03E6">
        <w:rPr>
          <w:i/>
          <w:iCs/>
          <w:sz w:val="22"/>
        </w:rPr>
        <w:t>(Haas)</w:t>
      </w:r>
    </w:p>
    <w:p w:rsidR="003E03E6" w:rsidRPr="008E5749" w:rsidRDefault="003E03E6" w:rsidP="003E03E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3E03E6" w:rsidRDefault="003E03E6" w:rsidP="003E03E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proofErr w:type="gramStart"/>
      <w:r>
        <w:rPr>
          <w:sz w:val="22"/>
        </w:rPr>
        <w:t>Holy, Holy, Holy Lord God of hosts.</w:t>
      </w:r>
      <w:proofErr w:type="gramEnd"/>
    </w:p>
    <w:p w:rsidR="003E03E6" w:rsidRDefault="003E03E6" w:rsidP="003E03E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Heaven and earth are full of your glory, Hosanna in the highest.</w:t>
      </w:r>
    </w:p>
    <w:p w:rsidR="003E03E6" w:rsidRDefault="003E03E6" w:rsidP="003E03E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Blessed is he who comes in the name of the Lord.</w:t>
      </w:r>
    </w:p>
    <w:p w:rsidR="00E1698D" w:rsidRPr="00685172" w:rsidRDefault="003E03E6" w:rsidP="003E03E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</w:rPr>
        <w:t>Hosanna in the highest.  Hosanna in the highest.</w:t>
      </w:r>
    </w:p>
    <w:p w:rsidR="00E1698D" w:rsidRPr="00E1698D" w:rsidRDefault="00E1698D" w:rsidP="00E169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3E03E6" w:rsidRDefault="00E1698D" w:rsidP="003E03E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t>MEMORIAL ACCLAMATION</w:t>
      </w:r>
      <w:r w:rsidRPr="00685172">
        <w:rPr>
          <w:sz w:val="22"/>
          <w:szCs w:val="22"/>
        </w:rPr>
        <w:t xml:space="preserve">:  </w:t>
      </w:r>
      <w:r w:rsidR="003E03E6">
        <w:rPr>
          <w:sz w:val="22"/>
        </w:rPr>
        <w:t xml:space="preserve">Mass of Light </w:t>
      </w:r>
      <w:r w:rsidR="003E03E6">
        <w:rPr>
          <w:i/>
          <w:iCs/>
          <w:sz w:val="22"/>
        </w:rPr>
        <w:t>(Haas)</w:t>
      </w:r>
    </w:p>
    <w:p w:rsidR="003E03E6" w:rsidRPr="008E5749" w:rsidRDefault="003E03E6" w:rsidP="003E03E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3E03E6" w:rsidRDefault="003E03E6" w:rsidP="003E03E6">
      <w:pPr>
        <w:rPr>
          <w:sz w:val="22"/>
        </w:rPr>
      </w:pPr>
      <w:r>
        <w:rPr>
          <w:sz w:val="22"/>
        </w:rPr>
        <w:t>We proclaim your Death, O Lord, and profess your Resurrection</w:t>
      </w:r>
    </w:p>
    <w:p w:rsidR="00E1698D" w:rsidRPr="00685172" w:rsidRDefault="003E03E6" w:rsidP="003E03E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</w:rPr>
        <w:t>Until you come, until you come again.</w:t>
      </w:r>
    </w:p>
    <w:p w:rsidR="00E1698D" w:rsidRPr="00E1698D" w:rsidRDefault="00E1698D" w:rsidP="00E169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3E03E6" w:rsidRDefault="00E1698D" w:rsidP="003E03E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t>AMEN</w:t>
      </w:r>
      <w:r w:rsidRPr="00685172">
        <w:rPr>
          <w:sz w:val="22"/>
          <w:szCs w:val="22"/>
        </w:rPr>
        <w:t xml:space="preserve">:  </w:t>
      </w:r>
      <w:r w:rsidR="003E03E6">
        <w:rPr>
          <w:sz w:val="22"/>
        </w:rPr>
        <w:t xml:space="preserve">Mass of Light </w:t>
      </w:r>
      <w:r w:rsidR="003E03E6">
        <w:rPr>
          <w:i/>
          <w:iCs/>
          <w:sz w:val="22"/>
        </w:rPr>
        <w:t>(Haas)</w:t>
      </w:r>
    </w:p>
    <w:p w:rsidR="003E03E6" w:rsidRPr="00C5042C" w:rsidRDefault="003E03E6" w:rsidP="003E03E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E1698D" w:rsidRDefault="003E03E6" w:rsidP="003E03E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Amen, amen, amen, amen.</w:t>
      </w:r>
    </w:p>
    <w:p w:rsidR="00E1698D" w:rsidRPr="00E1698D" w:rsidRDefault="00E1698D" w:rsidP="00E169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3E03E6" w:rsidRDefault="00E1698D" w:rsidP="003E03E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iCs/>
          <w:sz w:val="22"/>
        </w:rPr>
      </w:pPr>
      <w:r w:rsidRPr="00D13AA2">
        <w:rPr>
          <w:sz w:val="22"/>
          <w:szCs w:val="22"/>
          <w:u w:val="single"/>
        </w:rPr>
        <w:t>LAMB OF GOD</w:t>
      </w:r>
      <w:r w:rsidRPr="00D13AA2">
        <w:rPr>
          <w:sz w:val="22"/>
          <w:szCs w:val="22"/>
        </w:rPr>
        <w:t xml:space="preserve">:  </w:t>
      </w:r>
      <w:r w:rsidR="003E03E6">
        <w:rPr>
          <w:sz w:val="22"/>
        </w:rPr>
        <w:t xml:space="preserve">Mass of Light </w:t>
      </w:r>
      <w:r w:rsidR="003E03E6">
        <w:rPr>
          <w:i/>
          <w:iCs/>
          <w:sz w:val="22"/>
        </w:rPr>
        <w:t xml:space="preserve">(Haas) </w:t>
      </w:r>
    </w:p>
    <w:p w:rsidR="003E03E6" w:rsidRPr="003D3751" w:rsidRDefault="003E03E6" w:rsidP="003E03E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3E03E6" w:rsidRDefault="003E03E6" w:rsidP="003E03E6">
      <w:pPr>
        <w:rPr>
          <w:sz w:val="22"/>
        </w:rPr>
      </w:pPr>
      <w:r>
        <w:rPr>
          <w:sz w:val="22"/>
        </w:rPr>
        <w:t>Lamb of God, you take away the sins of the world, have mercy on us.</w:t>
      </w:r>
    </w:p>
    <w:p w:rsidR="003E03E6" w:rsidRDefault="003E03E6" w:rsidP="003E03E6">
      <w:pPr>
        <w:rPr>
          <w:sz w:val="22"/>
        </w:rPr>
      </w:pPr>
      <w:r>
        <w:rPr>
          <w:sz w:val="22"/>
        </w:rPr>
        <w:t>Lamb of God, you take away the sins of the world, have mercy on us.</w:t>
      </w:r>
    </w:p>
    <w:p w:rsidR="004173DB" w:rsidRDefault="003E03E6" w:rsidP="003E03E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Lamb of God, you take away the sins of the world, grant us peace.</w:t>
      </w:r>
    </w:p>
    <w:p w:rsidR="001B653B" w:rsidRPr="00B3449B" w:rsidRDefault="00262A49" w:rsidP="001B653B">
      <w:pPr>
        <w:tabs>
          <w:tab w:val="left" w:pos="270"/>
        </w:tabs>
        <w:rPr>
          <w:sz w:val="22"/>
          <w:szCs w:val="22"/>
        </w:rPr>
      </w:pPr>
      <w:r>
        <w:br w:type="column"/>
      </w:r>
      <w:r w:rsidRPr="00D13AA2">
        <w:rPr>
          <w:sz w:val="22"/>
          <w:szCs w:val="22"/>
          <w:u w:val="single"/>
        </w:rPr>
        <w:lastRenderedPageBreak/>
        <w:t>COMMUNION</w:t>
      </w:r>
      <w:r w:rsidRPr="00D13AA2">
        <w:rPr>
          <w:sz w:val="22"/>
          <w:szCs w:val="22"/>
        </w:rPr>
        <w:t xml:space="preserve">:  </w:t>
      </w:r>
      <w:r w:rsidR="001B653B" w:rsidRPr="00B3449B">
        <w:rPr>
          <w:sz w:val="22"/>
          <w:szCs w:val="22"/>
        </w:rPr>
        <w:t>What Child Is This</w:t>
      </w:r>
    </w:p>
    <w:p w:rsidR="001B653B" w:rsidRPr="00B3449B" w:rsidRDefault="001B653B" w:rsidP="001B653B">
      <w:pPr>
        <w:tabs>
          <w:tab w:val="left" w:pos="270"/>
        </w:tabs>
        <w:rPr>
          <w:sz w:val="16"/>
          <w:szCs w:val="16"/>
        </w:rPr>
      </w:pPr>
    </w:p>
    <w:p w:rsidR="001B653B" w:rsidRPr="00B3449B" w:rsidRDefault="001B653B" w:rsidP="001B653B">
      <w:pPr>
        <w:tabs>
          <w:tab w:val="left" w:pos="270"/>
        </w:tabs>
        <w:rPr>
          <w:sz w:val="22"/>
          <w:szCs w:val="22"/>
        </w:rPr>
      </w:pPr>
      <w:r w:rsidRPr="00B3449B">
        <w:rPr>
          <w:sz w:val="22"/>
          <w:szCs w:val="22"/>
        </w:rPr>
        <w:t>1.</w:t>
      </w:r>
      <w:r w:rsidRPr="00B3449B">
        <w:rPr>
          <w:sz w:val="22"/>
          <w:szCs w:val="22"/>
        </w:rPr>
        <w:tab/>
        <w:t>What child is this, who, laid to rest, on Mary’s lap is sleeping?</w:t>
      </w:r>
    </w:p>
    <w:p w:rsidR="001B653B" w:rsidRDefault="001B653B" w:rsidP="001B653B">
      <w:pPr>
        <w:tabs>
          <w:tab w:val="left" w:pos="270"/>
        </w:tabs>
        <w:rPr>
          <w:sz w:val="22"/>
          <w:szCs w:val="22"/>
        </w:rPr>
      </w:pPr>
      <w:r w:rsidRPr="00B3449B">
        <w:rPr>
          <w:sz w:val="22"/>
          <w:szCs w:val="22"/>
        </w:rPr>
        <w:tab/>
        <w:t>Whom an</w:t>
      </w:r>
      <w:r>
        <w:rPr>
          <w:sz w:val="22"/>
          <w:szCs w:val="22"/>
        </w:rPr>
        <w:t>gels greet with anthems sweet,</w:t>
      </w:r>
    </w:p>
    <w:p w:rsidR="001B653B" w:rsidRPr="00B3449B" w:rsidRDefault="001B653B" w:rsidP="001B653B">
      <w:pPr>
        <w:tabs>
          <w:tab w:val="left" w:pos="270"/>
        </w:tabs>
        <w:rPr>
          <w:sz w:val="22"/>
          <w:szCs w:val="22"/>
        </w:rPr>
      </w:pPr>
      <w:r>
        <w:rPr>
          <w:sz w:val="22"/>
          <w:szCs w:val="22"/>
        </w:rPr>
        <w:tab/>
        <w:t>W</w:t>
      </w:r>
      <w:r w:rsidRPr="00B3449B">
        <w:rPr>
          <w:sz w:val="22"/>
          <w:szCs w:val="22"/>
        </w:rPr>
        <w:t>hile shepherds watch are keeping?</w:t>
      </w:r>
    </w:p>
    <w:p w:rsidR="001B653B" w:rsidRPr="00B3449B" w:rsidRDefault="001B653B" w:rsidP="001B653B">
      <w:pPr>
        <w:tabs>
          <w:tab w:val="left" w:pos="270"/>
        </w:tabs>
        <w:rPr>
          <w:sz w:val="16"/>
          <w:szCs w:val="16"/>
        </w:rPr>
      </w:pPr>
    </w:p>
    <w:p w:rsidR="001B653B" w:rsidRPr="00D5500A" w:rsidRDefault="001B653B" w:rsidP="001B653B">
      <w:pPr>
        <w:tabs>
          <w:tab w:val="left" w:pos="270"/>
        </w:tabs>
        <w:rPr>
          <w:i/>
          <w:sz w:val="22"/>
          <w:szCs w:val="22"/>
        </w:rPr>
      </w:pPr>
      <w:r w:rsidRPr="00D5500A">
        <w:rPr>
          <w:i/>
          <w:sz w:val="22"/>
          <w:szCs w:val="22"/>
        </w:rPr>
        <w:t>THIS, THIS IS CHRIST THE KING,</w:t>
      </w:r>
    </w:p>
    <w:p w:rsidR="001B653B" w:rsidRPr="00D5500A" w:rsidRDefault="001B653B" w:rsidP="001B653B">
      <w:pPr>
        <w:tabs>
          <w:tab w:val="left" w:pos="270"/>
        </w:tabs>
        <w:rPr>
          <w:i/>
          <w:sz w:val="22"/>
          <w:szCs w:val="22"/>
        </w:rPr>
      </w:pPr>
      <w:proofErr w:type="gramStart"/>
      <w:r w:rsidRPr="00D5500A">
        <w:rPr>
          <w:i/>
          <w:sz w:val="22"/>
          <w:szCs w:val="22"/>
        </w:rPr>
        <w:t>WHOM</w:t>
      </w:r>
      <w:proofErr w:type="gramEnd"/>
      <w:r w:rsidRPr="00D5500A">
        <w:rPr>
          <w:i/>
          <w:sz w:val="22"/>
          <w:szCs w:val="22"/>
        </w:rPr>
        <w:t xml:space="preserve"> SHEPHERDS GUARD AND ANGELS SING;</w:t>
      </w:r>
    </w:p>
    <w:p w:rsidR="001B653B" w:rsidRPr="00D5500A" w:rsidRDefault="001B653B" w:rsidP="001B653B">
      <w:pPr>
        <w:tabs>
          <w:tab w:val="left" w:pos="270"/>
        </w:tabs>
        <w:rPr>
          <w:i/>
          <w:sz w:val="22"/>
          <w:szCs w:val="22"/>
        </w:rPr>
      </w:pPr>
      <w:r w:rsidRPr="00D5500A">
        <w:rPr>
          <w:i/>
          <w:sz w:val="22"/>
          <w:szCs w:val="22"/>
        </w:rPr>
        <w:t>HASTE, HASTE TO BRING HIM LAUD, THE BABE,</w:t>
      </w:r>
    </w:p>
    <w:p w:rsidR="001B653B" w:rsidRPr="00D5500A" w:rsidRDefault="001B653B" w:rsidP="001B653B">
      <w:pPr>
        <w:tabs>
          <w:tab w:val="left" w:pos="270"/>
        </w:tabs>
        <w:rPr>
          <w:i/>
          <w:sz w:val="22"/>
          <w:szCs w:val="22"/>
        </w:rPr>
      </w:pPr>
      <w:proofErr w:type="gramStart"/>
      <w:r w:rsidRPr="00D5500A">
        <w:rPr>
          <w:i/>
          <w:sz w:val="22"/>
          <w:szCs w:val="22"/>
        </w:rPr>
        <w:t>THE SON OF MARY.</w:t>
      </w:r>
      <w:proofErr w:type="gramEnd"/>
    </w:p>
    <w:p w:rsidR="001B653B" w:rsidRPr="00B3449B" w:rsidRDefault="001B653B" w:rsidP="001B653B">
      <w:pPr>
        <w:tabs>
          <w:tab w:val="left" w:pos="270"/>
        </w:tabs>
        <w:rPr>
          <w:sz w:val="16"/>
          <w:szCs w:val="16"/>
        </w:rPr>
      </w:pPr>
    </w:p>
    <w:p w:rsidR="001B653B" w:rsidRPr="00B3449B" w:rsidRDefault="001B653B" w:rsidP="001B653B">
      <w:pPr>
        <w:tabs>
          <w:tab w:val="left" w:pos="270"/>
        </w:tabs>
        <w:rPr>
          <w:sz w:val="22"/>
          <w:szCs w:val="22"/>
        </w:rPr>
      </w:pPr>
      <w:r w:rsidRPr="00B3449B">
        <w:rPr>
          <w:sz w:val="22"/>
          <w:szCs w:val="22"/>
        </w:rPr>
        <w:t>2.</w:t>
      </w:r>
      <w:r w:rsidRPr="00B3449B">
        <w:rPr>
          <w:sz w:val="22"/>
          <w:szCs w:val="22"/>
        </w:rPr>
        <w:tab/>
        <w:t xml:space="preserve">Why </w:t>
      </w:r>
      <w:proofErr w:type="gramStart"/>
      <w:r w:rsidRPr="00B3449B">
        <w:rPr>
          <w:sz w:val="22"/>
          <w:szCs w:val="22"/>
        </w:rPr>
        <w:t>lies</w:t>
      </w:r>
      <w:proofErr w:type="gramEnd"/>
      <w:r w:rsidRPr="00B3449B">
        <w:rPr>
          <w:sz w:val="22"/>
          <w:szCs w:val="22"/>
        </w:rPr>
        <w:t xml:space="preserve"> he in such mean estate where ox and ass are feeding?</w:t>
      </w:r>
    </w:p>
    <w:p w:rsidR="001B653B" w:rsidRPr="00B3449B" w:rsidRDefault="001B653B" w:rsidP="001B653B">
      <w:pPr>
        <w:tabs>
          <w:tab w:val="left" w:pos="270"/>
        </w:tabs>
        <w:rPr>
          <w:sz w:val="22"/>
          <w:szCs w:val="22"/>
        </w:rPr>
      </w:pPr>
      <w:r w:rsidRPr="00B3449B">
        <w:rPr>
          <w:sz w:val="22"/>
          <w:szCs w:val="22"/>
        </w:rPr>
        <w:tab/>
        <w:t>Good Christian, fear, for sinners here the silent Word is pleading.</w:t>
      </w:r>
    </w:p>
    <w:p w:rsidR="001B653B" w:rsidRPr="00B3449B" w:rsidRDefault="001B653B" w:rsidP="001B653B">
      <w:pPr>
        <w:tabs>
          <w:tab w:val="left" w:pos="270"/>
        </w:tabs>
        <w:rPr>
          <w:sz w:val="16"/>
          <w:szCs w:val="16"/>
        </w:rPr>
      </w:pPr>
    </w:p>
    <w:p w:rsidR="001B653B" w:rsidRPr="00B3449B" w:rsidRDefault="001B653B" w:rsidP="001B653B">
      <w:pPr>
        <w:tabs>
          <w:tab w:val="left" w:pos="270"/>
        </w:tabs>
        <w:rPr>
          <w:sz w:val="22"/>
          <w:szCs w:val="22"/>
        </w:rPr>
      </w:pPr>
      <w:r w:rsidRPr="00B3449B">
        <w:rPr>
          <w:sz w:val="22"/>
          <w:szCs w:val="22"/>
        </w:rPr>
        <w:t>3.</w:t>
      </w:r>
      <w:r w:rsidRPr="00B3449B">
        <w:rPr>
          <w:sz w:val="22"/>
          <w:szCs w:val="22"/>
        </w:rPr>
        <w:tab/>
        <w:t>So bring him incense, gold, and myrrh, come, peasant, king, to own him;</w:t>
      </w:r>
    </w:p>
    <w:p w:rsidR="00A82D14" w:rsidRDefault="001B653B" w:rsidP="001B653B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B3449B">
        <w:rPr>
          <w:sz w:val="22"/>
          <w:szCs w:val="22"/>
        </w:rPr>
        <w:tab/>
        <w:t xml:space="preserve">The King of kings salvation </w:t>
      </w:r>
      <w:proofErr w:type="gramStart"/>
      <w:r w:rsidRPr="00B3449B">
        <w:rPr>
          <w:sz w:val="22"/>
          <w:szCs w:val="22"/>
        </w:rPr>
        <w:t>brings,</w:t>
      </w:r>
      <w:proofErr w:type="gramEnd"/>
      <w:r w:rsidRPr="00B3449B">
        <w:rPr>
          <w:sz w:val="22"/>
          <w:szCs w:val="22"/>
        </w:rPr>
        <w:t xml:space="preserve"> let loving hearts enthrone him.</w:t>
      </w:r>
    </w:p>
    <w:p w:rsidR="00D13B6D" w:rsidRPr="00E1698D" w:rsidRDefault="00D13B6D" w:rsidP="008821D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1B653B" w:rsidRPr="003829A8" w:rsidRDefault="00262A49" w:rsidP="001B653B">
      <w:pPr>
        <w:tabs>
          <w:tab w:val="left" w:pos="270"/>
        </w:tabs>
        <w:rPr>
          <w:sz w:val="22"/>
          <w:szCs w:val="22"/>
        </w:rPr>
      </w:pPr>
      <w:r w:rsidRPr="00D13AA2">
        <w:rPr>
          <w:sz w:val="22"/>
          <w:szCs w:val="22"/>
          <w:u w:val="single"/>
        </w:rPr>
        <w:t>CLOSING</w:t>
      </w:r>
      <w:r w:rsidRPr="00D13AA2">
        <w:rPr>
          <w:sz w:val="22"/>
          <w:szCs w:val="22"/>
        </w:rPr>
        <w:t xml:space="preserve">:  </w:t>
      </w:r>
      <w:r w:rsidR="001B653B" w:rsidRPr="003829A8">
        <w:rPr>
          <w:sz w:val="22"/>
          <w:szCs w:val="22"/>
        </w:rPr>
        <w:t>Joy to the World</w:t>
      </w:r>
    </w:p>
    <w:p w:rsidR="001B653B" w:rsidRPr="003829A8" w:rsidRDefault="001B653B" w:rsidP="001B653B">
      <w:pPr>
        <w:tabs>
          <w:tab w:val="left" w:pos="270"/>
        </w:tabs>
        <w:rPr>
          <w:sz w:val="16"/>
          <w:szCs w:val="16"/>
        </w:rPr>
      </w:pPr>
    </w:p>
    <w:p w:rsidR="001B653B" w:rsidRPr="003829A8" w:rsidRDefault="001B653B" w:rsidP="001B653B">
      <w:pPr>
        <w:tabs>
          <w:tab w:val="left" w:pos="270"/>
        </w:tabs>
        <w:rPr>
          <w:sz w:val="22"/>
          <w:szCs w:val="22"/>
        </w:rPr>
      </w:pPr>
      <w:r w:rsidRPr="003829A8">
        <w:rPr>
          <w:sz w:val="22"/>
          <w:szCs w:val="22"/>
        </w:rPr>
        <w:t>1.</w:t>
      </w:r>
      <w:r w:rsidRPr="003829A8">
        <w:rPr>
          <w:sz w:val="22"/>
          <w:szCs w:val="22"/>
        </w:rPr>
        <w:tab/>
        <w:t xml:space="preserve">Joy to the world, the Lord is come; </w:t>
      </w:r>
      <w:proofErr w:type="gramStart"/>
      <w:r w:rsidRPr="003829A8">
        <w:rPr>
          <w:sz w:val="22"/>
          <w:szCs w:val="22"/>
        </w:rPr>
        <w:t>Let</w:t>
      </w:r>
      <w:proofErr w:type="gramEnd"/>
      <w:r w:rsidRPr="003829A8">
        <w:rPr>
          <w:sz w:val="22"/>
          <w:szCs w:val="22"/>
        </w:rPr>
        <w:t xml:space="preserve"> earth receive her King.</w:t>
      </w:r>
    </w:p>
    <w:p w:rsidR="001B653B" w:rsidRPr="003829A8" w:rsidRDefault="001B653B" w:rsidP="001B653B">
      <w:pPr>
        <w:tabs>
          <w:tab w:val="left" w:pos="270"/>
        </w:tabs>
        <w:rPr>
          <w:sz w:val="22"/>
          <w:szCs w:val="22"/>
        </w:rPr>
      </w:pPr>
      <w:r w:rsidRPr="003829A8">
        <w:rPr>
          <w:sz w:val="22"/>
          <w:szCs w:val="22"/>
        </w:rPr>
        <w:tab/>
        <w:t>Let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ev’ry</w:t>
      </w:r>
      <w:proofErr w:type="spellEnd"/>
      <w:r>
        <w:rPr>
          <w:sz w:val="22"/>
          <w:szCs w:val="22"/>
        </w:rPr>
        <w:t xml:space="preserve"> heart prepare him room, a</w:t>
      </w:r>
      <w:r w:rsidRPr="003829A8">
        <w:rPr>
          <w:sz w:val="22"/>
          <w:szCs w:val="22"/>
        </w:rPr>
        <w:t xml:space="preserve">nd </w:t>
      </w:r>
      <w:proofErr w:type="spellStart"/>
      <w:r w:rsidRPr="003829A8">
        <w:rPr>
          <w:sz w:val="22"/>
          <w:szCs w:val="22"/>
        </w:rPr>
        <w:t>heav’n</w:t>
      </w:r>
      <w:proofErr w:type="spellEnd"/>
      <w:r w:rsidRPr="003829A8">
        <w:rPr>
          <w:sz w:val="22"/>
          <w:szCs w:val="22"/>
        </w:rPr>
        <w:t xml:space="preserve"> and nature sing,</w:t>
      </w:r>
    </w:p>
    <w:p w:rsidR="001B653B" w:rsidRPr="003829A8" w:rsidRDefault="001B653B" w:rsidP="001B653B">
      <w:pPr>
        <w:tabs>
          <w:tab w:val="left" w:pos="27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And </w:t>
      </w:r>
      <w:proofErr w:type="spellStart"/>
      <w:r>
        <w:rPr>
          <w:sz w:val="22"/>
          <w:szCs w:val="22"/>
        </w:rPr>
        <w:t>heav’n</w:t>
      </w:r>
      <w:proofErr w:type="spellEnd"/>
      <w:r>
        <w:rPr>
          <w:sz w:val="22"/>
          <w:szCs w:val="22"/>
        </w:rPr>
        <w:t xml:space="preserve"> and nature sing, a</w:t>
      </w:r>
      <w:r w:rsidRPr="003829A8">
        <w:rPr>
          <w:sz w:val="22"/>
          <w:szCs w:val="22"/>
        </w:rPr>
        <w:t xml:space="preserve">nd </w:t>
      </w:r>
      <w:proofErr w:type="spellStart"/>
      <w:r w:rsidRPr="003829A8">
        <w:rPr>
          <w:sz w:val="22"/>
          <w:szCs w:val="22"/>
        </w:rPr>
        <w:t>heav’n</w:t>
      </w:r>
      <w:proofErr w:type="spellEnd"/>
      <w:r w:rsidRPr="003829A8">
        <w:rPr>
          <w:sz w:val="22"/>
          <w:szCs w:val="22"/>
        </w:rPr>
        <w:t xml:space="preserve"> and </w:t>
      </w:r>
      <w:proofErr w:type="spellStart"/>
      <w:r w:rsidRPr="003829A8">
        <w:rPr>
          <w:sz w:val="22"/>
          <w:szCs w:val="22"/>
        </w:rPr>
        <w:t>heav’n</w:t>
      </w:r>
      <w:proofErr w:type="spellEnd"/>
      <w:r w:rsidRPr="003829A8">
        <w:rPr>
          <w:sz w:val="22"/>
          <w:szCs w:val="22"/>
        </w:rPr>
        <w:t xml:space="preserve"> and nature sing.</w:t>
      </w:r>
    </w:p>
    <w:p w:rsidR="001B653B" w:rsidRPr="003829A8" w:rsidRDefault="001B653B" w:rsidP="001B653B">
      <w:pPr>
        <w:tabs>
          <w:tab w:val="left" w:pos="270"/>
        </w:tabs>
        <w:rPr>
          <w:sz w:val="16"/>
          <w:szCs w:val="16"/>
        </w:rPr>
      </w:pPr>
    </w:p>
    <w:p w:rsidR="001B653B" w:rsidRPr="003829A8" w:rsidRDefault="001B653B" w:rsidP="001B653B">
      <w:pPr>
        <w:tabs>
          <w:tab w:val="left" w:pos="270"/>
        </w:tabs>
        <w:rPr>
          <w:sz w:val="22"/>
          <w:szCs w:val="22"/>
        </w:rPr>
      </w:pPr>
      <w:r w:rsidRPr="003829A8">
        <w:rPr>
          <w:sz w:val="22"/>
          <w:szCs w:val="22"/>
        </w:rPr>
        <w:t>2.</w:t>
      </w:r>
      <w:r w:rsidRPr="003829A8">
        <w:rPr>
          <w:sz w:val="22"/>
          <w:szCs w:val="22"/>
        </w:rPr>
        <w:tab/>
        <w:t>Joy to the world, the Savior reigns; Let us our songs employ,</w:t>
      </w:r>
    </w:p>
    <w:p w:rsidR="001B653B" w:rsidRPr="003829A8" w:rsidRDefault="001B653B" w:rsidP="001B653B">
      <w:pPr>
        <w:tabs>
          <w:tab w:val="left" w:pos="270"/>
        </w:tabs>
        <w:rPr>
          <w:sz w:val="22"/>
          <w:szCs w:val="22"/>
        </w:rPr>
      </w:pPr>
      <w:r w:rsidRPr="003829A8">
        <w:rPr>
          <w:sz w:val="22"/>
          <w:szCs w:val="22"/>
        </w:rPr>
        <w:tab/>
        <w:t>While fields and floods, rocks, hills, and plains,</w:t>
      </w:r>
    </w:p>
    <w:p w:rsidR="001B653B" w:rsidRPr="003829A8" w:rsidRDefault="001B653B" w:rsidP="001B653B">
      <w:pPr>
        <w:tabs>
          <w:tab w:val="left" w:pos="270"/>
        </w:tabs>
        <w:rPr>
          <w:sz w:val="22"/>
          <w:szCs w:val="22"/>
        </w:rPr>
      </w:pPr>
      <w:r>
        <w:rPr>
          <w:sz w:val="22"/>
          <w:szCs w:val="22"/>
        </w:rPr>
        <w:tab/>
        <w:t>Repeat the sounding joy, r</w:t>
      </w:r>
      <w:r w:rsidRPr="003829A8">
        <w:rPr>
          <w:sz w:val="22"/>
          <w:szCs w:val="22"/>
        </w:rPr>
        <w:t xml:space="preserve">epeat the sounding joy, </w:t>
      </w:r>
    </w:p>
    <w:p w:rsidR="001B653B" w:rsidRPr="003829A8" w:rsidRDefault="001B653B" w:rsidP="001B653B">
      <w:pPr>
        <w:tabs>
          <w:tab w:val="left" w:pos="270"/>
        </w:tabs>
        <w:rPr>
          <w:sz w:val="22"/>
          <w:szCs w:val="22"/>
        </w:rPr>
      </w:pPr>
      <w:r w:rsidRPr="003829A8">
        <w:rPr>
          <w:sz w:val="22"/>
          <w:szCs w:val="22"/>
        </w:rPr>
        <w:tab/>
        <w:t>Repeat, repeat the sounding joy.</w:t>
      </w:r>
    </w:p>
    <w:p w:rsidR="001B653B" w:rsidRPr="003829A8" w:rsidRDefault="001B653B" w:rsidP="001B653B">
      <w:pPr>
        <w:tabs>
          <w:tab w:val="left" w:pos="270"/>
        </w:tabs>
        <w:rPr>
          <w:sz w:val="16"/>
          <w:szCs w:val="16"/>
        </w:rPr>
      </w:pPr>
    </w:p>
    <w:p w:rsidR="001B653B" w:rsidRPr="003829A8" w:rsidRDefault="001B653B" w:rsidP="001B653B">
      <w:pPr>
        <w:tabs>
          <w:tab w:val="left" w:pos="270"/>
        </w:tabs>
        <w:rPr>
          <w:sz w:val="22"/>
          <w:szCs w:val="22"/>
        </w:rPr>
      </w:pPr>
      <w:r w:rsidRPr="003829A8">
        <w:rPr>
          <w:sz w:val="22"/>
          <w:szCs w:val="22"/>
        </w:rPr>
        <w:t>3.</w:t>
      </w:r>
      <w:r w:rsidRPr="003829A8">
        <w:rPr>
          <w:sz w:val="22"/>
          <w:szCs w:val="22"/>
        </w:rPr>
        <w:tab/>
        <w:t>He rules the world with truth and grace,</w:t>
      </w:r>
    </w:p>
    <w:p w:rsidR="001B653B" w:rsidRPr="003829A8" w:rsidRDefault="001B653B" w:rsidP="001B653B">
      <w:pPr>
        <w:tabs>
          <w:tab w:val="left" w:pos="270"/>
        </w:tabs>
        <w:rPr>
          <w:sz w:val="22"/>
          <w:szCs w:val="22"/>
        </w:rPr>
      </w:pPr>
      <w:r w:rsidRPr="003829A8">
        <w:rPr>
          <w:sz w:val="22"/>
          <w:szCs w:val="22"/>
        </w:rPr>
        <w:tab/>
        <w:t>And makes the nations prove, the glories of his righteousness,</w:t>
      </w:r>
    </w:p>
    <w:p w:rsidR="001B653B" w:rsidRPr="003829A8" w:rsidRDefault="001B653B" w:rsidP="001B653B">
      <w:pPr>
        <w:tabs>
          <w:tab w:val="left" w:pos="270"/>
        </w:tabs>
        <w:rPr>
          <w:sz w:val="22"/>
          <w:szCs w:val="22"/>
        </w:rPr>
      </w:pPr>
      <w:r>
        <w:rPr>
          <w:sz w:val="22"/>
          <w:szCs w:val="22"/>
        </w:rPr>
        <w:tab/>
        <w:t>And wonders of his love, a</w:t>
      </w:r>
      <w:r w:rsidRPr="003829A8">
        <w:rPr>
          <w:sz w:val="22"/>
          <w:szCs w:val="22"/>
        </w:rPr>
        <w:t xml:space="preserve">nd wonders of his love, </w:t>
      </w:r>
    </w:p>
    <w:p w:rsidR="00CB3DA2" w:rsidRPr="00B92B49" w:rsidRDefault="001B653B" w:rsidP="001B653B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3829A8">
        <w:rPr>
          <w:sz w:val="22"/>
          <w:szCs w:val="22"/>
        </w:rPr>
        <w:tab/>
      </w:r>
      <w:proofErr w:type="gramStart"/>
      <w:r w:rsidRPr="003829A8">
        <w:rPr>
          <w:sz w:val="22"/>
          <w:szCs w:val="22"/>
        </w:rPr>
        <w:t>And wonders, wonders of his love.</w:t>
      </w:r>
      <w:bookmarkStart w:id="0" w:name="_GoBack"/>
      <w:bookmarkEnd w:id="0"/>
      <w:proofErr w:type="gramEnd"/>
    </w:p>
    <w:p w:rsidR="00D60C33" w:rsidRDefault="00D60C33" w:rsidP="008821D6">
      <w:pPr>
        <w:rPr>
          <w:sz w:val="22"/>
          <w:szCs w:val="22"/>
        </w:rPr>
      </w:pPr>
    </w:p>
    <w:p w:rsidR="00D60C33" w:rsidRDefault="00D60C33" w:rsidP="008821D6">
      <w:pPr>
        <w:rPr>
          <w:sz w:val="22"/>
          <w:szCs w:val="22"/>
        </w:rPr>
      </w:pPr>
    </w:p>
    <w:p w:rsidR="00D60C33" w:rsidRDefault="00D60C33" w:rsidP="008821D6">
      <w:pPr>
        <w:rPr>
          <w:sz w:val="22"/>
          <w:szCs w:val="22"/>
        </w:rPr>
      </w:pPr>
    </w:p>
    <w:p w:rsidR="002870A1" w:rsidRDefault="002870A1" w:rsidP="008821D6">
      <w:pPr>
        <w:rPr>
          <w:sz w:val="22"/>
          <w:szCs w:val="22"/>
        </w:rPr>
      </w:pPr>
    </w:p>
    <w:p w:rsidR="002870A1" w:rsidRDefault="002870A1" w:rsidP="008821D6">
      <w:pPr>
        <w:rPr>
          <w:sz w:val="22"/>
          <w:szCs w:val="22"/>
        </w:rPr>
      </w:pPr>
    </w:p>
    <w:p w:rsidR="002870A1" w:rsidRDefault="002870A1" w:rsidP="008821D6">
      <w:pPr>
        <w:rPr>
          <w:sz w:val="22"/>
          <w:szCs w:val="22"/>
        </w:rPr>
      </w:pPr>
    </w:p>
    <w:p w:rsidR="002870A1" w:rsidRDefault="002870A1" w:rsidP="008821D6">
      <w:pPr>
        <w:rPr>
          <w:sz w:val="22"/>
          <w:szCs w:val="22"/>
        </w:rPr>
      </w:pPr>
    </w:p>
    <w:p w:rsidR="002870A1" w:rsidRDefault="002870A1" w:rsidP="008821D6">
      <w:pPr>
        <w:rPr>
          <w:sz w:val="22"/>
          <w:szCs w:val="22"/>
        </w:rPr>
      </w:pPr>
    </w:p>
    <w:p w:rsidR="00583212" w:rsidRDefault="00583212" w:rsidP="008821D6">
      <w:pPr>
        <w:rPr>
          <w:sz w:val="22"/>
          <w:szCs w:val="22"/>
        </w:rPr>
      </w:pPr>
    </w:p>
    <w:p w:rsidR="00203BFE" w:rsidRDefault="00203BFE" w:rsidP="008821D6">
      <w:pPr>
        <w:rPr>
          <w:sz w:val="22"/>
          <w:szCs w:val="22"/>
        </w:rPr>
      </w:pPr>
    </w:p>
    <w:p w:rsidR="00D06DCD" w:rsidRDefault="00D06DCD" w:rsidP="00D06DCD">
      <w:pPr>
        <w:pStyle w:val="BodyText2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Visit our website to see what is planned for the 10:30 </w:t>
      </w:r>
      <w:proofErr w:type="gramStart"/>
      <w:r>
        <w:rPr>
          <w:b/>
          <w:bCs/>
          <w:i/>
          <w:iCs/>
        </w:rPr>
        <w:t>AM</w:t>
      </w:r>
      <w:proofErr w:type="gramEnd"/>
      <w:r>
        <w:rPr>
          <w:b/>
          <w:bCs/>
          <w:i/>
          <w:iCs/>
        </w:rPr>
        <w:t xml:space="preserve"> Mass</w:t>
      </w:r>
    </w:p>
    <w:p w:rsidR="00B8614A" w:rsidRPr="007E759F" w:rsidRDefault="00D06DCD" w:rsidP="00B8614A">
      <w:pPr>
        <w:pStyle w:val="BodyText2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www.TheFolkGroup.org</w:t>
      </w:r>
    </w:p>
    <w:p w:rsidR="00FD1B57" w:rsidRPr="001B18CA" w:rsidRDefault="00262A49" w:rsidP="00FD1B57">
      <w:pPr>
        <w:pStyle w:val="SongsheetTitle"/>
        <w:rPr>
          <w:sz w:val="42"/>
          <w:szCs w:val="42"/>
        </w:rPr>
      </w:pPr>
      <w:r>
        <w:rPr>
          <w:sz w:val="22"/>
        </w:rPr>
        <w:br w:type="column"/>
      </w:r>
      <w:r w:rsidR="00CD7C54">
        <w:rPr>
          <w:sz w:val="42"/>
          <w:szCs w:val="42"/>
        </w:rPr>
        <w:lastRenderedPageBreak/>
        <w:t>Christ the King Church at Slade</w:t>
      </w:r>
    </w:p>
    <w:p w:rsidR="00262A49" w:rsidRPr="00FD1B57" w:rsidRDefault="00FD1B57" w:rsidP="00FD1B57">
      <w:pPr>
        <w:pStyle w:val="SongsheetTitle"/>
        <w:rPr>
          <w:sz w:val="42"/>
          <w:szCs w:val="42"/>
        </w:rPr>
      </w:pPr>
      <w:r>
        <w:rPr>
          <w:sz w:val="42"/>
          <w:szCs w:val="42"/>
        </w:rPr>
        <w:t>Adult Contemporary/Folk</w:t>
      </w:r>
      <w:r w:rsidRPr="001B18CA">
        <w:rPr>
          <w:sz w:val="42"/>
          <w:szCs w:val="42"/>
        </w:rPr>
        <w:t xml:space="preserve"> </w:t>
      </w:r>
      <w:r w:rsidR="00262A49" w:rsidRPr="00FD1B57">
        <w:rPr>
          <w:sz w:val="42"/>
          <w:szCs w:val="42"/>
        </w:rPr>
        <w:t>Celebration</w:t>
      </w:r>
    </w:p>
    <w:p w:rsidR="0021407C" w:rsidRPr="00FD1B57" w:rsidRDefault="000C55BB">
      <w:pPr>
        <w:pStyle w:val="SongsheetTitle"/>
        <w:rPr>
          <w:sz w:val="42"/>
          <w:szCs w:val="42"/>
        </w:rPr>
      </w:pPr>
      <w:r>
        <w:rPr>
          <w:sz w:val="42"/>
          <w:szCs w:val="42"/>
        </w:rPr>
        <w:t>Mary, Mother of God</w:t>
      </w:r>
    </w:p>
    <w:p w:rsidR="00262A49" w:rsidRDefault="000C55BB">
      <w:pPr>
        <w:pStyle w:val="SongsheetTitle"/>
      </w:pPr>
      <w:r>
        <w:rPr>
          <w:sz w:val="42"/>
          <w:szCs w:val="42"/>
        </w:rPr>
        <w:t xml:space="preserve">January </w:t>
      </w:r>
      <w:r w:rsidR="003054B6">
        <w:rPr>
          <w:sz w:val="42"/>
          <w:szCs w:val="42"/>
        </w:rPr>
        <w:t>1</w:t>
      </w:r>
      <w:r w:rsidR="00A85885" w:rsidRPr="00FD1B57">
        <w:rPr>
          <w:sz w:val="42"/>
          <w:szCs w:val="42"/>
        </w:rPr>
        <w:t>, 201</w:t>
      </w:r>
      <w:r>
        <w:rPr>
          <w:sz w:val="42"/>
          <w:szCs w:val="42"/>
        </w:rPr>
        <w:t>7</w:t>
      </w:r>
    </w:p>
    <w:p w:rsidR="00262A49" w:rsidRPr="00D23C3F" w:rsidRDefault="00262A49">
      <w:pPr>
        <w:rPr>
          <w:sz w:val="22"/>
          <w:szCs w:val="22"/>
        </w:rPr>
      </w:pPr>
    </w:p>
    <w:p w:rsidR="004710AE" w:rsidRDefault="004710AE" w:rsidP="00E77769">
      <w:pPr>
        <w:rPr>
          <w:sz w:val="22"/>
          <w:szCs w:val="22"/>
          <w:u w:val="single"/>
        </w:rPr>
      </w:pPr>
    </w:p>
    <w:p w:rsidR="004710AE" w:rsidRDefault="004710AE" w:rsidP="00E77769">
      <w:pPr>
        <w:rPr>
          <w:sz w:val="22"/>
          <w:szCs w:val="22"/>
          <w:u w:val="single"/>
        </w:rPr>
      </w:pPr>
    </w:p>
    <w:p w:rsidR="004710AE" w:rsidRDefault="004710AE" w:rsidP="00E77769">
      <w:pPr>
        <w:rPr>
          <w:sz w:val="22"/>
          <w:szCs w:val="22"/>
          <w:u w:val="single"/>
        </w:rPr>
      </w:pPr>
    </w:p>
    <w:p w:rsidR="004710AE" w:rsidRDefault="004710AE" w:rsidP="00E77769">
      <w:pPr>
        <w:rPr>
          <w:sz w:val="22"/>
          <w:szCs w:val="22"/>
          <w:u w:val="single"/>
        </w:rPr>
      </w:pPr>
    </w:p>
    <w:p w:rsidR="004710AE" w:rsidRDefault="004710AE" w:rsidP="00E77769">
      <w:pPr>
        <w:rPr>
          <w:sz w:val="22"/>
          <w:szCs w:val="22"/>
          <w:u w:val="single"/>
        </w:rPr>
      </w:pPr>
    </w:p>
    <w:p w:rsidR="004710AE" w:rsidRDefault="004710AE" w:rsidP="00E77769">
      <w:pPr>
        <w:rPr>
          <w:sz w:val="22"/>
          <w:szCs w:val="22"/>
          <w:u w:val="single"/>
        </w:rPr>
      </w:pPr>
    </w:p>
    <w:p w:rsidR="004710AE" w:rsidRDefault="004710AE" w:rsidP="00E77769">
      <w:pPr>
        <w:rPr>
          <w:sz w:val="22"/>
          <w:szCs w:val="22"/>
          <w:u w:val="single"/>
        </w:rPr>
      </w:pPr>
    </w:p>
    <w:p w:rsidR="00E77769" w:rsidRPr="001203C0" w:rsidRDefault="00E77769" w:rsidP="00E77769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OUR PARISH</w:t>
      </w:r>
      <w:r w:rsidRPr="001203C0">
        <w:rPr>
          <w:sz w:val="22"/>
          <w:szCs w:val="22"/>
          <w:u w:val="single"/>
        </w:rPr>
        <w:t xml:space="preserve"> PRAYER</w:t>
      </w:r>
    </w:p>
    <w:p w:rsidR="00E77769" w:rsidRPr="001B6FFF" w:rsidRDefault="00A85AB8" w:rsidP="00E77769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Almighty God:  </w:t>
      </w:r>
      <w:r w:rsidR="00E77769" w:rsidRPr="001B6FFF">
        <w:rPr>
          <w:i/>
          <w:sz w:val="22"/>
          <w:szCs w:val="22"/>
        </w:rPr>
        <w:t>My parish family is composed of people like me.  I help make us who and what we are.  We will be friendly, if I am friendly.  Our pews will be filled, if I help fill them.  We will do great work, if I do my part of that great work.  We will make generous gifts to many causes, if I am a generous-giver and contribute to our efforts.  We will bring other people into our worship and fellowship, if I invite them and bring them to worship and fellowship.  We will be a parish family of loyalty and love, of fearlessness and faith, and a parish with noble spirit, if I, who make us who and what we are, am filled with those same qualities.</w:t>
      </w:r>
    </w:p>
    <w:p w:rsidR="00E33003" w:rsidRDefault="00E77769" w:rsidP="00E77769">
      <w:pPr>
        <w:rPr>
          <w:sz w:val="22"/>
          <w:szCs w:val="22"/>
          <w:u w:val="single"/>
        </w:rPr>
      </w:pPr>
      <w:r w:rsidRPr="001B6FFF">
        <w:rPr>
          <w:i/>
          <w:sz w:val="22"/>
          <w:szCs w:val="22"/>
        </w:rPr>
        <w:t>Therefore, Lord God, with your help I will dedicate myself to the task of being all the things that I want my parish family to be.  Bless my journey, Lord God, that I might help you build our Church through Jesus Christ, Our Lord.</w:t>
      </w:r>
      <w:r w:rsidR="00A85AB8">
        <w:rPr>
          <w:i/>
          <w:sz w:val="22"/>
          <w:szCs w:val="22"/>
        </w:rPr>
        <w:t xml:space="preserve">  Amen</w:t>
      </w:r>
      <w:r w:rsidR="003F6411">
        <w:rPr>
          <w:i/>
          <w:sz w:val="22"/>
          <w:szCs w:val="22"/>
        </w:rPr>
        <w:t>.</w:t>
      </w:r>
    </w:p>
    <w:p w:rsidR="004A3787" w:rsidRPr="001203C0" w:rsidRDefault="004A3787" w:rsidP="004A378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4710AE" w:rsidRPr="004750F2" w:rsidRDefault="00262A49" w:rsidP="004710AE">
      <w:pPr>
        <w:tabs>
          <w:tab w:val="left" w:pos="270"/>
        </w:tabs>
        <w:rPr>
          <w:sz w:val="22"/>
          <w:szCs w:val="22"/>
        </w:rPr>
      </w:pPr>
      <w:r w:rsidRPr="00A7473D">
        <w:rPr>
          <w:sz w:val="22"/>
          <w:szCs w:val="22"/>
          <w:u w:val="single"/>
        </w:rPr>
        <w:t>OPENING</w:t>
      </w:r>
      <w:r w:rsidR="00E43E64">
        <w:rPr>
          <w:sz w:val="22"/>
          <w:szCs w:val="22"/>
        </w:rPr>
        <w:t xml:space="preserve">: </w:t>
      </w:r>
      <w:r w:rsidR="00E43E64" w:rsidRPr="00E43E64">
        <w:rPr>
          <w:sz w:val="22"/>
          <w:szCs w:val="22"/>
        </w:rPr>
        <w:t xml:space="preserve"> </w:t>
      </w:r>
      <w:r w:rsidR="004710AE">
        <w:rPr>
          <w:sz w:val="22"/>
          <w:szCs w:val="22"/>
        </w:rPr>
        <w:t>O Come, All Ye Faithful</w:t>
      </w:r>
    </w:p>
    <w:p w:rsidR="004710AE" w:rsidRPr="004750F2" w:rsidRDefault="004710AE" w:rsidP="004710AE">
      <w:pPr>
        <w:tabs>
          <w:tab w:val="left" w:pos="270"/>
        </w:tabs>
        <w:rPr>
          <w:sz w:val="16"/>
          <w:szCs w:val="16"/>
        </w:rPr>
      </w:pPr>
    </w:p>
    <w:p w:rsidR="004710AE" w:rsidRDefault="004710AE" w:rsidP="004710AE">
      <w:pPr>
        <w:tabs>
          <w:tab w:val="left" w:pos="270"/>
        </w:tabs>
        <w:rPr>
          <w:sz w:val="22"/>
          <w:szCs w:val="22"/>
        </w:rPr>
      </w:pPr>
      <w:r w:rsidRPr="004750F2">
        <w:rPr>
          <w:sz w:val="22"/>
          <w:szCs w:val="22"/>
        </w:rPr>
        <w:t>1.</w:t>
      </w:r>
      <w:r w:rsidRPr="004750F2">
        <w:rPr>
          <w:sz w:val="22"/>
          <w:szCs w:val="22"/>
        </w:rPr>
        <w:tab/>
      </w:r>
      <w:r>
        <w:rPr>
          <w:sz w:val="22"/>
          <w:szCs w:val="22"/>
        </w:rPr>
        <w:t>O come, all ye faithful, joyful and triumphant,</w:t>
      </w:r>
    </w:p>
    <w:p w:rsidR="004710AE" w:rsidRDefault="004710AE" w:rsidP="004710AE">
      <w:pPr>
        <w:tabs>
          <w:tab w:val="left" w:pos="270"/>
        </w:tabs>
        <w:rPr>
          <w:sz w:val="22"/>
          <w:szCs w:val="22"/>
        </w:rPr>
      </w:pPr>
      <w:r>
        <w:rPr>
          <w:sz w:val="22"/>
          <w:szCs w:val="22"/>
        </w:rPr>
        <w:tab/>
        <w:t>O come ye, o come ye to Bethlehem;</w:t>
      </w:r>
    </w:p>
    <w:p w:rsidR="004710AE" w:rsidRDefault="004710AE" w:rsidP="004710AE">
      <w:pPr>
        <w:tabs>
          <w:tab w:val="left" w:pos="270"/>
        </w:tabs>
        <w:rPr>
          <w:sz w:val="22"/>
          <w:szCs w:val="22"/>
        </w:rPr>
      </w:pPr>
      <w:r>
        <w:rPr>
          <w:sz w:val="22"/>
          <w:szCs w:val="22"/>
        </w:rPr>
        <w:tab/>
        <w:t>Come and behold him, born the King of angels;</w:t>
      </w:r>
    </w:p>
    <w:p w:rsidR="004710AE" w:rsidRPr="005D0B6D" w:rsidRDefault="004710AE" w:rsidP="004710AE">
      <w:pPr>
        <w:tabs>
          <w:tab w:val="left" w:pos="270"/>
        </w:tabs>
        <w:rPr>
          <w:sz w:val="16"/>
          <w:szCs w:val="16"/>
        </w:rPr>
      </w:pPr>
    </w:p>
    <w:p w:rsidR="004710AE" w:rsidRPr="004750F2" w:rsidRDefault="004710AE" w:rsidP="004710AE">
      <w:pPr>
        <w:tabs>
          <w:tab w:val="left" w:pos="270"/>
        </w:tabs>
        <w:rPr>
          <w:sz w:val="22"/>
          <w:szCs w:val="22"/>
        </w:rPr>
      </w:pPr>
      <w:r>
        <w:rPr>
          <w:sz w:val="22"/>
          <w:szCs w:val="22"/>
        </w:rPr>
        <w:t>O COME, LET US ADORE HIM, O COME, LET US ADORE HIM,</w:t>
      </w:r>
    </w:p>
    <w:p w:rsidR="004710AE" w:rsidRPr="00DA2060" w:rsidRDefault="004710AE" w:rsidP="004710AE">
      <w:pPr>
        <w:tabs>
          <w:tab w:val="left" w:pos="270"/>
        </w:tabs>
        <w:rPr>
          <w:sz w:val="22"/>
          <w:szCs w:val="22"/>
        </w:rPr>
      </w:pPr>
      <w:r>
        <w:rPr>
          <w:sz w:val="22"/>
          <w:szCs w:val="22"/>
        </w:rPr>
        <w:t>O COME, LET US ADORE HIM, CHRIST, THE LORD!</w:t>
      </w:r>
    </w:p>
    <w:p w:rsidR="004710AE" w:rsidRPr="004750F2" w:rsidRDefault="004710AE" w:rsidP="004710AE">
      <w:pPr>
        <w:tabs>
          <w:tab w:val="left" w:pos="270"/>
        </w:tabs>
        <w:rPr>
          <w:sz w:val="16"/>
          <w:szCs w:val="16"/>
        </w:rPr>
      </w:pPr>
    </w:p>
    <w:p w:rsidR="004710AE" w:rsidRDefault="004710AE" w:rsidP="004710AE">
      <w:pPr>
        <w:tabs>
          <w:tab w:val="left" w:pos="270"/>
        </w:tabs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 xml:space="preserve">Sing, choirs of angels, </w:t>
      </w:r>
      <w:proofErr w:type="gramStart"/>
      <w:r>
        <w:rPr>
          <w:sz w:val="22"/>
          <w:szCs w:val="22"/>
        </w:rPr>
        <w:t>sing</w:t>
      </w:r>
      <w:proofErr w:type="gramEnd"/>
      <w:r>
        <w:rPr>
          <w:sz w:val="22"/>
          <w:szCs w:val="22"/>
        </w:rPr>
        <w:t xml:space="preserve"> in exultation,</w:t>
      </w:r>
    </w:p>
    <w:p w:rsidR="004710AE" w:rsidRDefault="004710AE" w:rsidP="004710AE">
      <w:pPr>
        <w:tabs>
          <w:tab w:val="left" w:pos="27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Sing, all ye citizens of </w:t>
      </w:r>
      <w:proofErr w:type="spellStart"/>
      <w:r>
        <w:rPr>
          <w:sz w:val="22"/>
          <w:szCs w:val="22"/>
        </w:rPr>
        <w:t>heav’n</w:t>
      </w:r>
      <w:proofErr w:type="spellEnd"/>
      <w:r>
        <w:rPr>
          <w:sz w:val="22"/>
          <w:szCs w:val="22"/>
        </w:rPr>
        <w:t xml:space="preserve"> above!</w:t>
      </w:r>
    </w:p>
    <w:p w:rsidR="008265E7" w:rsidRPr="004710AE" w:rsidRDefault="004710AE" w:rsidP="004710AE">
      <w:pPr>
        <w:tabs>
          <w:tab w:val="left" w:pos="270"/>
        </w:tabs>
        <w:rPr>
          <w:sz w:val="22"/>
          <w:szCs w:val="22"/>
        </w:rPr>
      </w:pPr>
      <w:r>
        <w:rPr>
          <w:sz w:val="22"/>
          <w:szCs w:val="22"/>
        </w:rPr>
        <w:tab/>
        <w:t>Glory to God, all glory in the highest!</w:t>
      </w:r>
    </w:p>
    <w:sectPr w:rsidR="008265E7" w:rsidRPr="004710AE">
      <w:endnotePr>
        <w:numFmt w:val="decimal"/>
      </w:endnotePr>
      <w:pgSz w:w="15840" w:h="12240" w:orient="landscape"/>
      <w:pgMar w:top="630" w:right="630" w:bottom="360" w:left="576" w:header="720" w:footer="360" w:gutter="0"/>
      <w:cols w:num="2" w:space="720" w:equalWidth="0">
        <w:col w:w="6804" w:space="990"/>
        <w:col w:w="68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Chan MdIt BT">
    <w:panose1 w:val="030207020404030808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2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3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5">
    <w:abstractNumId w:val="4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>
    <w:abstractNumId w:val="5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7">
    <w:abstractNumId w:val="6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bordersDoNotSurroundHeader/>
  <w:bordersDoNotSurroundFooter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8E"/>
    <w:rsid w:val="00003245"/>
    <w:rsid w:val="00006F65"/>
    <w:rsid w:val="0000733F"/>
    <w:rsid w:val="0000763F"/>
    <w:rsid w:val="00017DB3"/>
    <w:rsid w:val="00021EAE"/>
    <w:rsid w:val="000243A9"/>
    <w:rsid w:val="00027F56"/>
    <w:rsid w:val="0003667E"/>
    <w:rsid w:val="000422CD"/>
    <w:rsid w:val="00064AF5"/>
    <w:rsid w:val="00076D47"/>
    <w:rsid w:val="0009128E"/>
    <w:rsid w:val="00091F10"/>
    <w:rsid w:val="00092BBC"/>
    <w:rsid w:val="000A329C"/>
    <w:rsid w:val="000B04D5"/>
    <w:rsid w:val="000B5A8B"/>
    <w:rsid w:val="000C55BB"/>
    <w:rsid w:val="000D3D6D"/>
    <w:rsid w:val="000D64A8"/>
    <w:rsid w:val="000D6F19"/>
    <w:rsid w:val="000D7D19"/>
    <w:rsid w:val="000F0976"/>
    <w:rsid w:val="000F2239"/>
    <w:rsid w:val="000F5D13"/>
    <w:rsid w:val="001010D0"/>
    <w:rsid w:val="0010128C"/>
    <w:rsid w:val="00101D05"/>
    <w:rsid w:val="00103E70"/>
    <w:rsid w:val="00114A03"/>
    <w:rsid w:val="001220DF"/>
    <w:rsid w:val="00127B22"/>
    <w:rsid w:val="001314DA"/>
    <w:rsid w:val="0013351F"/>
    <w:rsid w:val="00135AA2"/>
    <w:rsid w:val="00137575"/>
    <w:rsid w:val="00137B9E"/>
    <w:rsid w:val="00140867"/>
    <w:rsid w:val="00141A01"/>
    <w:rsid w:val="00141D93"/>
    <w:rsid w:val="001543E2"/>
    <w:rsid w:val="00166D02"/>
    <w:rsid w:val="00184B4F"/>
    <w:rsid w:val="0019508D"/>
    <w:rsid w:val="0019548B"/>
    <w:rsid w:val="00197314"/>
    <w:rsid w:val="001B0C13"/>
    <w:rsid w:val="001B1E02"/>
    <w:rsid w:val="001B653B"/>
    <w:rsid w:val="001B7FD4"/>
    <w:rsid w:val="001C5AD6"/>
    <w:rsid w:val="001C7958"/>
    <w:rsid w:val="001D033F"/>
    <w:rsid w:val="001E4419"/>
    <w:rsid w:val="001F164C"/>
    <w:rsid w:val="001F1EAD"/>
    <w:rsid w:val="001F64F5"/>
    <w:rsid w:val="001F6F02"/>
    <w:rsid w:val="00203BFE"/>
    <w:rsid w:val="00204A4C"/>
    <w:rsid w:val="00210461"/>
    <w:rsid w:val="0021407C"/>
    <w:rsid w:val="00222C03"/>
    <w:rsid w:val="002306F2"/>
    <w:rsid w:val="00231003"/>
    <w:rsid w:val="002461FE"/>
    <w:rsid w:val="00252949"/>
    <w:rsid w:val="00253EEB"/>
    <w:rsid w:val="00262A49"/>
    <w:rsid w:val="002725B0"/>
    <w:rsid w:val="00275651"/>
    <w:rsid w:val="002778EE"/>
    <w:rsid w:val="00280F4A"/>
    <w:rsid w:val="00281A1B"/>
    <w:rsid w:val="00285805"/>
    <w:rsid w:val="0028682D"/>
    <w:rsid w:val="002870A1"/>
    <w:rsid w:val="00291260"/>
    <w:rsid w:val="002A5523"/>
    <w:rsid w:val="002A74B8"/>
    <w:rsid w:val="002B6130"/>
    <w:rsid w:val="002F115B"/>
    <w:rsid w:val="002F7185"/>
    <w:rsid w:val="003032AC"/>
    <w:rsid w:val="003054B6"/>
    <w:rsid w:val="00311961"/>
    <w:rsid w:val="00313BF5"/>
    <w:rsid w:val="00315F9C"/>
    <w:rsid w:val="00321CC0"/>
    <w:rsid w:val="0033213E"/>
    <w:rsid w:val="00341A2C"/>
    <w:rsid w:val="00342B7F"/>
    <w:rsid w:val="0034778E"/>
    <w:rsid w:val="0035584E"/>
    <w:rsid w:val="00357AD4"/>
    <w:rsid w:val="0036346B"/>
    <w:rsid w:val="003743A1"/>
    <w:rsid w:val="00392930"/>
    <w:rsid w:val="003A7A41"/>
    <w:rsid w:val="003B0574"/>
    <w:rsid w:val="003C26B4"/>
    <w:rsid w:val="003D07F8"/>
    <w:rsid w:val="003D11CB"/>
    <w:rsid w:val="003D617D"/>
    <w:rsid w:val="003E03E6"/>
    <w:rsid w:val="003E0E30"/>
    <w:rsid w:val="003E6F47"/>
    <w:rsid w:val="003F085D"/>
    <w:rsid w:val="003F1B59"/>
    <w:rsid w:val="003F6411"/>
    <w:rsid w:val="003F76D7"/>
    <w:rsid w:val="003F7FD0"/>
    <w:rsid w:val="00400525"/>
    <w:rsid w:val="00403801"/>
    <w:rsid w:val="00410DC2"/>
    <w:rsid w:val="0041321B"/>
    <w:rsid w:val="004172D4"/>
    <w:rsid w:val="004173DB"/>
    <w:rsid w:val="00443AB3"/>
    <w:rsid w:val="00451009"/>
    <w:rsid w:val="004543E0"/>
    <w:rsid w:val="00456724"/>
    <w:rsid w:val="00461B7C"/>
    <w:rsid w:val="00463F48"/>
    <w:rsid w:val="004710AE"/>
    <w:rsid w:val="00490028"/>
    <w:rsid w:val="00490EFB"/>
    <w:rsid w:val="00491092"/>
    <w:rsid w:val="00491EF0"/>
    <w:rsid w:val="00492139"/>
    <w:rsid w:val="004A2712"/>
    <w:rsid w:val="004A3787"/>
    <w:rsid w:val="004B64F1"/>
    <w:rsid w:val="004C0821"/>
    <w:rsid w:val="004C3096"/>
    <w:rsid w:val="004C376B"/>
    <w:rsid w:val="004C75B7"/>
    <w:rsid w:val="004D1306"/>
    <w:rsid w:val="004D3CA4"/>
    <w:rsid w:val="004D56D6"/>
    <w:rsid w:val="004D6C4B"/>
    <w:rsid w:val="004D797F"/>
    <w:rsid w:val="004E42EF"/>
    <w:rsid w:val="004F0705"/>
    <w:rsid w:val="004F0C53"/>
    <w:rsid w:val="004F4C17"/>
    <w:rsid w:val="00503444"/>
    <w:rsid w:val="00530B85"/>
    <w:rsid w:val="00531D50"/>
    <w:rsid w:val="00535D90"/>
    <w:rsid w:val="00536F2A"/>
    <w:rsid w:val="0054217F"/>
    <w:rsid w:val="00554629"/>
    <w:rsid w:val="0056012B"/>
    <w:rsid w:val="00560B90"/>
    <w:rsid w:val="00562594"/>
    <w:rsid w:val="005732E9"/>
    <w:rsid w:val="00575A21"/>
    <w:rsid w:val="00576FC0"/>
    <w:rsid w:val="00583212"/>
    <w:rsid w:val="00593704"/>
    <w:rsid w:val="005946BC"/>
    <w:rsid w:val="005973B3"/>
    <w:rsid w:val="00597B61"/>
    <w:rsid w:val="005A3E25"/>
    <w:rsid w:val="005A4CEA"/>
    <w:rsid w:val="005B1277"/>
    <w:rsid w:val="005B771A"/>
    <w:rsid w:val="005B7BDB"/>
    <w:rsid w:val="005D2A5F"/>
    <w:rsid w:val="005D3026"/>
    <w:rsid w:val="005D622B"/>
    <w:rsid w:val="005E25C4"/>
    <w:rsid w:val="005E6D39"/>
    <w:rsid w:val="005F1291"/>
    <w:rsid w:val="005F2D1D"/>
    <w:rsid w:val="005F37FF"/>
    <w:rsid w:val="00601289"/>
    <w:rsid w:val="006058A3"/>
    <w:rsid w:val="00610379"/>
    <w:rsid w:val="00610C84"/>
    <w:rsid w:val="00617AC2"/>
    <w:rsid w:val="00627543"/>
    <w:rsid w:val="00632759"/>
    <w:rsid w:val="00633179"/>
    <w:rsid w:val="006345A0"/>
    <w:rsid w:val="006352FA"/>
    <w:rsid w:val="00635957"/>
    <w:rsid w:val="006368FA"/>
    <w:rsid w:val="00650B43"/>
    <w:rsid w:val="00654020"/>
    <w:rsid w:val="00663F02"/>
    <w:rsid w:val="00666E79"/>
    <w:rsid w:val="00680259"/>
    <w:rsid w:val="00683C08"/>
    <w:rsid w:val="00684532"/>
    <w:rsid w:val="00685172"/>
    <w:rsid w:val="0069155E"/>
    <w:rsid w:val="006A432A"/>
    <w:rsid w:val="006A6D2F"/>
    <w:rsid w:val="006B4667"/>
    <w:rsid w:val="006D0AC8"/>
    <w:rsid w:val="006D4F43"/>
    <w:rsid w:val="006D7D8C"/>
    <w:rsid w:val="006E4DFF"/>
    <w:rsid w:val="006E5B8E"/>
    <w:rsid w:val="006E792C"/>
    <w:rsid w:val="006F180C"/>
    <w:rsid w:val="00704830"/>
    <w:rsid w:val="0070693D"/>
    <w:rsid w:val="00710FE1"/>
    <w:rsid w:val="00726B57"/>
    <w:rsid w:val="007300E8"/>
    <w:rsid w:val="00731F6E"/>
    <w:rsid w:val="00742D68"/>
    <w:rsid w:val="0075508C"/>
    <w:rsid w:val="00761EC2"/>
    <w:rsid w:val="00762AB4"/>
    <w:rsid w:val="00770854"/>
    <w:rsid w:val="00782EBE"/>
    <w:rsid w:val="007969A1"/>
    <w:rsid w:val="0079777C"/>
    <w:rsid w:val="007B412C"/>
    <w:rsid w:val="007B572A"/>
    <w:rsid w:val="007B6CB8"/>
    <w:rsid w:val="007C7F20"/>
    <w:rsid w:val="007D12E9"/>
    <w:rsid w:val="007D2441"/>
    <w:rsid w:val="007E6FDD"/>
    <w:rsid w:val="007E759F"/>
    <w:rsid w:val="007E7CB3"/>
    <w:rsid w:val="007F63D0"/>
    <w:rsid w:val="00802FD0"/>
    <w:rsid w:val="008057B3"/>
    <w:rsid w:val="008068E3"/>
    <w:rsid w:val="008072A0"/>
    <w:rsid w:val="00815D14"/>
    <w:rsid w:val="008265E7"/>
    <w:rsid w:val="00833AE7"/>
    <w:rsid w:val="00841A4C"/>
    <w:rsid w:val="00843015"/>
    <w:rsid w:val="0084727B"/>
    <w:rsid w:val="0085232E"/>
    <w:rsid w:val="00856A32"/>
    <w:rsid w:val="00863F78"/>
    <w:rsid w:val="00865034"/>
    <w:rsid w:val="008821D6"/>
    <w:rsid w:val="0088241D"/>
    <w:rsid w:val="0088254E"/>
    <w:rsid w:val="00886DDF"/>
    <w:rsid w:val="008925D3"/>
    <w:rsid w:val="008B4CB4"/>
    <w:rsid w:val="008B4CDE"/>
    <w:rsid w:val="008B7D88"/>
    <w:rsid w:val="008C16A9"/>
    <w:rsid w:val="008C582E"/>
    <w:rsid w:val="008D5536"/>
    <w:rsid w:val="008D7CBD"/>
    <w:rsid w:val="008E0710"/>
    <w:rsid w:val="008E70B9"/>
    <w:rsid w:val="008F3CD5"/>
    <w:rsid w:val="00900EF9"/>
    <w:rsid w:val="00921D49"/>
    <w:rsid w:val="00927679"/>
    <w:rsid w:val="00931253"/>
    <w:rsid w:val="009327BC"/>
    <w:rsid w:val="00942DEB"/>
    <w:rsid w:val="00947D89"/>
    <w:rsid w:val="00953CEE"/>
    <w:rsid w:val="00964141"/>
    <w:rsid w:val="0098609F"/>
    <w:rsid w:val="00994D61"/>
    <w:rsid w:val="009A1744"/>
    <w:rsid w:val="009B38AF"/>
    <w:rsid w:val="009C2103"/>
    <w:rsid w:val="009C5301"/>
    <w:rsid w:val="009C7307"/>
    <w:rsid w:val="009D2A97"/>
    <w:rsid w:val="009E22A7"/>
    <w:rsid w:val="009E3B6B"/>
    <w:rsid w:val="009F169B"/>
    <w:rsid w:val="009F738D"/>
    <w:rsid w:val="00A0114A"/>
    <w:rsid w:val="00A02B35"/>
    <w:rsid w:val="00A03355"/>
    <w:rsid w:val="00A164ED"/>
    <w:rsid w:val="00A20B44"/>
    <w:rsid w:val="00A26663"/>
    <w:rsid w:val="00A27BD6"/>
    <w:rsid w:val="00A40BFD"/>
    <w:rsid w:val="00A459A1"/>
    <w:rsid w:val="00A47F9A"/>
    <w:rsid w:val="00A545EB"/>
    <w:rsid w:val="00A63B3A"/>
    <w:rsid w:val="00A64596"/>
    <w:rsid w:val="00A72E4F"/>
    <w:rsid w:val="00A7473D"/>
    <w:rsid w:val="00A760F2"/>
    <w:rsid w:val="00A82D14"/>
    <w:rsid w:val="00A84455"/>
    <w:rsid w:val="00A85885"/>
    <w:rsid w:val="00A85AB8"/>
    <w:rsid w:val="00A9102E"/>
    <w:rsid w:val="00A92F66"/>
    <w:rsid w:val="00A94087"/>
    <w:rsid w:val="00AA48D1"/>
    <w:rsid w:val="00AB2610"/>
    <w:rsid w:val="00AB4F99"/>
    <w:rsid w:val="00AC3C27"/>
    <w:rsid w:val="00AC4787"/>
    <w:rsid w:val="00AD01D1"/>
    <w:rsid w:val="00AD05F1"/>
    <w:rsid w:val="00AD0FB4"/>
    <w:rsid w:val="00AD13B8"/>
    <w:rsid w:val="00AD4FD8"/>
    <w:rsid w:val="00AD6E39"/>
    <w:rsid w:val="00AE3DFA"/>
    <w:rsid w:val="00AF1A42"/>
    <w:rsid w:val="00AF2DDF"/>
    <w:rsid w:val="00B01ABC"/>
    <w:rsid w:val="00B03576"/>
    <w:rsid w:val="00B07EC0"/>
    <w:rsid w:val="00B200C1"/>
    <w:rsid w:val="00B213F2"/>
    <w:rsid w:val="00B24FC2"/>
    <w:rsid w:val="00B26D83"/>
    <w:rsid w:val="00B4552E"/>
    <w:rsid w:val="00B51690"/>
    <w:rsid w:val="00B67145"/>
    <w:rsid w:val="00B70B69"/>
    <w:rsid w:val="00B73D1C"/>
    <w:rsid w:val="00B77CA0"/>
    <w:rsid w:val="00B85E7D"/>
    <w:rsid w:val="00B8614A"/>
    <w:rsid w:val="00B92B49"/>
    <w:rsid w:val="00B94F85"/>
    <w:rsid w:val="00BA0A3E"/>
    <w:rsid w:val="00BA378C"/>
    <w:rsid w:val="00BA56FE"/>
    <w:rsid w:val="00BB7B66"/>
    <w:rsid w:val="00BD30AE"/>
    <w:rsid w:val="00BE0E90"/>
    <w:rsid w:val="00BE4CAE"/>
    <w:rsid w:val="00BE51C0"/>
    <w:rsid w:val="00BF5267"/>
    <w:rsid w:val="00C0209D"/>
    <w:rsid w:val="00C058F0"/>
    <w:rsid w:val="00C076E6"/>
    <w:rsid w:val="00C140EC"/>
    <w:rsid w:val="00C16111"/>
    <w:rsid w:val="00C24CB3"/>
    <w:rsid w:val="00C32AC6"/>
    <w:rsid w:val="00C33C80"/>
    <w:rsid w:val="00C3752A"/>
    <w:rsid w:val="00C42DFB"/>
    <w:rsid w:val="00C44A10"/>
    <w:rsid w:val="00C53DC4"/>
    <w:rsid w:val="00C605DC"/>
    <w:rsid w:val="00C84ED4"/>
    <w:rsid w:val="00C91F25"/>
    <w:rsid w:val="00C95401"/>
    <w:rsid w:val="00CA324D"/>
    <w:rsid w:val="00CB3DA2"/>
    <w:rsid w:val="00CB5320"/>
    <w:rsid w:val="00CD2620"/>
    <w:rsid w:val="00CD66C4"/>
    <w:rsid w:val="00CD7C54"/>
    <w:rsid w:val="00CE2272"/>
    <w:rsid w:val="00CE476D"/>
    <w:rsid w:val="00CE4C54"/>
    <w:rsid w:val="00CE4E41"/>
    <w:rsid w:val="00CF74C2"/>
    <w:rsid w:val="00D0349A"/>
    <w:rsid w:val="00D045F4"/>
    <w:rsid w:val="00D06DCD"/>
    <w:rsid w:val="00D12480"/>
    <w:rsid w:val="00D13AA2"/>
    <w:rsid w:val="00D13B6D"/>
    <w:rsid w:val="00D13C8E"/>
    <w:rsid w:val="00D14468"/>
    <w:rsid w:val="00D2243B"/>
    <w:rsid w:val="00D23C3F"/>
    <w:rsid w:val="00D25F3E"/>
    <w:rsid w:val="00D301ED"/>
    <w:rsid w:val="00D3081D"/>
    <w:rsid w:val="00D369DE"/>
    <w:rsid w:val="00D43FAA"/>
    <w:rsid w:val="00D46AFE"/>
    <w:rsid w:val="00D5092E"/>
    <w:rsid w:val="00D51188"/>
    <w:rsid w:val="00D53CA0"/>
    <w:rsid w:val="00D5708E"/>
    <w:rsid w:val="00D60378"/>
    <w:rsid w:val="00D60C33"/>
    <w:rsid w:val="00D670E2"/>
    <w:rsid w:val="00D81DF7"/>
    <w:rsid w:val="00D81EB2"/>
    <w:rsid w:val="00D85F47"/>
    <w:rsid w:val="00D870B9"/>
    <w:rsid w:val="00D904AA"/>
    <w:rsid w:val="00D91043"/>
    <w:rsid w:val="00DA34E9"/>
    <w:rsid w:val="00DC61F0"/>
    <w:rsid w:val="00DD22D3"/>
    <w:rsid w:val="00DD57DD"/>
    <w:rsid w:val="00DD6AAE"/>
    <w:rsid w:val="00DE1E6E"/>
    <w:rsid w:val="00DE3EC2"/>
    <w:rsid w:val="00DF13BF"/>
    <w:rsid w:val="00DF3293"/>
    <w:rsid w:val="00E06E35"/>
    <w:rsid w:val="00E13CCC"/>
    <w:rsid w:val="00E16555"/>
    <w:rsid w:val="00E1698D"/>
    <w:rsid w:val="00E21356"/>
    <w:rsid w:val="00E2232E"/>
    <w:rsid w:val="00E22B64"/>
    <w:rsid w:val="00E32E79"/>
    <w:rsid w:val="00E33003"/>
    <w:rsid w:val="00E36EC5"/>
    <w:rsid w:val="00E3766F"/>
    <w:rsid w:val="00E37F8A"/>
    <w:rsid w:val="00E41FC0"/>
    <w:rsid w:val="00E434CD"/>
    <w:rsid w:val="00E4373C"/>
    <w:rsid w:val="00E43E64"/>
    <w:rsid w:val="00E77769"/>
    <w:rsid w:val="00E81019"/>
    <w:rsid w:val="00E8505C"/>
    <w:rsid w:val="00E87C50"/>
    <w:rsid w:val="00E94744"/>
    <w:rsid w:val="00E971DC"/>
    <w:rsid w:val="00EA2745"/>
    <w:rsid w:val="00EB4BC7"/>
    <w:rsid w:val="00EC25E8"/>
    <w:rsid w:val="00EC3702"/>
    <w:rsid w:val="00EC4B67"/>
    <w:rsid w:val="00EC5205"/>
    <w:rsid w:val="00ED74F9"/>
    <w:rsid w:val="00EF3568"/>
    <w:rsid w:val="00EF4F49"/>
    <w:rsid w:val="00F10047"/>
    <w:rsid w:val="00F1424F"/>
    <w:rsid w:val="00F23A98"/>
    <w:rsid w:val="00F25A5C"/>
    <w:rsid w:val="00F35222"/>
    <w:rsid w:val="00F36A26"/>
    <w:rsid w:val="00F372BD"/>
    <w:rsid w:val="00F44497"/>
    <w:rsid w:val="00F5724F"/>
    <w:rsid w:val="00F666DF"/>
    <w:rsid w:val="00F718A9"/>
    <w:rsid w:val="00F719C8"/>
    <w:rsid w:val="00F849E3"/>
    <w:rsid w:val="00F95093"/>
    <w:rsid w:val="00FA5924"/>
    <w:rsid w:val="00FC3115"/>
    <w:rsid w:val="00FC60FF"/>
    <w:rsid w:val="00FC719F"/>
    <w:rsid w:val="00FD1B57"/>
    <w:rsid w:val="00FD3FE3"/>
    <w:rsid w:val="00FD4D3F"/>
    <w:rsid w:val="00FF0F22"/>
    <w:rsid w:val="00FF1D6B"/>
    <w:rsid w:val="00FF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ZapfChan MdIt BT" w:hAnsi="ZapfChan MdIt BT"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7"/>
      </w:numPr>
      <w:ind w:left="270" w:hanging="270"/>
      <w:outlineLvl w:val="0"/>
    </w:pPr>
  </w:style>
  <w:style w:type="paragraph" w:styleId="BodyText">
    <w:name w:val="Body Text"/>
    <w:basedOn w:val="Normal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4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</w:rPr>
  </w:style>
  <w:style w:type="paragraph" w:styleId="BodyText2">
    <w:name w:val="Body Text 2"/>
    <w:basedOn w:val="Normal"/>
    <w:link w:val="BodyText2Char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2"/>
    </w:rPr>
  </w:style>
  <w:style w:type="paragraph" w:styleId="BodyTextIndent">
    <w:name w:val="Body Text Indent"/>
    <w:basedOn w:val="Normal"/>
    <w:link w:val="BodyTextIndentChar"/>
    <w:pPr>
      <w:widowControl/>
      <w:tabs>
        <w:tab w:val="left" w:pos="270"/>
      </w:tabs>
      <w:autoSpaceDE/>
      <w:autoSpaceDN/>
      <w:adjustRightInd/>
      <w:ind w:left="270" w:hanging="270"/>
    </w:pPr>
    <w:rPr>
      <w:sz w:val="22"/>
    </w:rPr>
  </w:style>
  <w:style w:type="paragraph" w:customStyle="1" w:styleId="Lyrics">
    <w:name w:val="Lyrics"/>
    <w:basedOn w:val="Normal"/>
    <w:pPr>
      <w:widowControl/>
      <w:tabs>
        <w:tab w:val="left" w:pos="270"/>
        <w:tab w:val="left" w:pos="11520"/>
        <w:tab w:val="left" w:pos="12240"/>
        <w:tab w:val="left" w:pos="12960"/>
        <w:tab w:val="left" w:pos="13680"/>
        <w:tab w:val="left" w:pos="14400"/>
      </w:tabs>
      <w:autoSpaceDE/>
      <w:autoSpaceDN/>
      <w:adjustRightInd/>
    </w:pPr>
    <w:rPr>
      <w:sz w:val="22"/>
    </w:rPr>
  </w:style>
  <w:style w:type="paragraph" w:customStyle="1" w:styleId="SongsheetTitle">
    <w:name w:val="SongsheetTitle"/>
    <w:basedOn w:val="NormalWeb"/>
    <w:pPr>
      <w:tabs>
        <w:tab w:val="left" w:pos="270"/>
      </w:tabs>
      <w:spacing w:before="0" w:beforeAutospacing="0" w:after="0" w:afterAutospacing="0"/>
      <w:jc w:val="center"/>
    </w:pPr>
    <w:rPr>
      <w:i/>
      <w:iCs/>
      <w:sz w:val="44"/>
      <w:szCs w:val="20"/>
    </w:rPr>
  </w:style>
  <w:style w:type="character" w:customStyle="1" w:styleId="BodyText2Char">
    <w:name w:val="Body Text 2 Char"/>
    <w:link w:val="BodyText2"/>
    <w:rsid w:val="00CA324D"/>
    <w:rPr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F76D7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ZapfChan MdIt BT" w:hAnsi="ZapfChan MdIt BT"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7"/>
      </w:numPr>
      <w:ind w:left="270" w:hanging="270"/>
      <w:outlineLvl w:val="0"/>
    </w:pPr>
  </w:style>
  <w:style w:type="paragraph" w:styleId="BodyText">
    <w:name w:val="Body Text"/>
    <w:basedOn w:val="Normal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4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</w:rPr>
  </w:style>
  <w:style w:type="paragraph" w:styleId="BodyText2">
    <w:name w:val="Body Text 2"/>
    <w:basedOn w:val="Normal"/>
    <w:link w:val="BodyText2Char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2"/>
    </w:rPr>
  </w:style>
  <w:style w:type="paragraph" w:styleId="BodyTextIndent">
    <w:name w:val="Body Text Indent"/>
    <w:basedOn w:val="Normal"/>
    <w:link w:val="BodyTextIndentChar"/>
    <w:pPr>
      <w:widowControl/>
      <w:tabs>
        <w:tab w:val="left" w:pos="270"/>
      </w:tabs>
      <w:autoSpaceDE/>
      <w:autoSpaceDN/>
      <w:adjustRightInd/>
      <w:ind w:left="270" w:hanging="270"/>
    </w:pPr>
    <w:rPr>
      <w:sz w:val="22"/>
    </w:rPr>
  </w:style>
  <w:style w:type="paragraph" w:customStyle="1" w:styleId="Lyrics">
    <w:name w:val="Lyrics"/>
    <w:basedOn w:val="Normal"/>
    <w:pPr>
      <w:widowControl/>
      <w:tabs>
        <w:tab w:val="left" w:pos="270"/>
        <w:tab w:val="left" w:pos="11520"/>
        <w:tab w:val="left" w:pos="12240"/>
        <w:tab w:val="left" w:pos="12960"/>
        <w:tab w:val="left" w:pos="13680"/>
        <w:tab w:val="left" w:pos="14400"/>
      </w:tabs>
      <w:autoSpaceDE/>
      <w:autoSpaceDN/>
      <w:adjustRightInd/>
    </w:pPr>
    <w:rPr>
      <w:sz w:val="22"/>
    </w:rPr>
  </w:style>
  <w:style w:type="paragraph" w:customStyle="1" w:styleId="SongsheetTitle">
    <w:name w:val="SongsheetTitle"/>
    <w:basedOn w:val="NormalWeb"/>
    <w:pPr>
      <w:tabs>
        <w:tab w:val="left" w:pos="270"/>
      </w:tabs>
      <w:spacing w:before="0" w:beforeAutospacing="0" w:after="0" w:afterAutospacing="0"/>
      <w:jc w:val="center"/>
    </w:pPr>
    <w:rPr>
      <w:i/>
      <w:iCs/>
      <w:sz w:val="44"/>
      <w:szCs w:val="20"/>
    </w:rPr>
  </w:style>
  <w:style w:type="character" w:customStyle="1" w:styleId="BodyText2Char">
    <w:name w:val="Body Text 2 Char"/>
    <w:link w:val="BodyText2"/>
    <w:rsid w:val="00CA324D"/>
    <w:rPr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F76D7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5A1FD-FFE7-4CC4-B219-B236BA9EA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9AM Mass Songsheet</vt:lpstr>
    </vt:vector>
  </TitlesOfParts>
  <Company>Dan Guay</Company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9AM Mass Songsheet</dc:title>
  <dc:creator>Dan Guay</dc:creator>
  <cp:lastModifiedBy>Daniel Guay</cp:lastModifiedBy>
  <cp:revision>6</cp:revision>
  <cp:lastPrinted>2001-09-02T04:13:00Z</cp:lastPrinted>
  <dcterms:created xsi:type="dcterms:W3CDTF">2016-12-26T01:23:00Z</dcterms:created>
  <dcterms:modified xsi:type="dcterms:W3CDTF">2016-12-26T01:32:00Z</dcterms:modified>
</cp:coreProperties>
</file>