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72D0" w:rsidRDefault="00262A49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7872D0">
        <w:rPr>
          <w:sz w:val="22"/>
        </w:rPr>
        <w:t xml:space="preserve">Ps. 27 - The Lord is My Light </w:t>
      </w:r>
      <w:r w:rsidR="007872D0">
        <w:rPr>
          <w:i/>
          <w:iCs/>
          <w:sz w:val="22"/>
        </w:rPr>
        <w:t>(Haas)</w:t>
      </w:r>
    </w:p>
    <w:p w:rsidR="007872D0" w:rsidRPr="00CF3EDF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THE LORD IS MY LIGHT AND MY SALVATION, 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AFRAID,</w:t>
      </w:r>
    </w:p>
    <w:p w:rsidR="007872D0" w:rsidRPr="0093253D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AFRAID?</w:t>
      </w:r>
    </w:p>
    <w:p w:rsidR="007872D0" w:rsidRPr="00CF3EDF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help; whom should I fear?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the stronghold of my life; before whom should I shrink?</w:t>
      </w:r>
    </w:p>
    <w:p w:rsidR="007872D0" w:rsidRPr="00CF3EDF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There is one thing I ask of the Lord; for this I long: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live in the house of the Lord all the days of my life.</w:t>
      </w:r>
      <w:proofErr w:type="gramEnd"/>
    </w:p>
    <w:p w:rsidR="007872D0" w:rsidRPr="00CF3EDF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believe I shall see the goodness of the Lord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land of the living;</w:t>
      </w:r>
    </w:p>
    <w:p w:rsidR="004710AE" w:rsidRPr="002870A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Hope in God, and take heart.  Hope in the Lord!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7872D0" w:rsidRPr="008E498E" w:rsidRDefault="00262A49" w:rsidP="007872D0">
      <w:pPr>
        <w:rPr>
          <w:sz w:val="22"/>
          <w:szCs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7872D0" w:rsidRPr="008E498E">
        <w:rPr>
          <w:sz w:val="22"/>
          <w:szCs w:val="22"/>
        </w:rPr>
        <w:t>C</w:t>
      </w:r>
      <w:r w:rsidR="007872D0">
        <w:rPr>
          <w:sz w:val="22"/>
          <w:szCs w:val="22"/>
        </w:rPr>
        <w:t>hrist Be Our Light</w:t>
      </w:r>
      <w:r w:rsidR="007872D0" w:rsidRPr="008E498E">
        <w:rPr>
          <w:i/>
          <w:iCs/>
          <w:sz w:val="22"/>
          <w:szCs w:val="22"/>
        </w:rPr>
        <w:t xml:space="preserve"> (</w:t>
      </w:r>
      <w:r w:rsidR="007872D0">
        <w:rPr>
          <w:i/>
          <w:iCs/>
          <w:sz w:val="22"/>
          <w:szCs w:val="22"/>
        </w:rPr>
        <w:t>Farrell</w:t>
      </w:r>
      <w:r w:rsidR="007872D0" w:rsidRPr="008E498E">
        <w:rPr>
          <w:i/>
          <w:iCs/>
          <w:sz w:val="22"/>
          <w:szCs w:val="22"/>
        </w:rPr>
        <w:t>)</w:t>
      </w: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light, we wait in darkness.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truth, we turn to you.</w:t>
      </w: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</w:t>
      </w:r>
      <w:r>
        <w:rPr>
          <w:sz w:val="22"/>
          <w:szCs w:val="22"/>
        </w:rPr>
        <w:t xml:space="preserve">e us your own, your holy people.  </w:t>
      </w:r>
      <w:proofErr w:type="gramStart"/>
      <w:r w:rsidRPr="00821AE3">
        <w:rPr>
          <w:sz w:val="22"/>
          <w:szCs w:val="22"/>
        </w:rPr>
        <w:t>Light for the world to see.</w:t>
      </w:r>
      <w:proofErr w:type="gramEnd"/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CHRIST, BE OUR LIGHT!</w:t>
      </w: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 xml:space="preserve">SHINE </w:t>
      </w:r>
      <w:r>
        <w:rPr>
          <w:i/>
          <w:sz w:val="22"/>
          <w:szCs w:val="22"/>
        </w:rPr>
        <w:t>IN OUR HEARTS.</w:t>
      </w:r>
      <w:proofErr w:type="gramEnd"/>
      <w:r>
        <w:rPr>
          <w:i/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>SHINE THROUGH THE DARKNESS.</w:t>
      </w:r>
      <w:proofErr w:type="gramEnd"/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CHRIST, BE OUR LIGHT!</w:t>
      </w: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SHINE IN YOUR CHURCH GATHERED TODAY.</w:t>
      </w: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peace, our world is troubled.</w:t>
      </w:r>
      <w:r>
        <w:rPr>
          <w:sz w:val="22"/>
          <w:szCs w:val="22"/>
        </w:rPr>
        <w:t xml:space="preserve"> </w:t>
      </w:r>
      <w:r w:rsidRPr="00821AE3">
        <w:rPr>
          <w:sz w:val="22"/>
          <w:szCs w:val="22"/>
        </w:rPr>
        <w:t>Longing for hope, many despair.</w:t>
      </w: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Your word alone has </w:t>
      </w:r>
      <w:proofErr w:type="spellStart"/>
      <w:r w:rsidRPr="00821AE3">
        <w:rPr>
          <w:sz w:val="22"/>
          <w:szCs w:val="22"/>
        </w:rPr>
        <w:t>pow’r</w:t>
      </w:r>
      <w:proofErr w:type="spellEnd"/>
      <w:r w:rsidRPr="00821AE3">
        <w:rPr>
          <w:sz w:val="22"/>
          <w:szCs w:val="22"/>
        </w:rPr>
        <w:t xml:space="preserve"> to save us.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Make us your living voice.</w:t>
      </w: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food</w:t>
      </w:r>
      <w:r>
        <w:rPr>
          <w:sz w:val="22"/>
          <w:szCs w:val="22"/>
        </w:rPr>
        <w:t>,</w:t>
      </w:r>
      <w:r w:rsidRPr="00821AE3">
        <w:rPr>
          <w:sz w:val="22"/>
          <w:szCs w:val="22"/>
        </w:rPr>
        <w:t xml:space="preserve"> many are hungry.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water, many still thirst.</w:t>
      </w:r>
    </w:p>
    <w:p w:rsidR="007872D0" w:rsidRPr="00821AE3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Make us your bread, broken for others,</w:t>
      </w:r>
      <w:r>
        <w:rPr>
          <w:sz w:val="22"/>
          <w:szCs w:val="22"/>
        </w:rPr>
        <w:t xml:space="preserve"> s</w:t>
      </w:r>
      <w:r w:rsidRPr="00821AE3">
        <w:rPr>
          <w:sz w:val="22"/>
          <w:szCs w:val="22"/>
        </w:rPr>
        <w:t>hared until all are fed.</w:t>
      </w:r>
    </w:p>
    <w:p w:rsidR="007872D0" w:rsidRPr="007E663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Longing for </w:t>
      </w:r>
      <w:r>
        <w:rPr>
          <w:sz w:val="22"/>
          <w:szCs w:val="22"/>
        </w:rPr>
        <w:t xml:space="preserve">shelter, many are homeless. 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Longing for warmth, many are cold.</w:t>
      </w:r>
    </w:p>
    <w:p w:rsidR="002870A1" w:rsidRP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Make us your building, sheltering others, walls made of living stone.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 xml:space="preserve">(Haas) </w:t>
      </w:r>
    </w:p>
    <w:p w:rsidR="003E03E6" w:rsidRPr="003D375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173DB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7872D0" w:rsidRDefault="00262A49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7872D0">
        <w:rPr>
          <w:sz w:val="22"/>
        </w:rPr>
        <w:t>Now in this Banquet</w:t>
      </w:r>
      <w:r w:rsidR="007872D0">
        <w:rPr>
          <w:i/>
          <w:iCs/>
          <w:sz w:val="22"/>
        </w:rPr>
        <w:t xml:space="preserve"> (Haugen)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163289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NOW IN THIS BANQUET, CHRIST IS OUR BREAD;</w:t>
      </w:r>
    </w:p>
    <w:p w:rsidR="007872D0" w:rsidRPr="00163289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HERE SHALL ALL HUNGER BE FED.</w:t>
      </w:r>
    </w:p>
    <w:p w:rsidR="007872D0" w:rsidRPr="00163289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163289">
        <w:rPr>
          <w:i/>
          <w:sz w:val="22"/>
        </w:rPr>
        <w:t>BREAD THAT IS BROKEN, WINE THAT IS POURED.</w:t>
      </w:r>
      <w:proofErr w:type="gramEnd"/>
    </w:p>
    <w:p w:rsidR="007872D0" w:rsidRPr="00163289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LOVE IS THE SIGN OF THE LORD.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have touched us and graced us with love,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of goodness and light.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our hearts burn with the fire of your love;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our eyes to the glory of God.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who makes the blind to see, God who makes the lame to walk,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Bring us dancing into </w:t>
      </w:r>
      <w:proofErr w:type="gramStart"/>
      <w:r>
        <w:rPr>
          <w:sz w:val="22"/>
        </w:rPr>
        <w:t>day,</w:t>
      </w:r>
      <w:proofErr w:type="gramEnd"/>
      <w:r>
        <w:rPr>
          <w:sz w:val="22"/>
        </w:rPr>
        <w:t xml:space="preserve"> lead your people in your way.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Hope for the hopeless, light for the blind,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“Strong” is your name, Lord, “Gentle” and “Kind.”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Call us to be your light, call us to be your love,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again.</w:t>
      </w:r>
    </w:p>
    <w:p w:rsidR="007872D0" w:rsidRPr="00C71701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82D14" w:rsidRDefault="007872D0" w:rsidP="007872D0">
      <w:pPr>
        <w:tabs>
          <w:tab w:val="left" w:pos="270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Come, O spirit!  Renew our hearts!  We shall arise to be children of light.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72D0" w:rsidRDefault="00262A49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7872D0"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7872D0">
            <w:rPr>
              <w:sz w:val="22"/>
            </w:rPr>
            <w:t>God</w:t>
          </w:r>
        </w:smartTag>
      </w:smartTag>
      <w:r w:rsidR="007872D0">
        <w:rPr>
          <w:sz w:val="22"/>
        </w:rPr>
        <w:t xml:space="preserve"> </w:t>
      </w:r>
      <w:r w:rsidR="007872D0">
        <w:rPr>
          <w:i/>
          <w:iCs/>
          <w:sz w:val="22"/>
        </w:rPr>
        <w:t>(</w:t>
      </w:r>
      <w:proofErr w:type="spellStart"/>
      <w:r w:rsidR="007872D0">
        <w:rPr>
          <w:i/>
          <w:iCs/>
          <w:sz w:val="22"/>
        </w:rPr>
        <w:t>Schutte</w:t>
      </w:r>
      <w:proofErr w:type="spellEnd"/>
      <w:r w:rsidR="007872D0">
        <w:rPr>
          <w:i/>
          <w:iCs/>
          <w:sz w:val="22"/>
        </w:rPr>
        <w:t>)</w:t>
      </w:r>
    </w:p>
    <w:p w:rsidR="007872D0" w:rsidRPr="0074790B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Awake from your slumber!  Arise from your sleep!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new day is dawning for all those who weep.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people in darkness have seen a great light.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our longing has conquered the night.</w:t>
      </w:r>
    </w:p>
    <w:p w:rsidR="007872D0" w:rsidRPr="0074790B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Pr="00C03ECA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 xml:space="preserve">LET US BUILD THE CITY OF </w:t>
      </w:r>
      <w:smartTag w:uri="urn:schemas-microsoft-com:office:smarttags" w:element="City">
        <w:smartTag w:uri="urn:schemas-microsoft-com:office:smarttags" w:element="place">
          <w:r w:rsidRPr="00C03ECA">
            <w:rPr>
              <w:i/>
              <w:sz w:val="22"/>
            </w:rPr>
            <w:t>GOD</w:t>
          </w:r>
        </w:smartTag>
      </w:smartTag>
      <w:r w:rsidRPr="00C03ECA">
        <w:rPr>
          <w:i/>
          <w:sz w:val="22"/>
        </w:rPr>
        <w:t>.</w:t>
      </w:r>
    </w:p>
    <w:p w:rsidR="007872D0" w:rsidRPr="00C03ECA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MAY OUR TEARS BE TURNED INTO DANCING!</w:t>
      </w:r>
    </w:p>
    <w:p w:rsidR="007872D0" w:rsidRPr="00C03ECA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FOR THE LORD, OUR LIGHT AND OUR LOVE,</w:t>
      </w:r>
    </w:p>
    <w:p w:rsidR="007872D0" w:rsidRPr="00C03ECA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HAS TURNED THE NIGHT INTO DAY!</w:t>
      </w:r>
    </w:p>
    <w:p w:rsidR="007872D0" w:rsidRPr="0074790B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sons of the morning; we are daughters of day.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One who has loved us has brightened our way.</w:t>
      </w:r>
    </w:p>
    <w:p w:rsidR="007872D0" w:rsidRDefault="007872D0" w:rsidP="007872D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all kindness has called us to be</w:t>
      </w:r>
    </w:p>
    <w:p w:rsidR="00CB3DA2" w:rsidRPr="00B92B49" w:rsidRDefault="007872D0" w:rsidP="007872D0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 light for all people to set their hearts free.</w:t>
      </w:r>
      <w:bookmarkStart w:id="0" w:name="_GoBack"/>
      <w:bookmarkEnd w:id="0"/>
      <w:proofErr w:type="gramEnd"/>
    </w:p>
    <w:p w:rsidR="00D60C33" w:rsidRDefault="00D60C33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2369F5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6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2369F5">
      <w:pPr>
        <w:pStyle w:val="SongsheetTitle"/>
      </w:pPr>
      <w:r>
        <w:rPr>
          <w:sz w:val="42"/>
          <w:szCs w:val="42"/>
        </w:rPr>
        <w:t>February 5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Pr="00D23C3F" w:rsidRDefault="00262A49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A315EB" w:rsidRDefault="00262A49" w:rsidP="00A315EB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A315EB">
        <w:rPr>
          <w:sz w:val="22"/>
          <w:szCs w:val="20"/>
        </w:rPr>
        <w:t xml:space="preserve">Gather Us </w:t>
      </w:r>
      <w:proofErr w:type="gramStart"/>
      <w:r w:rsidR="00A315EB">
        <w:rPr>
          <w:sz w:val="22"/>
          <w:szCs w:val="20"/>
        </w:rPr>
        <w:t>In</w:t>
      </w:r>
      <w:proofErr w:type="gramEnd"/>
      <w:r w:rsidR="00A315EB">
        <w:rPr>
          <w:i/>
          <w:iCs/>
          <w:sz w:val="22"/>
          <w:szCs w:val="20"/>
        </w:rPr>
        <w:t xml:space="preserve"> (Haugen)</w:t>
      </w:r>
    </w:p>
    <w:p w:rsidR="00A315EB" w:rsidRPr="00D408C9" w:rsidRDefault="00A315EB" w:rsidP="00A315EB">
      <w:pPr>
        <w:rPr>
          <w:sz w:val="16"/>
          <w:szCs w:val="16"/>
        </w:rPr>
      </w:pP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Here in this place, new light is streaming,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Now is the darkness, vanished away,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 xml:space="preserve">See, in this space, our fears and our </w:t>
      </w:r>
      <w:proofErr w:type="spellStart"/>
      <w:r>
        <w:rPr>
          <w:sz w:val="22"/>
        </w:rPr>
        <w:t>dreamings</w:t>
      </w:r>
      <w:proofErr w:type="spellEnd"/>
      <w:r>
        <w:rPr>
          <w:sz w:val="22"/>
        </w:rPr>
        <w:t>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proofErr w:type="gramStart"/>
      <w:r>
        <w:rPr>
          <w:sz w:val="22"/>
        </w:rPr>
        <w:t>Brought here to you in the light of this day.</w:t>
      </w:r>
      <w:proofErr w:type="gramEnd"/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Gather us in the lost and forsaken,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Gather us in the blind and the lame;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Call to us now, and we shall awaken,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We shall arise at the sound of our name.</w:t>
      </w:r>
    </w:p>
    <w:p w:rsidR="00A315EB" w:rsidRPr="00D408C9" w:rsidRDefault="00A315EB" w:rsidP="00A315EB">
      <w:pPr>
        <w:rPr>
          <w:sz w:val="16"/>
          <w:szCs w:val="16"/>
        </w:rPr>
      </w:pP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are the young our lives are a </w:t>
      </w:r>
      <w:proofErr w:type="spellStart"/>
      <w:r>
        <w:rPr>
          <w:sz w:val="22"/>
        </w:rPr>
        <w:t>myst’ry</w:t>
      </w:r>
      <w:proofErr w:type="spellEnd"/>
      <w:r>
        <w:rPr>
          <w:sz w:val="22"/>
        </w:rPr>
        <w:t>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are the </w:t>
      </w:r>
      <w:proofErr w:type="gramStart"/>
      <w:r>
        <w:rPr>
          <w:sz w:val="22"/>
        </w:rPr>
        <w:t>old</w:t>
      </w:r>
      <w:proofErr w:type="gramEnd"/>
      <w:r>
        <w:rPr>
          <w:sz w:val="22"/>
        </w:rPr>
        <w:t xml:space="preserve"> who yearn for your face,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have been sung throughout all of </w:t>
      </w:r>
      <w:proofErr w:type="spellStart"/>
      <w:r>
        <w:rPr>
          <w:sz w:val="22"/>
        </w:rPr>
        <w:t>hist’ry</w:t>
      </w:r>
      <w:proofErr w:type="spellEnd"/>
      <w:r>
        <w:rPr>
          <w:sz w:val="22"/>
        </w:rPr>
        <w:t>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Called to be light to the whole human race.</w:t>
      </w:r>
      <w:proofErr w:type="gramEnd"/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us in the rich and the haughty,</w:t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us in the proud and the strong;</w:t>
      </w:r>
      <w:r>
        <w:rPr>
          <w:sz w:val="22"/>
        </w:rPr>
        <w:tab/>
      </w:r>
    </w:p>
    <w:p w:rsid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Give us a heart so meek and so lowly,</w:t>
      </w:r>
    </w:p>
    <w:p w:rsidR="008265E7" w:rsidRPr="00A315EB" w:rsidRDefault="00A315EB" w:rsidP="00A315E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Give us the courage to enter the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208D-A5D9-4C67-8D1D-BC042FF2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2017-01-08T02:21:00Z</dcterms:created>
  <dcterms:modified xsi:type="dcterms:W3CDTF">2017-01-08T02:25:00Z</dcterms:modified>
</cp:coreProperties>
</file>