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4710AE" w:rsidRPr="00403D91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B7ACA" w:rsidRDefault="00262A49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3B7ACA">
        <w:rPr>
          <w:sz w:val="22"/>
        </w:rPr>
        <w:t>Ps. 19 - Lord, You Have the Words</w:t>
      </w:r>
    </w:p>
    <w:p w:rsidR="003B7ACA" w:rsidRPr="00E448B1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B7ACA" w:rsidRPr="00D40B49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40B49">
        <w:rPr>
          <w:i/>
          <w:sz w:val="22"/>
        </w:rPr>
        <w:t xml:space="preserve">LORD, YOU HAVE THE WORDS OF EVERLASTING LIFE. </w:t>
      </w:r>
    </w:p>
    <w:p w:rsidR="003B7ACA" w:rsidRPr="00E448B1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B7ACA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law of the Lord is perfect, refreshing the soul;</w:t>
      </w:r>
    </w:p>
    <w:p w:rsidR="003B7ACA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Lord’s rule is to be trusted, the simple find wisdom.</w:t>
      </w:r>
    </w:p>
    <w:p w:rsidR="003B7ACA" w:rsidRPr="00E448B1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B7ACA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fear of the Lord is holy, abiding forever;</w:t>
      </w:r>
    </w:p>
    <w:p w:rsidR="003B7ACA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decrees of the Lord are true, all of them just.</w:t>
      </w:r>
    </w:p>
    <w:p w:rsidR="003B7ACA" w:rsidRPr="00E448B1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B7ACA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precepts of the Lord are right, they gladden the heart,</w:t>
      </w:r>
    </w:p>
    <w:p w:rsidR="004710AE" w:rsidRPr="002870A1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command of the Lord is clear, giving light to the eye.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710AE" w:rsidRPr="00E455CE" w:rsidRDefault="00262A49" w:rsidP="004710AE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4710AE">
        <w:rPr>
          <w:sz w:val="22"/>
        </w:rPr>
        <w:t>Mass of Light</w:t>
      </w:r>
      <w:r w:rsidR="004710AE">
        <w:rPr>
          <w:i/>
          <w:iCs/>
          <w:sz w:val="22"/>
        </w:rPr>
        <w:t xml:space="preserve"> (Haas)</w:t>
      </w:r>
    </w:p>
    <w:p w:rsidR="004710AE" w:rsidRPr="00E455CE" w:rsidRDefault="004710AE" w:rsidP="004710AE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3B7ACA" w:rsidRDefault="00262A49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3B7ACA">
        <w:rPr>
          <w:sz w:val="22"/>
        </w:rPr>
        <w:t xml:space="preserve">Deep </w:t>
      </w:r>
      <w:proofErr w:type="gramStart"/>
      <w:r w:rsidR="003B7ACA">
        <w:rPr>
          <w:sz w:val="22"/>
        </w:rPr>
        <w:t>Within</w:t>
      </w:r>
      <w:proofErr w:type="gramEnd"/>
      <w:r w:rsidR="003B7ACA">
        <w:rPr>
          <w:sz w:val="22"/>
        </w:rPr>
        <w:t xml:space="preserve"> </w:t>
      </w:r>
      <w:r w:rsidR="003B7ACA">
        <w:rPr>
          <w:i/>
          <w:iCs/>
          <w:sz w:val="22"/>
        </w:rPr>
        <w:t>(Haas)</w:t>
      </w:r>
    </w:p>
    <w:p w:rsidR="003B7ACA" w:rsidRPr="00186F36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B7ACA" w:rsidRPr="00E6311F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DEEP WITHIN I WILL PLANT MY LAW,</w:t>
      </w:r>
    </w:p>
    <w:p w:rsidR="003B7ACA" w:rsidRPr="00E6311F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NOT ON STONE, BUT IN YOUR HEART.</w:t>
      </w:r>
    </w:p>
    <w:p w:rsidR="003B7ACA" w:rsidRPr="00E6311F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FOLLOW ME, I WILL BRING YOU BACK,</w:t>
      </w:r>
    </w:p>
    <w:p w:rsidR="003B7ACA" w:rsidRPr="00E6311F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YOU WILL BE MY OWN, AND I WILL BE YOUR GOD.</w:t>
      </w:r>
    </w:p>
    <w:p w:rsidR="003B7ACA" w:rsidRPr="00186F36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B7ACA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give you a new heart, a new spirit within you,</w:t>
      </w:r>
    </w:p>
    <w:p w:rsidR="003B7ACA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For I will be your strength.</w:t>
      </w:r>
      <w:proofErr w:type="gramEnd"/>
    </w:p>
    <w:p w:rsidR="003B7ACA" w:rsidRPr="00186F36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B7ACA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Seek my face, and see your God, for I will be your hope.</w:t>
      </w:r>
    </w:p>
    <w:p w:rsidR="003B7ACA" w:rsidRPr="00186F36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870A1" w:rsidRPr="003B7ACA" w:rsidRDefault="003B7ACA" w:rsidP="003B7A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Return to me, with all your </w:t>
      </w:r>
      <w:proofErr w:type="gramStart"/>
      <w:r>
        <w:rPr>
          <w:sz w:val="22"/>
        </w:rPr>
        <w:t>heart,</w:t>
      </w:r>
      <w:proofErr w:type="gramEnd"/>
      <w:r>
        <w:rPr>
          <w:sz w:val="22"/>
        </w:rPr>
        <w:t xml:space="preserve"> and I will bring you back.</w:t>
      </w:r>
    </w:p>
    <w:p w:rsidR="002870A1" w:rsidRPr="002870A1" w:rsidRDefault="002870A1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C5042C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 xml:space="preserve">(Haas) </w:t>
      </w:r>
    </w:p>
    <w:p w:rsidR="003E03E6" w:rsidRPr="003D3751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3E03E6" w:rsidRDefault="003E03E6" w:rsidP="003E03E6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173DB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A91202" w:rsidRDefault="00262A49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A91202">
        <w:rPr>
          <w:sz w:val="22"/>
        </w:rPr>
        <w:t xml:space="preserve">You Are Mine </w:t>
      </w:r>
      <w:r w:rsidR="00A91202">
        <w:rPr>
          <w:i/>
          <w:iCs/>
          <w:sz w:val="22"/>
        </w:rPr>
        <w:t>(Haas)</w:t>
      </w:r>
    </w:p>
    <w:p w:rsidR="00A91202" w:rsidRPr="00657631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come to you in the silence. I will lift you from all your fear.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will hear my voice, I claim you as my choice,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Be still and know I am here.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am hope for all who are hopeless. I am eyes for all who long to see.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the shadows of the night, I will be your light,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and rest in me.</w:t>
      </w:r>
    </w:p>
    <w:p w:rsidR="00A91202" w:rsidRPr="00657631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91202" w:rsidRPr="00AA2495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DO NOT BE AFRAID, I AM WITH YOU.</w:t>
      </w:r>
    </w:p>
    <w:p w:rsidR="00A91202" w:rsidRPr="00AA2495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I HAVE CALLED YOU EACH BY NAME.</w:t>
      </w:r>
    </w:p>
    <w:p w:rsidR="00A91202" w:rsidRPr="00AA2495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COME AND FOLLOW ME, I WILL BRING YOU HOME;</w:t>
      </w:r>
    </w:p>
    <w:p w:rsidR="00A91202" w:rsidRPr="00AA2495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I LOVE YOU AND YOU ARE MINE.</w:t>
      </w:r>
    </w:p>
    <w:p w:rsidR="00A91202" w:rsidRPr="00657631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 am strength for all the despairing,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Healing for the ones who dwell in shame.</w:t>
      </w:r>
      <w:proofErr w:type="gramEnd"/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All the blind will see, the lame will all run free,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all will know my name.</w:t>
      </w:r>
    </w:p>
    <w:p w:rsidR="00A91202" w:rsidRPr="00657631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 am the Word that leads all to freedom.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am the peace the world cannot give.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will call your name, embracing all your pain,</w:t>
      </w:r>
    </w:p>
    <w:p w:rsidR="00A82D14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Stand up, now walk, and live!</w:t>
      </w:r>
    </w:p>
    <w:p w:rsidR="00D13B6D" w:rsidRPr="00E1698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A91202" w:rsidRDefault="00262A49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A91202">
        <w:rPr>
          <w:sz w:val="22"/>
        </w:rPr>
        <w:t xml:space="preserve">How Can I Keep from Singing? </w:t>
      </w:r>
      <w:r w:rsidR="00A91202">
        <w:rPr>
          <w:i/>
          <w:iCs/>
          <w:sz w:val="22"/>
        </w:rPr>
        <w:t>(</w:t>
      </w:r>
      <w:proofErr w:type="spellStart"/>
      <w:r w:rsidR="00A91202">
        <w:rPr>
          <w:i/>
          <w:iCs/>
          <w:sz w:val="22"/>
        </w:rPr>
        <w:t>Gutfreund</w:t>
      </w:r>
      <w:proofErr w:type="spellEnd"/>
      <w:r w:rsidR="00A91202">
        <w:rPr>
          <w:i/>
          <w:iCs/>
          <w:sz w:val="22"/>
        </w:rPr>
        <w:t>)</w:t>
      </w:r>
    </w:p>
    <w:p w:rsidR="00A91202" w:rsidRPr="00440319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My life flows on in endless song above earth’s lamentation.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hear the real though far off hymn that hails a new creation.</w:t>
      </w:r>
    </w:p>
    <w:p w:rsidR="00A91202" w:rsidRPr="000106F3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16"/>
          <w:szCs w:val="16"/>
        </w:rPr>
      </w:pPr>
    </w:p>
    <w:p w:rsidR="00A91202" w:rsidRPr="000106F3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NO STORM CAN SHAKE MY INMOST CALM</w:t>
      </w:r>
    </w:p>
    <w:p w:rsidR="00A91202" w:rsidRPr="000106F3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WHILE TO THAT ROCK I’M CLINGING.</w:t>
      </w:r>
    </w:p>
    <w:p w:rsidR="00A91202" w:rsidRPr="000106F3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SINCE LOVE IS LORD OF HEAVEN AND EARTH,</w:t>
      </w:r>
    </w:p>
    <w:p w:rsidR="00A91202" w:rsidRPr="000106F3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HOW CAN I KEEP FROM SINGING?</w:t>
      </w:r>
    </w:p>
    <w:p w:rsidR="00A91202" w:rsidRPr="00440319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Through all the tumult and the strife, I hear the music ringing.</w:t>
      </w: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It sounds and echoes in my soul; how can I keep from singing?</w:t>
      </w:r>
    </w:p>
    <w:p w:rsidR="00A91202" w:rsidRPr="00440319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91202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What though the tempest ‘round me roar, I hear the truth, it </w:t>
      </w:r>
      <w:proofErr w:type="spellStart"/>
      <w:r>
        <w:rPr>
          <w:sz w:val="22"/>
        </w:rPr>
        <w:t>liveth</w:t>
      </w:r>
      <w:proofErr w:type="spellEnd"/>
      <w:r>
        <w:rPr>
          <w:sz w:val="22"/>
        </w:rPr>
        <w:t>;</w:t>
      </w:r>
    </w:p>
    <w:p w:rsidR="00CB3DA2" w:rsidRPr="00B92B49" w:rsidRDefault="00A91202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What though the darkness ‘round me close, songs in the night it giveth.</w:t>
      </w:r>
      <w:bookmarkStart w:id="0" w:name="_GoBack"/>
      <w:bookmarkEnd w:id="0"/>
    </w:p>
    <w:p w:rsidR="00D60C33" w:rsidRDefault="00D60C33" w:rsidP="008821D6">
      <w:pPr>
        <w:rPr>
          <w:sz w:val="22"/>
          <w:szCs w:val="22"/>
        </w:rPr>
      </w:pPr>
    </w:p>
    <w:p w:rsidR="00203BFE" w:rsidRDefault="00203BFE" w:rsidP="008821D6">
      <w:pPr>
        <w:rPr>
          <w:sz w:val="22"/>
          <w:szCs w:val="22"/>
        </w:rPr>
      </w:pPr>
    </w:p>
    <w:p w:rsidR="00D06DCD" w:rsidRDefault="00D06DCD" w:rsidP="00D06DCD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B8614A" w:rsidRPr="007E759F" w:rsidRDefault="00D06DCD" w:rsidP="00B8614A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FD1B57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3B7ACA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7</w:t>
      </w:r>
      <w:r w:rsidR="002369F5" w:rsidRPr="002369F5">
        <w:rPr>
          <w:sz w:val="42"/>
          <w:szCs w:val="42"/>
          <w:vertAlign w:val="superscript"/>
        </w:rPr>
        <w:t>th</w:t>
      </w:r>
      <w:r w:rsidR="002369F5">
        <w:rPr>
          <w:sz w:val="42"/>
          <w:szCs w:val="42"/>
        </w:rPr>
        <w:t xml:space="preserve"> Sunday in Ordinary Time</w:t>
      </w:r>
    </w:p>
    <w:p w:rsidR="00262A49" w:rsidRDefault="003B7ACA">
      <w:pPr>
        <w:pStyle w:val="SongsheetTitle"/>
      </w:pPr>
      <w:r>
        <w:rPr>
          <w:sz w:val="42"/>
          <w:szCs w:val="42"/>
        </w:rPr>
        <w:t>February 12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262A49" w:rsidRDefault="00262A49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Pr="00D23C3F" w:rsidRDefault="003B7ACA">
      <w:pPr>
        <w:rPr>
          <w:sz w:val="22"/>
          <w:szCs w:val="22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1203C0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B7ACA" w:rsidRDefault="00262A49" w:rsidP="003B7ACA">
      <w:pPr>
        <w:tabs>
          <w:tab w:val="left" w:pos="27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3B7ACA">
        <w:rPr>
          <w:sz w:val="22"/>
        </w:rPr>
        <w:t xml:space="preserve">Sing a New Song </w:t>
      </w:r>
      <w:r w:rsidR="003B7ACA">
        <w:rPr>
          <w:i/>
          <w:iCs/>
          <w:sz w:val="22"/>
        </w:rPr>
        <w:t>(</w:t>
      </w:r>
      <w:proofErr w:type="spellStart"/>
      <w:r w:rsidR="003B7ACA">
        <w:rPr>
          <w:i/>
          <w:iCs/>
          <w:sz w:val="22"/>
        </w:rPr>
        <w:t>Schutte</w:t>
      </w:r>
      <w:proofErr w:type="spellEnd"/>
      <w:r w:rsidR="003B7ACA">
        <w:rPr>
          <w:i/>
          <w:iCs/>
          <w:sz w:val="22"/>
        </w:rPr>
        <w:t>)</w:t>
      </w:r>
    </w:p>
    <w:p w:rsidR="003B7ACA" w:rsidRPr="000B3E5E" w:rsidRDefault="003B7ACA" w:rsidP="003B7ACA">
      <w:pPr>
        <w:tabs>
          <w:tab w:val="left" w:pos="270"/>
        </w:tabs>
        <w:rPr>
          <w:sz w:val="16"/>
          <w:szCs w:val="16"/>
        </w:rPr>
      </w:pPr>
    </w:p>
    <w:p w:rsidR="003B7ACA" w:rsidRPr="00B6461C" w:rsidRDefault="003B7ACA" w:rsidP="003B7ACA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LORD; </w:t>
      </w:r>
    </w:p>
    <w:p w:rsidR="003B7ACA" w:rsidRPr="00B6461C" w:rsidRDefault="003B7ACA" w:rsidP="003B7ACA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LET YOUR SONG BE SUNG FROM MOUNTAINS HIGH. </w:t>
      </w:r>
    </w:p>
    <w:p w:rsidR="003B7ACA" w:rsidRPr="00B6461C" w:rsidRDefault="003B7ACA" w:rsidP="003B7ACA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LORD, SINGING, </w:t>
      </w:r>
      <w:proofErr w:type="gramStart"/>
      <w:r w:rsidRPr="00B6461C">
        <w:rPr>
          <w:i/>
          <w:sz w:val="22"/>
        </w:rPr>
        <w:t>ALLELUIA</w:t>
      </w:r>
      <w:proofErr w:type="gramEnd"/>
      <w:r w:rsidRPr="00B6461C">
        <w:rPr>
          <w:i/>
          <w:sz w:val="22"/>
        </w:rPr>
        <w:t xml:space="preserve">. </w:t>
      </w:r>
    </w:p>
    <w:p w:rsidR="003B7ACA" w:rsidRPr="000B3E5E" w:rsidRDefault="003B7ACA" w:rsidP="003B7ACA">
      <w:pPr>
        <w:tabs>
          <w:tab w:val="left" w:pos="270"/>
        </w:tabs>
        <w:rPr>
          <w:sz w:val="16"/>
          <w:szCs w:val="16"/>
        </w:rPr>
      </w:pPr>
    </w:p>
    <w:p w:rsidR="003B7ACA" w:rsidRDefault="003B7ACA" w:rsidP="003B7ACA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Shout with gladness!  Dance for joy!  O </w:t>
      </w:r>
      <w:proofErr w:type="gramStart"/>
      <w:r>
        <w:rPr>
          <w:sz w:val="22"/>
        </w:rPr>
        <w:t>come</w:t>
      </w:r>
      <w:proofErr w:type="gramEnd"/>
      <w:r>
        <w:rPr>
          <w:sz w:val="22"/>
        </w:rPr>
        <w:t xml:space="preserve"> before the Lord. </w:t>
      </w:r>
    </w:p>
    <w:p w:rsidR="003B7ACA" w:rsidRDefault="003B7ACA" w:rsidP="003B7ACA">
      <w:pPr>
        <w:tabs>
          <w:tab w:val="left" w:pos="270"/>
        </w:tabs>
        <w:rPr>
          <w:sz w:val="22"/>
        </w:rPr>
      </w:pPr>
      <w:r>
        <w:rPr>
          <w:sz w:val="22"/>
        </w:rPr>
        <w:tab/>
        <w:t>And play for God on glad tambourines,</w:t>
      </w:r>
      <w:r>
        <w:rPr>
          <w:sz w:val="22"/>
        </w:rPr>
        <w:t xml:space="preserve"> </w:t>
      </w:r>
      <w:r>
        <w:rPr>
          <w:sz w:val="22"/>
        </w:rPr>
        <w:t xml:space="preserve">and let your trumpet sound. </w:t>
      </w:r>
    </w:p>
    <w:p w:rsidR="003B7ACA" w:rsidRPr="000B3E5E" w:rsidRDefault="003B7ACA" w:rsidP="003B7ACA">
      <w:pPr>
        <w:tabs>
          <w:tab w:val="left" w:pos="270"/>
        </w:tabs>
        <w:rPr>
          <w:sz w:val="16"/>
          <w:szCs w:val="16"/>
        </w:rPr>
      </w:pPr>
    </w:p>
    <w:p w:rsidR="003B7ACA" w:rsidRDefault="003B7ACA" w:rsidP="003B7ACA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Rise, O children, from your sleep; your Savior now has come. </w:t>
      </w:r>
    </w:p>
    <w:p w:rsidR="008265E7" w:rsidRPr="00A315EB" w:rsidRDefault="003B7ACA" w:rsidP="003B7ACA">
      <w:pPr>
        <w:tabs>
          <w:tab w:val="left" w:pos="270"/>
        </w:tabs>
        <w:rPr>
          <w:sz w:val="22"/>
        </w:rPr>
      </w:pPr>
      <w:r>
        <w:rPr>
          <w:sz w:val="22"/>
        </w:rPr>
        <w:tab/>
        <w:t>He has turned your sorrow to joy, and filled your soul with song.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7F20"/>
    <w:rsid w:val="007D12E9"/>
    <w:rsid w:val="007D2441"/>
    <w:rsid w:val="007E6FDD"/>
    <w:rsid w:val="007E759F"/>
    <w:rsid w:val="007E7CB3"/>
    <w:rsid w:val="007F63D0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C61F0"/>
    <w:rsid w:val="00DD22D3"/>
    <w:rsid w:val="00DD57DD"/>
    <w:rsid w:val="00DD6AAE"/>
    <w:rsid w:val="00DE1E6E"/>
    <w:rsid w:val="00DE3EC2"/>
    <w:rsid w:val="00DF13BF"/>
    <w:rsid w:val="00DF3293"/>
    <w:rsid w:val="00E06E35"/>
    <w:rsid w:val="00E13CCC"/>
    <w:rsid w:val="00E16555"/>
    <w:rsid w:val="00E1698D"/>
    <w:rsid w:val="00E21356"/>
    <w:rsid w:val="00E2232E"/>
    <w:rsid w:val="00E22B64"/>
    <w:rsid w:val="00E32E79"/>
    <w:rsid w:val="00E33003"/>
    <w:rsid w:val="00E36EC5"/>
    <w:rsid w:val="00E3766F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4744"/>
    <w:rsid w:val="00E971DC"/>
    <w:rsid w:val="00EA2745"/>
    <w:rsid w:val="00EB4BC7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F4A8-2488-4EC1-83E9-F26FD0E1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4</cp:revision>
  <cp:lastPrinted>2001-09-02T04:13:00Z</cp:lastPrinted>
  <dcterms:created xsi:type="dcterms:W3CDTF">2017-01-08T02:27:00Z</dcterms:created>
  <dcterms:modified xsi:type="dcterms:W3CDTF">2017-01-08T02:31:00Z</dcterms:modified>
</cp:coreProperties>
</file>