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KYRIE</w:t>
      </w:r>
      <w:r w:rsidR="004710AE" w:rsidRPr="004F0705">
        <w:rPr>
          <w:szCs w:val="22"/>
        </w:rPr>
        <w:t xml:space="preserve">:  </w:t>
      </w:r>
      <w:r>
        <w:rPr>
          <w:sz w:val="22"/>
        </w:rPr>
        <w:t xml:space="preserve">Mass of Remembrance </w:t>
      </w:r>
      <w:r>
        <w:rPr>
          <w:i/>
          <w:iCs/>
          <w:sz w:val="22"/>
        </w:rPr>
        <w:t>(Haugen)</w:t>
      </w:r>
    </w:p>
    <w:p w:rsidR="00406713" w:rsidRPr="000420B7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Pr="00CB6F30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B6F30">
        <w:rPr>
          <w:i/>
          <w:sz w:val="22"/>
        </w:rPr>
        <w:t>KYRIE ELEISON, CHRISTE ELEISON, KYRIE ELEISON.</w:t>
      </w:r>
    </w:p>
    <w:p w:rsidR="00406713" w:rsidRPr="000420B7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Lord Jesus, you came to gather the nations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Into the peace of God’s Kingdom.</w:t>
      </w:r>
      <w:proofErr w:type="gramEnd"/>
    </w:p>
    <w:p w:rsidR="00406713" w:rsidRPr="000420B7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>2.</w:t>
      </w:r>
      <w:r>
        <w:rPr>
          <w:sz w:val="22"/>
        </w:rPr>
        <w:tab/>
        <w:t>You come in word and sacrament to strengthen us in holiness.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262A49" w:rsidP="00406713">
      <w:pPr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406713">
        <w:rPr>
          <w:sz w:val="22"/>
        </w:rPr>
        <w:t xml:space="preserve">Ps. 91 - Be With Me </w:t>
      </w:r>
      <w:r w:rsidR="00406713">
        <w:rPr>
          <w:i/>
          <w:iCs/>
          <w:sz w:val="22"/>
        </w:rPr>
        <w:t>(Haugen)</w:t>
      </w:r>
    </w:p>
    <w:p w:rsidR="00406713" w:rsidRPr="00665059" w:rsidRDefault="00406713" w:rsidP="00406713">
      <w:pPr>
        <w:rPr>
          <w:sz w:val="16"/>
          <w:szCs w:val="16"/>
        </w:rPr>
      </w:pPr>
    </w:p>
    <w:p w:rsidR="00406713" w:rsidRPr="005D45A6" w:rsidRDefault="00406713" w:rsidP="00406713">
      <w:pPr>
        <w:rPr>
          <w:i/>
          <w:sz w:val="22"/>
        </w:rPr>
      </w:pPr>
      <w:r w:rsidRPr="005D45A6">
        <w:rPr>
          <w:i/>
          <w:sz w:val="22"/>
        </w:rPr>
        <w:t>BE WITH ME, LORD, WHEN I AM IN TROUBLE,</w:t>
      </w:r>
    </w:p>
    <w:p w:rsidR="00406713" w:rsidRPr="005D45A6" w:rsidRDefault="00406713" w:rsidP="00406713">
      <w:pPr>
        <w:rPr>
          <w:i/>
          <w:sz w:val="22"/>
        </w:rPr>
      </w:pPr>
      <w:r w:rsidRPr="005D45A6">
        <w:rPr>
          <w:i/>
          <w:sz w:val="22"/>
        </w:rPr>
        <w:t>BE WITH ME, LORD, I PRAY.</w:t>
      </w:r>
    </w:p>
    <w:p w:rsidR="00406713" w:rsidRPr="00665059" w:rsidRDefault="00406713" w:rsidP="00406713">
      <w:pPr>
        <w:rPr>
          <w:sz w:val="16"/>
          <w:szCs w:val="16"/>
        </w:rPr>
      </w:pPr>
    </w:p>
    <w:p w:rsidR="00406713" w:rsidRDefault="00406713" w:rsidP="00406713">
      <w:pPr>
        <w:pStyle w:val="BodyTextIndent"/>
      </w:pPr>
      <w:r>
        <w:t>1.</w:t>
      </w:r>
      <w:r>
        <w:tab/>
        <w:t>You who dwell in the shelter of the Lord, Most High,</w:t>
      </w:r>
    </w:p>
    <w:p w:rsidR="00406713" w:rsidRDefault="00406713" w:rsidP="00406713">
      <w:pPr>
        <w:pStyle w:val="BodyTextIndent"/>
      </w:pPr>
      <w:r>
        <w:tab/>
        <w:t xml:space="preserve">Who abide in the shadow of our </w:t>
      </w:r>
      <w:proofErr w:type="gramStart"/>
      <w:r>
        <w:t>God,</w:t>
      </w:r>
      <w:proofErr w:type="gramEnd"/>
    </w:p>
    <w:p w:rsidR="00406713" w:rsidRDefault="00406713" w:rsidP="00406713">
      <w:pPr>
        <w:pStyle w:val="BodyTextIndent"/>
      </w:pPr>
      <w:r>
        <w:tab/>
        <w:t>Say to the Lord: “My refuge and fortress,</w:t>
      </w:r>
    </w:p>
    <w:p w:rsidR="00406713" w:rsidRDefault="00406713" w:rsidP="00406713">
      <w:pPr>
        <w:pStyle w:val="BodyTextIndent"/>
      </w:pPr>
      <w:r>
        <w:tab/>
      </w:r>
      <w:proofErr w:type="gramStart"/>
      <w:r>
        <w:t>The God in whom I trust.”</w:t>
      </w:r>
      <w:proofErr w:type="gramEnd"/>
    </w:p>
    <w:p w:rsidR="00406713" w:rsidRPr="00665059" w:rsidRDefault="00406713" w:rsidP="00406713">
      <w:pPr>
        <w:tabs>
          <w:tab w:val="left" w:pos="270"/>
        </w:tabs>
        <w:rPr>
          <w:sz w:val="16"/>
          <w:szCs w:val="16"/>
        </w:rPr>
      </w:pPr>
    </w:p>
    <w:p w:rsidR="00406713" w:rsidRDefault="00406713" w:rsidP="00406713">
      <w:pPr>
        <w:pStyle w:val="BodyTextIndent"/>
        <w:tabs>
          <w:tab w:val="left" w:pos="1170"/>
        </w:tabs>
      </w:pPr>
      <w:r>
        <w:t>2.</w:t>
      </w:r>
      <w:r>
        <w:tab/>
        <w:t>No evil shall befall you, no pain come near,</w:t>
      </w:r>
    </w:p>
    <w:p w:rsidR="00406713" w:rsidRDefault="00406713" w:rsidP="00406713">
      <w:pPr>
        <w:pStyle w:val="BodyTextIndent"/>
        <w:tabs>
          <w:tab w:val="left" w:pos="1170"/>
        </w:tabs>
      </w:pPr>
      <w:r>
        <w:tab/>
        <w:t>For the angels stand close by your side,</w:t>
      </w:r>
    </w:p>
    <w:p w:rsidR="00406713" w:rsidRDefault="00406713" w:rsidP="00406713">
      <w:pPr>
        <w:pStyle w:val="BodyTextIndent"/>
        <w:tabs>
          <w:tab w:val="left" w:pos="1170"/>
        </w:tabs>
      </w:pPr>
      <w:r>
        <w:tab/>
        <w:t>Guarding you always and bearing you gently,</w:t>
      </w:r>
    </w:p>
    <w:p w:rsidR="00406713" w:rsidRDefault="00406713" w:rsidP="00406713">
      <w:pPr>
        <w:pStyle w:val="BodyTextIndent"/>
        <w:tabs>
          <w:tab w:val="left" w:pos="1170"/>
        </w:tabs>
      </w:pPr>
      <w:r>
        <w:tab/>
      </w:r>
      <w:proofErr w:type="gramStart"/>
      <w:r>
        <w:t>Watching over your life.</w:t>
      </w:r>
      <w:proofErr w:type="gramEnd"/>
    </w:p>
    <w:p w:rsidR="00406713" w:rsidRPr="00665059" w:rsidRDefault="00406713" w:rsidP="00406713">
      <w:pPr>
        <w:tabs>
          <w:tab w:val="left" w:pos="27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Those </w:t>
      </w:r>
      <w:proofErr w:type="gramStart"/>
      <w:r>
        <w:rPr>
          <w:sz w:val="22"/>
        </w:rPr>
        <w:t>who</w:t>
      </w:r>
      <w:proofErr w:type="gramEnd"/>
      <w:r>
        <w:rPr>
          <w:sz w:val="22"/>
        </w:rPr>
        <w:t xml:space="preserve"> cling to the Lord live secure in God’s love,</w:t>
      </w:r>
    </w:p>
    <w:p w:rsidR="00406713" w:rsidRDefault="00406713" w:rsidP="00406713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Lifted high, those who trust in God’s name,</w:t>
      </w:r>
    </w:p>
    <w:p w:rsidR="00406713" w:rsidRDefault="00406713" w:rsidP="00406713">
      <w:pPr>
        <w:tabs>
          <w:tab w:val="left" w:pos="270"/>
        </w:tabs>
        <w:ind w:left="270" w:hanging="270"/>
        <w:rPr>
          <w:sz w:val="22"/>
        </w:rPr>
      </w:pPr>
      <w:r>
        <w:rPr>
          <w:sz w:val="22"/>
        </w:rPr>
        <w:tab/>
        <w:t>Call on the Lord who will never forsake you.</w:t>
      </w:r>
    </w:p>
    <w:p w:rsidR="004710AE" w:rsidRPr="002870A1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God will bring you salvation and joy.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262A49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406713">
        <w:rPr>
          <w:sz w:val="22"/>
        </w:rPr>
        <w:t>Mass of Remembrance</w:t>
      </w:r>
      <w:r w:rsidR="00406713">
        <w:rPr>
          <w:i/>
          <w:iCs/>
          <w:sz w:val="22"/>
        </w:rPr>
        <w:t xml:space="preserve"> (Haugen)</w:t>
      </w:r>
    </w:p>
    <w:p w:rsidR="00406713" w:rsidRPr="00D9778B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Praise to you, Lord Jesus Chris, King of endless glory!</w:t>
      </w:r>
    </w:p>
    <w:p w:rsidR="00530B85" w:rsidRPr="003E0E30" w:rsidRDefault="00406713" w:rsidP="00406713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sz w:val="22"/>
        </w:rPr>
        <w:t>King of endless glory!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406713" w:rsidRDefault="00262A49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406713">
        <w:rPr>
          <w:sz w:val="22"/>
        </w:rPr>
        <w:t>Turn to Me</w:t>
      </w:r>
      <w:r w:rsidR="00406713">
        <w:rPr>
          <w:i/>
          <w:iCs/>
          <w:sz w:val="22"/>
        </w:rPr>
        <w:t xml:space="preserve"> (Foley)</w:t>
      </w:r>
    </w:p>
    <w:p w:rsidR="00406713" w:rsidRPr="00443FD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Pr="00286B35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86B35">
        <w:rPr>
          <w:i/>
          <w:sz w:val="22"/>
        </w:rPr>
        <w:t>TURN TO ME, O TURN, AND BE SAVED,</w:t>
      </w:r>
    </w:p>
    <w:p w:rsidR="00406713" w:rsidRPr="00286B35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86B35">
        <w:rPr>
          <w:i/>
          <w:sz w:val="22"/>
        </w:rPr>
        <w:t>SAYS THE LORD, FOR I AM GOD;</w:t>
      </w:r>
    </w:p>
    <w:p w:rsidR="00406713" w:rsidRPr="00286B35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86B35">
        <w:rPr>
          <w:i/>
          <w:sz w:val="22"/>
        </w:rPr>
        <w:t>THERE IS NO OTHER, NONE BESIDE ME.</w:t>
      </w:r>
    </w:p>
    <w:p w:rsidR="00406713" w:rsidRPr="00286B35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86B35">
        <w:rPr>
          <w:i/>
          <w:sz w:val="22"/>
        </w:rPr>
        <w:t>I CALL YOUR NAME.</w:t>
      </w:r>
    </w:p>
    <w:p w:rsidR="00406713" w:rsidRPr="00443FD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am He that comforts you; who are you to be afraid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Of flesh that fades, is made like the grass of the field soon to wither.</w:t>
      </w:r>
    </w:p>
    <w:p w:rsidR="00406713" w:rsidRPr="00443FD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Listen to me, my people; give ear to me, my nation: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A law will go forth from </w:t>
      </w:r>
      <w:proofErr w:type="gramStart"/>
      <w:r>
        <w:rPr>
          <w:sz w:val="22"/>
        </w:rPr>
        <w:t>me,</w:t>
      </w:r>
      <w:proofErr w:type="gramEnd"/>
      <w:r>
        <w:rPr>
          <w:sz w:val="22"/>
        </w:rPr>
        <w:t xml:space="preserve"> and my justice for a light to the people.</w:t>
      </w:r>
    </w:p>
    <w:p w:rsidR="00406713" w:rsidRPr="00443FD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Lift up your eyes to the heavens, and look at the earth down below.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heavens will vanish like smoke, and the earth will wear out</w:t>
      </w:r>
    </w:p>
    <w:p w:rsidR="002870A1" w:rsidRPr="003B7ACA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Like a garment.</w:t>
      </w:r>
    </w:p>
    <w:p w:rsidR="002870A1" w:rsidRPr="002870A1" w:rsidRDefault="002870A1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>(Haugen)</w:t>
      </w:r>
    </w:p>
    <w:p w:rsidR="00406713" w:rsidRPr="00BD70D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Heav’n and earth are full of your glory.  Hosanna in the highest.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E1698D" w:rsidRPr="00685172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highest!  Hosanna in the highest!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>(Haugen)</w:t>
      </w:r>
    </w:p>
    <w:p w:rsidR="00406713" w:rsidRPr="006000B2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When we eat this Bread and drink this Cup,</w:t>
      </w:r>
    </w:p>
    <w:p w:rsidR="00E1698D" w:rsidRPr="00685172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We proclaim your death, O Lord, until you come, until you come again.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>(Haugen)</w:t>
      </w:r>
    </w:p>
    <w:p w:rsidR="00406713" w:rsidRPr="007E3BCA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amen.  Amen, amen.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E1698D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Mass of Remembrance </w:t>
      </w:r>
      <w:r w:rsidR="00406713">
        <w:rPr>
          <w:i/>
          <w:iCs/>
          <w:sz w:val="22"/>
        </w:rPr>
        <w:t xml:space="preserve">(Haugen) </w:t>
      </w:r>
    </w:p>
    <w:p w:rsidR="00406713" w:rsidRPr="00B86CB6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06713" w:rsidRDefault="00406713" w:rsidP="0040671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06713" w:rsidRDefault="00406713" w:rsidP="00406713">
      <w:pPr>
        <w:rPr>
          <w:sz w:val="22"/>
        </w:rPr>
      </w:pPr>
      <w:r>
        <w:rPr>
          <w:sz w:val="22"/>
        </w:rPr>
        <w:t>Lamb of God, you take away the sins of the world,</w:t>
      </w:r>
    </w:p>
    <w:p w:rsidR="004173DB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Grant us peace, grant us peace</w:t>
      </w:r>
      <w:r w:rsidR="003E03E6">
        <w:rPr>
          <w:sz w:val="22"/>
        </w:rPr>
        <w:t>.</w:t>
      </w:r>
    </w:p>
    <w:p w:rsidR="00406713" w:rsidRDefault="00262A49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We Come Today </w:t>
      </w:r>
      <w:r w:rsidR="00406713">
        <w:rPr>
          <w:i/>
          <w:iCs/>
          <w:sz w:val="22"/>
        </w:rPr>
        <w:t>(Friedman)</w:t>
      </w:r>
    </w:p>
    <w:p w:rsidR="00406713" w:rsidRPr="006A7008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COME TODAY TO BREAK THIS BREAD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SHARE THIS CUP OF WINE.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GATHER AT YOUR TABLE NOW TO HEAR YOUR WORDS OF LIFE.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THOUGH THERE ARE SO MANY HERE TODAY,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ALL ARE ONE: ONE FAMILY, ONE BODY,</w:t>
      </w:r>
    </w:p>
    <w:p w:rsidR="00406713" w:rsidRPr="008A093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AND ONE CHURCH; WE ARE YOUR OWN.</w:t>
      </w:r>
    </w:p>
    <w:p w:rsidR="00406713" w:rsidRPr="006A7008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thank you, God, for Jesus, who calls us to this feast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 share in one communion in your name.</w:t>
      </w:r>
      <w:proofErr w:type="gramEnd"/>
    </w:p>
    <w:p w:rsidR="00406713" w:rsidRPr="006A7008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We thank you for our </w:t>
      </w:r>
      <w:proofErr w:type="gramStart"/>
      <w:r>
        <w:rPr>
          <w:sz w:val="22"/>
        </w:rPr>
        <w:t>parents</w:t>
      </w:r>
      <w:proofErr w:type="gramEnd"/>
      <w:r>
        <w:rPr>
          <w:sz w:val="22"/>
        </w:rPr>
        <w:t xml:space="preserve"> who care for us each day,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The </w:t>
      </w:r>
      <w:proofErr w:type="spellStart"/>
      <w:r>
        <w:rPr>
          <w:sz w:val="22"/>
        </w:rPr>
        <w:t>fam’ly</w:t>
      </w:r>
      <w:proofErr w:type="spellEnd"/>
      <w:r>
        <w:rPr>
          <w:sz w:val="22"/>
        </w:rPr>
        <w:t xml:space="preserve"> gathered ‘round us here in love.</w:t>
      </w:r>
    </w:p>
    <w:p w:rsidR="00406713" w:rsidRPr="006A7008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We thank you for the </w:t>
      </w:r>
      <w:proofErr w:type="gramStart"/>
      <w:r>
        <w:rPr>
          <w:sz w:val="22"/>
        </w:rPr>
        <w:t>people</w:t>
      </w:r>
      <w:proofErr w:type="gramEnd"/>
      <w:r>
        <w:rPr>
          <w:sz w:val="22"/>
        </w:rPr>
        <w:t xml:space="preserve"> who teach us in your ways,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 help us learn to love our neighbors </w:t>
      </w:r>
      <w:proofErr w:type="gramStart"/>
      <w:r>
        <w:rPr>
          <w:sz w:val="22"/>
        </w:rPr>
        <w:t>well.</w:t>
      </w:r>
      <w:proofErr w:type="gramEnd"/>
    </w:p>
    <w:p w:rsidR="00406713" w:rsidRPr="006A7008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We thank you for creation, the beauty of the earth;</w:t>
      </w:r>
    </w:p>
    <w:p w:rsidR="00A82D14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grateful hearts we thank you for your gifts.</w:t>
      </w:r>
    </w:p>
    <w:p w:rsidR="00D13B6D" w:rsidRPr="00E1698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06713" w:rsidRDefault="00262A49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406713">
        <w:rPr>
          <w:sz w:val="22"/>
        </w:rPr>
        <w:t xml:space="preserve">Amazing Grace </w:t>
      </w:r>
      <w:r w:rsidR="00406713">
        <w:rPr>
          <w:i/>
          <w:iCs/>
          <w:sz w:val="22"/>
        </w:rPr>
        <w:t>(</w:t>
      </w:r>
      <w:smartTag w:uri="urn:schemas-microsoft-com:office:smarttags" w:element="City">
        <w:smartTag w:uri="urn:schemas-microsoft-com:office:smarttags" w:element="place">
          <w:r w:rsidR="00406713">
            <w:rPr>
              <w:i/>
              <w:iCs/>
              <w:sz w:val="22"/>
            </w:rPr>
            <w:t>Newton</w:t>
          </w:r>
        </w:smartTag>
      </w:smartTag>
      <w:r w:rsidR="00406713">
        <w:rPr>
          <w:i/>
          <w:iCs/>
          <w:sz w:val="22"/>
        </w:rPr>
        <w:t>)</w:t>
      </w:r>
    </w:p>
    <w:p w:rsidR="00406713" w:rsidRPr="000F5D51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Amazing grace!  How sweet the sound, that saved a wretch like me!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once was lost, but now am found, was blind, but now I see.</w:t>
      </w:r>
    </w:p>
    <w:p w:rsidR="00406713" w:rsidRPr="000F5D51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proofErr w:type="spellStart"/>
      <w:r>
        <w:rPr>
          <w:sz w:val="22"/>
        </w:rPr>
        <w:t>‘Twas</w:t>
      </w:r>
      <w:proofErr w:type="spellEnd"/>
      <w:r>
        <w:rPr>
          <w:sz w:val="22"/>
        </w:rPr>
        <w:t xml:space="preserve"> grace that taught my heart to fear, and grace my fears relieved.</w:t>
      </w: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How precious did that grace appear, the hour I first believed!</w:t>
      </w:r>
    </w:p>
    <w:p w:rsidR="00406713" w:rsidRPr="000F5D51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06713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The Lord has promised </w:t>
      </w:r>
      <w:proofErr w:type="gramStart"/>
      <w:r>
        <w:rPr>
          <w:sz w:val="22"/>
        </w:rPr>
        <w:t>good</w:t>
      </w:r>
      <w:proofErr w:type="gramEnd"/>
      <w:r>
        <w:rPr>
          <w:sz w:val="22"/>
        </w:rPr>
        <w:t xml:space="preserve"> to me, His word my hope secures;</w:t>
      </w:r>
    </w:p>
    <w:p w:rsidR="00CB3DA2" w:rsidRPr="00B92B49" w:rsidRDefault="00406713" w:rsidP="0040671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will my shield and portion be as long as life endures.</w:t>
      </w:r>
    </w:p>
    <w:p w:rsidR="00D60C33" w:rsidRDefault="00D60C33" w:rsidP="008821D6">
      <w:pPr>
        <w:rPr>
          <w:sz w:val="22"/>
          <w:szCs w:val="22"/>
        </w:rPr>
      </w:pPr>
    </w:p>
    <w:p w:rsidR="00203BFE" w:rsidRDefault="00203BFE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</w:p>
    <w:p w:rsidR="00406713" w:rsidRDefault="00406713" w:rsidP="008821D6">
      <w:pPr>
        <w:rPr>
          <w:sz w:val="22"/>
          <w:szCs w:val="22"/>
        </w:rPr>
      </w:pPr>
      <w:bookmarkStart w:id="0" w:name="_GoBack"/>
      <w:bookmarkEnd w:id="0"/>
    </w:p>
    <w:p w:rsidR="00D06DCD" w:rsidRDefault="00D06DCD" w:rsidP="00D06DCD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B8614A" w:rsidRPr="007E759F" w:rsidRDefault="00D06DCD" w:rsidP="00B8614A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FD1B57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4D79C6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Pr="004D79C6">
        <w:rPr>
          <w:sz w:val="42"/>
          <w:szCs w:val="42"/>
          <w:vertAlign w:val="superscript"/>
        </w:rPr>
        <w:t>st</w:t>
      </w:r>
      <w:r>
        <w:rPr>
          <w:sz w:val="42"/>
          <w:szCs w:val="42"/>
        </w:rPr>
        <w:t xml:space="preserve"> </w:t>
      </w:r>
      <w:r w:rsidR="002369F5">
        <w:rPr>
          <w:sz w:val="42"/>
          <w:szCs w:val="42"/>
        </w:rPr>
        <w:t xml:space="preserve">Sunday in </w:t>
      </w:r>
      <w:r>
        <w:rPr>
          <w:sz w:val="42"/>
          <w:szCs w:val="42"/>
        </w:rPr>
        <w:t>Lent</w:t>
      </w:r>
    </w:p>
    <w:p w:rsidR="00262A49" w:rsidRDefault="004D79C6">
      <w:pPr>
        <w:pStyle w:val="SongsheetTitle"/>
      </w:pPr>
      <w:r>
        <w:rPr>
          <w:sz w:val="42"/>
          <w:szCs w:val="42"/>
        </w:rPr>
        <w:t>March 5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262A49" w:rsidRDefault="00262A49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Default="003B7ACA">
      <w:pPr>
        <w:rPr>
          <w:sz w:val="22"/>
          <w:szCs w:val="22"/>
        </w:rPr>
      </w:pPr>
    </w:p>
    <w:p w:rsidR="003B7ACA" w:rsidRPr="00D23C3F" w:rsidRDefault="003B7ACA">
      <w:pPr>
        <w:rPr>
          <w:sz w:val="22"/>
          <w:szCs w:val="22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1203C0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sectPr w:rsidR="004A3787" w:rsidRPr="001203C0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06713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D79C6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7F20"/>
    <w:rsid w:val="007D12E9"/>
    <w:rsid w:val="007D2441"/>
    <w:rsid w:val="007E6FDD"/>
    <w:rsid w:val="007E759F"/>
    <w:rsid w:val="007E7CB3"/>
    <w:rsid w:val="007F63D0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C61F0"/>
    <w:rsid w:val="00DD22D3"/>
    <w:rsid w:val="00DD57DD"/>
    <w:rsid w:val="00DD6AAE"/>
    <w:rsid w:val="00DE1E6E"/>
    <w:rsid w:val="00DE3EC2"/>
    <w:rsid w:val="00DF13BF"/>
    <w:rsid w:val="00DF3293"/>
    <w:rsid w:val="00E06E35"/>
    <w:rsid w:val="00E13CCC"/>
    <w:rsid w:val="00E16555"/>
    <w:rsid w:val="00E1698D"/>
    <w:rsid w:val="00E21356"/>
    <w:rsid w:val="00E2232E"/>
    <w:rsid w:val="00E22B64"/>
    <w:rsid w:val="00E32E79"/>
    <w:rsid w:val="00E33003"/>
    <w:rsid w:val="00E36EC5"/>
    <w:rsid w:val="00E3766F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4744"/>
    <w:rsid w:val="00E971DC"/>
    <w:rsid w:val="00EA2745"/>
    <w:rsid w:val="00EB4BC7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2DC0-9E00-4FA7-895D-CBE8200D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2017-01-09T12:10:00Z</dcterms:created>
  <dcterms:modified xsi:type="dcterms:W3CDTF">2017-01-09T12:17:00Z</dcterms:modified>
</cp:coreProperties>
</file>