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23" w:rsidRDefault="00406713" w:rsidP="00D5432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Cs w:val="22"/>
          <w:u w:val="single"/>
        </w:rPr>
        <w:t>KYRIE</w:t>
      </w:r>
      <w:r w:rsidR="004710AE" w:rsidRPr="004F0705">
        <w:rPr>
          <w:szCs w:val="22"/>
        </w:rPr>
        <w:t xml:space="preserve">:  </w:t>
      </w:r>
      <w:r w:rsidR="00D54323">
        <w:rPr>
          <w:sz w:val="22"/>
        </w:rPr>
        <w:t xml:space="preserve">Mass of Remembrance </w:t>
      </w:r>
      <w:r w:rsidR="00D54323">
        <w:rPr>
          <w:i/>
          <w:iCs/>
          <w:sz w:val="22"/>
        </w:rPr>
        <w:t>(Haugen)</w:t>
      </w:r>
    </w:p>
    <w:p w:rsidR="00D54323" w:rsidRPr="000420B7" w:rsidRDefault="00D54323" w:rsidP="00D5432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D54323" w:rsidRPr="00CB6F30" w:rsidRDefault="00D54323" w:rsidP="00D5432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CB6F30">
        <w:rPr>
          <w:i/>
          <w:sz w:val="22"/>
        </w:rPr>
        <w:t>KYRIE ELEISON, CHRISTE ELEISON, KYRIE ELEISON.</w:t>
      </w:r>
    </w:p>
    <w:p w:rsidR="00D54323" w:rsidRPr="000420B7" w:rsidRDefault="00D54323" w:rsidP="00D5432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D54323" w:rsidRDefault="00D54323" w:rsidP="00D5432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</w:t>
      </w:r>
      <w:r>
        <w:rPr>
          <w:sz w:val="22"/>
        </w:rPr>
        <w:t>.</w:t>
      </w:r>
      <w:r>
        <w:rPr>
          <w:sz w:val="22"/>
        </w:rPr>
        <w:tab/>
        <w:t>You come in word and sacrament to strengthen us in holiness.</w:t>
      </w:r>
    </w:p>
    <w:p w:rsidR="00D54323" w:rsidRPr="000420B7" w:rsidRDefault="00D54323" w:rsidP="00D5432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710AE" w:rsidRDefault="00D54323" w:rsidP="00D5432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  <w:u w:val="single"/>
        </w:rPr>
      </w:pPr>
      <w:r>
        <w:rPr>
          <w:sz w:val="22"/>
        </w:rPr>
        <w:t>2</w:t>
      </w:r>
      <w:bookmarkStart w:id="0" w:name="_GoBack"/>
      <w:bookmarkEnd w:id="0"/>
      <w:r>
        <w:rPr>
          <w:sz w:val="22"/>
        </w:rPr>
        <w:t>.</w:t>
      </w:r>
      <w:r>
        <w:rPr>
          <w:sz w:val="22"/>
        </w:rPr>
        <w:tab/>
        <w:t>You will come in glory with salvation for your people.</w:t>
      </w:r>
    </w:p>
    <w:p w:rsidR="004710AE" w:rsidRPr="004F0705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7C062C" w:rsidRDefault="00262A49" w:rsidP="007C062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Cs w:val="22"/>
          <w:u w:val="single"/>
        </w:rPr>
        <w:t>RESPONSORIAL PSALM</w:t>
      </w:r>
      <w:r w:rsidRPr="00685172">
        <w:rPr>
          <w:szCs w:val="22"/>
        </w:rPr>
        <w:t xml:space="preserve">:  </w:t>
      </w:r>
      <w:r w:rsidR="007C062C">
        <w:rPr>
          <w:sz w:val="22"/>
        </w:rPr>
        <w:t>Remember Your Love</w:t>
      </w:r>
      <w:r w:rsidR="007C062C">
        <w:rPr>
          <w:i/>
          <w:iCs/>
          <w:sz w:val="22"/>
        </w:rPr>
        <w:t xml:space="preserve"> (</w:t>
      </w:r>
      <w:proofErr w:type="spellStart"/>
      <w:r w:rsidR="007C062C">
        <w:rPr>
          <w:i/>
          <w:iCs/>
          <w:sz w:val="22"/>
        </w:rPr>
        <w:t>Balhoff</w:t>
      </w:r>
      <w:proofErr w:type="spellEnd"/>
      <w:r w:rsidR="007C062C">
        <w:rPr>
          <w:i/>
          <w:iCs/>
          <w:sz w:val="22"/>
        </w:rPr>
        <w:t xml:space="preserve">, </w:t>
      </w:r>
      <w:proofErr w:type="spellStart"/>
      <w:r w:rsidR="007C062C">
        <w:rPr>
          <w:i/>
          <w:iCs/>
          <w:sz w:val="22"/>
        </w:rPr>
        <w:t>Ducote</w:t>
      </w:r>
      <w:proofErr w:type="spellEnd"/>
      <w:r w:rsidR="007C062C">
        <w:rPr>
          <w:i/>
          <w:iCs/>
          <w:sz w:val="22"/>
        </w:rPr>
        <w:t>, Daigle)</w:t>
      </w:r>
    </w:p>
    <w:p w:rsidR="007C062C" w:rsidRPr="00E079FF" w:rsidRDefault="007C062C" w:rsidP="007C062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C062C" w:rsidRPr="00BB0300" w:rsidRDefault="007C062C" w:rsidP="007C062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BB0300">
        <w:rPr>
          <w:i/>
          <w:sz w:val="22"/>
        </w:rPr>
        <w:t>REMEMBER YOUR LOVE AND YOUR FAITHFULNESS, O LORD.</w:t>
      </w:r>
    </w:p>
    <w:p w:rsidR="007C062C" w:rsidRPr="00BB0300" w:rsidRDefault="007C062C" w:rsidP="007C062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BB0300">
        <w:rPr>
          <w:i/>
          <w:sz w:val="22"/>
        </w:rPr>
        <w:t>REMEMBER YOUR PEOPLE AND HAVE MERCY ON US, LORD.</w:t>
      </w:r>
    </w:p>
    <w:p w:rsidR="007C062C" w:rsidRPr="00E079FF" w:rsidRDefault="007C062C" w:rsidP="007C062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C062C" w:rsidRDefault="007C062C" w:rsidP="007C062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The Lord is my light and my salvation; whom should I fear?</w:t>
      </w:r>
    </w:p>
    <w:p w:rsidR="007C062C" w:rsidRDefault="007C062C" w:rsidP="007C062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Lord is my life and my refuge; when I call He hears.</w:t>
      </w:r>
    </w:p>
    <w:p w:rsidR="007C062C" w:rsidRPr="00E079FF" w:rsidRDefault="007C062C" w:rsidP="007C062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C062C" w:rsidRDefault="007C062C" w:rsidP="007C062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If you dwelt, O Lord, upon our sinfulness, then who could stand?</w:t>
      </w:r>
    </w:p>
    <w:p w:rsidR="007C062C" w:rsidRDefault="007C062C" w:rsidP="007C062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But with </w:t>
      </w:r>
      <w:proofErr w:type="gramStart"/>
      <w:r>
        <w:rPr>
          <w:sz w:val="22"/>
        </w:rPr>
        <w:t>You</w:t>
      </w:r>
      <w:proofErr w:type="gramEnd"/>
      <w:r>
        <w:rPr>
          <w:sz w:val="22"/>
        </w:rPr>
        <w:t xml:space="preserve"> there is mercy and forgiveness and a guiding hand.</w:t>
      </w:r>
    </w:p>
    <w:p w:rsidR="007C062C" w:rsidRPr="00E079FF" w:rsidRDefault="007C062C" w:rsidP="007C062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C062C" w:rsidRDefault="007C062C" w:rsidP="007C062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</w:t>
      </w:r>
      <w:r>
        <w:rPr>
          <w:sz w:val="22"/>
        </w:rPr>
        <w:t>.</w:t>
      </w:r>
      <w:r>
        <w:rPr>
          <w:sz w:val="22"/>
        </w:rPr>
        <w:tab/>
        <w:t>As watchman who waits upon the daylight, wait for the Lord.</w:t>
      </w:r>
    </w:p>
    <w:p w:rsidR="004710AE" w:rsidRPr="002870A1" w:rsidRDefault="007C062C" w:rsidP="007C062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 trust in His kindness and redemption; and His faithful word.</w:t>
      </w:r>
    </w:p>
    <w:p w:rsidR="00617AC2" w:rsidRPr="00627543" w:rsidRDefault="00617AC2" w:rsidP="0085232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406713" w:rsidRDefault="00262A49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GOSPEL ACCLAMATION</w:t>
      </w:r>
      <w:r w:rsidR="003E0E30">
        <w:rPr>
          <w:sz w:val="22"/>
          <w:szCs w:val="22"/>
        </w:rPr>
        <w:t>:</w:t>
      </w:r>
      <w:r w:rsidRPr="00685172">
        <w:rPr>
          <w:sz w:val="22"/>
          <w:szCs w:val="22"/>
        </w:rPr>
        <w:t xml:space="preserve"> </w:t>
      </w:r>
      <w:r w:rsidR="003C26B4">
        <w:rPr>
          <w:sz w:val="22"/>
          <w:szCs w:val="22"/>
        </w:rPr>
        <w:t xml:space="preserve"> </w:t>
      </w:r>
      <w:r w:rsidR="00406713">
        <w:rPr>
          <w:sz w:val="22"/>
        </w:rPr>
        <w:t>Mass of Remembrance</w:t>
      </w:r>
      <w:r w:rsidR="00406713">
        <w:rPr>
          <w:i/>
          <w:iCs/>
          <w:sz w:val="22"/>
        </w:rPr>
        <w:t xml:space="preserve"> (Haugen)</w:t>
      </w:r>
    </w:p>
    <w:p w:rsidR="00406713" w:rsidRPr="00D9778B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06713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Praise to you, Lord Jesus Chris, King of endless glory!</w:t>
      </w:r>
    </w:p>
    <w:p w:rsidR="00530B85" w:rsidRPr="003E0E30" w:rsidRDefault="00406713" w:rsidP="00406713">
      <w:pPr>
        <w:tabs>
          <w:tab w:val="left" w:pos="270"/>
        </w:tabs>
        <w:ind w:left="270" w:hanging="270"/>
        <w:rPr>
          <w:sz w:val="36"/>
          <w:szCs w:val="36"/>
        </w:rPr>
      </w:pPr>
      <w:r>
        <w:rPr>
          <w:sz w:val="22"/>
        </w:rPr>
        <w:t>King of endless glory!</w:t>
      </w:r>
    </w:p>
    <w:p w:rsidR="003E0E30" w:rsidRPr="007374C2" w:rsidRDefault="003E0E30" w:rsidP="003E0E3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Cs w:val="22"/>
        </w:rPr>
      </w:pPr>
    </w:p>
    <w:p w:rsidR="008F59AA" w:rsidRDefault="00262A49" w:rsidP="008F59A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br w:type="column"/>
      </w:r>
      <w:r w:rsidR="002870A1" w:rsidRPr="00685172">
        <w:rPr>
          <w:sz w:val="22"/>
          <w:szCs w:val="22"/>
          <w:u w:val="single"/>
        </w:rPr>
        <w:lastRenderedPageBreak/>
        <w:t>P</w:t>
      </w:r>
      <w:smartTag w:uri="urn:schemas-microsoft-com:office:smarttags" w:element="PersonName">
        <w:r w:rsidR="002870A1" w:rsidRPr="00685172">
          <w:rPr>
            <w:sz w:val="22"/>
            <w:szCs w:val="22"/>
            <w:u w:val="single"/>
          </w:rPr>
          <w:t>REP</w:t>
        </w:r>
      </w:smartTag>
      <w:r w:rsidR="002870A1" w:rsidRPr="00685172">
        <w:rPr>
          <w:sz w:val="22"/>
          <w:szCs w:val="22"/>
          <w:u w:val="single"/>
        </w:rPr>
        <w:t>ARATION</w:t>
      </w:r>
      <w:r w:rsidR="002870A1" w:rsidRPr="00685172">
        <w:rPr>
          <w:sz w:val="22"/>
          <w:szCs w:val="22"/>
        </w:rPr>
        <w:t xml:space="preserve">:  </w:t>
      </w:r>
      <w:r w:rsidR="008F59AA">
        <w:rPr>
          <w:sz w:val="22"/>
        </w:rPr>
        <w:t>Open My Eyes</w:t>
      </w:r>
      <w:r w:rsidR="008F59AA">
        <w:rPr>
          <w:i/>
          <w:iCs/>
          <w:sz w:val="22"/>
        </w:rPr>
        <w:t xml:space="preserve"> (</w:t>
      </w:r>
      <w:proofErr w:type="spellStart"/>
      <w:r w:rsidR="008F59AA">
        <w:rPr>
          <w:i/>
          <w:iCs/>
          <w:sz w:val="22"/>
        </w:rPr>
        <w:t>Manibusan</w:t>
      </w:r>
      <w:proofErr w:type="spellEnd"/>
      <w:r w:rsidR="008F59AA">
        <w:rPr>
          <w:i/>
          <w:iCs/>
          <w:sz w:val="22"/>
        </w:rPr>
        <w:t>)</w:t>
      </w:r>
    </w:p>
    <w:p w:rsidR="008F59AA" w:rsidRPr="006F14A3" w:rsidRDefault="008F59AA" w:rsidP="008F59A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F59AA" w:rsidRDefault="008F59AA" w:rsidP="008F59A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Open my eyes, Lord.  Help me to see your face.</w:t>
      </w:r>
    </w:p>
    <w:p w:rsidR="008F59AA" w:rsidRDefault="008F59AA" w:rsidP="008F59A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Open my eyes, Lord.  Help me to see.</w:t>
      </w:r>
    </w:p>
    <w:p w:rsidR="008F59AA" w:rsidRPr="006F14A3" w:rsidRDefault="008F59AA" w:rsidP="008F59A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F59AA" w:rsidRDefault="008F59AA" w:rsidP="008F59A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Open my ears, Lord.  Help me to hear your voice.</w:t>
      </w:r>
    </w:p>
    <w:p w:rsidR="008F59AA" w:rsidRDefault="008F59AA" w:rsidP="008F59A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Open my ears, Lord.  Help me to hear.</w:t>
      </w:r>
    </w:p>
    <w:p w:rsidR="008F59AA" w:rsidRPr="00CC5411" w:rsidRDefault="008F59AA" w:rsidP="008F59A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F59AA" w:rsidRDefault="008F59AA" w:rsidP="008F59A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And the first shall be last, and our eyes are opened,</w:t>
      </w:r>
    </w:p>
    <w:p w:rsidR="008F59AA" w:rsidRDefault="008F59AA" w:rsidP="008F59A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And we’ll hear like never before.</w:t>
      </w:r>
    </w:p>
    <w:p w:rsidR="008F59AA" w:rsidRDefault="008F59AA" w:rsidP="008F59A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And we’ll speak in new ways, and we’ll see God’s face</w:t>
      </w:r>
    </w:p>
    <w:p w:rsidR="008F59AA" w:rsidRDefault="008F59AA" w:rsidP="008F59A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In places we’ve never know.</w:t>
      </w:r>
    </w:p>
    <w:p w:rsidR="008F59AA" w:rsidRPr="006F14A3" w:rsidRDefault="008F59AA" w:rsidP="008F59A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F59AA" w:rsidRDefault="008F59AA" w:rsidP="008F59A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Open my heart, Lord.  Help me to love like you.</w:t>
      </w:r>
    </w:p>
    <w:p w:rsidR="002870A1" w:rsidRPr="003B7ACA" w:rsidRDefault="008F59AA" w:rsidP="008F59A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Open my heart, Lord.  Help me to Love.</w:t>
      </w:r>
    </w:p>
    <w:p w:rsidR="002870A1" w:rsidRPr="002870A1" w:rsidRDefault="002870A1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406713" w:rsidRDefault="00E1698D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  <w:szCs w:val="22"/>
          <w:u w:val="single"/>
        </w:rPr>
        <w:t>HOLY</w:t>
      </w:r>
      <w:r w:rsidRPr="00685172">
        <w:rPr>
          <w:sz w:val="22"/>
          <w:szCs w:val="22"/>
        </w:rPr>
        <w:t xml:space="preserve">:  </w:t>
      </w:r>
      <w:r w:rsidR="00406713">
        <w:rPr>
          <w:sz w:val="22"/>
        </w:rPr>
        <w:t xml:space="preserve">Mass of Remembrance </w:t>
      </w:r>
      <w:r w:rsidR="00406713">
        <w:rPr>
          <w:i/>
          <w:iCs/>
          <w:sz w:val="22"/>
        </w:rPr>
        <w:t>(Haugen)</w:t>
      </w:r>
    </w:p>
    <w:p w:rsidR="00406713" w:rsidRPr="00BD70D3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06713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proofErr w:type="gramStart"/>
      <w:r>
        <w:rPr>
          <w:sz w:val="22"/>
        </w:rPr>
        <w:t>Holy, holy, holy Lord God of hosts.</w:t>
      </w:r>
      <w:proofErr w:type="gramEnd"/>
    </w:p>
    <w:p w:rsidR="00406713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Heav’n and earth are full of your glory.  Hosanna in the highest.</w:t>
      </w:r>
    </w:p>
    <w:p w:rsidR="00406713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Blessed is he who comes in the name of the Lord.</w:t>
      </w:r>
    </w:p>
    <w:p w:rsidR="00E1698D" w:rsidRPr="00685172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Hosanna in the highest!  Hosanna in the highest!</w:t>
      </w:r>
    </w:p>
    <w:p w:rsidR="00E1698D" w:rsidRPr="00E1698D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406713" w:rsidRDefault="00E1698D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MEMORIAL ACCLAMATION</w:t>
      </w:r>
      <w:r w:rsidRPr="00685172">
        <w:rPr>
          <w:sz w:val="22"/>
          <w:szCs w:val="22"/>
        </w:rPr>
        <w:t xml:space="preserve">:  </w:t>
      </w:r>
      <w:r w:rsidR="00406713">
        <w:rPr>
          <w:sz w:val="22"/>
        </w:rPr>
        <w:t xml:space="preserve">Mass of Remembrance </w:t>
      </w:r>
      <w:r w:rsidR="00406713">
        <w:rPr>
          <w:i/>
          <w:iCs/>
          <w:sz w:val="22"/>
        </w:rPr>
        <w:t>(Haugen)</w:t>
      </w:r>
    </w:p>
    <w:p w:rsidR="00406713" w:rsidRPr="006000B2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06713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When we eat this Bread and drink this Cup,</w:t>
      </w:r>
    </w:p>
    <w:p w:rsidR="00E1698D" w:rsidRPr="00685172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We proclaim your death, O Lord, until you come, until you come again.</w:t>
      </w:r>
    </w:p>
    <w:p w:rsidR="00E1698D" w:rsidRPr="00E1698D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406713" w:rsidRDefault="00E1698D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AMEN</w:t>
      </w:r>
      <w:r w:rsidRPr="00685172">
        <w:rPr>
          <w:sz w:val="22"/>
          <w:szCs w:val="22"/>
        </w:rPr>
        <w:t xml:space="preserve">:  </w:t>
      </w:r>
      <w:r w:rsidR="00406713">
        <w:rPr>
          <w:sz w:val="22"/>
        </w:rPr>
        <w:t xml:space="preserve">Mass of Remembrance </w:t>
      </w:r>
      <w:r w:rsidR="00406713">
        <w:rPr>
          <w:i/>
          <w:iCs/>
          <w:sz w:val="22"/>
        </w:rPr>
        <w:t>(Haugen)</w:t>
      </w:r>
    </w:p>
    <w:p w:rsidR="00406713" w:rsidRPr="007E3BCA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1698D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Amen, amen.  Amen, amen.</w:t>
      </w:r>
    </w:p>
    <w:p w:rsidR="00E1698D" w:rsidRPr="00E1698D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406713" w:rsidRDefault="00E1698D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 w:val="22"/>
        </w:rPr>
      </w:pPr>
      <w:r w:rsidRPr="00D13AA2">
        <w:rPr>
          <w:sz w:val="22"/>
          <w:szCs w:val="22"/>
          <w:u w:val="single"/>
        </w:rPr>
        <w:t>LAMB OF GOD</w:t>
      </w:r>
      <w:r w:rsidRPr="00D13AA2">
        <w:rPr>
          <w:sz w:val="22"/>
          <w:szCs w:val="22"/>
        </w:rPr>
        <w:t xml:space="preserve">:  </w:t>
      </w:r>
      <w:r w:rsidR="00406713">
        <w:rPr>
          <w:sz w:val="22"/>
        </w:rPr>
        <w:t xml:space="preserve">Mass of Remembrance </w:t>
      </w:r>
      <w:r w:rsidR="00406713">
        <w:rPr>
          <w:i/>
          <w:iCs/>
          <w:sz w:val="22"/>
        </w:rPr>
        <w:t xml:space="preserve">(Haugen) </w:t>
      </w:r>
    </w:p>
    <w:p w:rsidR="00406713" w:rsidRPr="00B86CB6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06713" w:rsidRDefault="00406713" w:rsidP="00406713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:rsidR="00406713" w:rsidRDefault="00406713" w:rsidP="00406713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:rsidR="00406713" w:rsidRDefault="00406713" w:rsidP="00406713">
      <w:pPr>
        <w:rPr>
          <w:sz w:val="22"/>
        </w:rPr>
      </w:pPr>
      <w:r>
        <w:rPr>
          <w:sz w:val="22"/>
        </w:rPr>
        <w:t>Lamb of God, you take away the sins of the world,</w:t>
      </w:r>
    </w:p>
    <w:p w:rsidR="004173DB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Grant us peace, grant us peace</w:t>
      </w:r>
      <w:r w:rsidR="003E03E6">
        <w:rPr>
          <w:sz w:val="22"/>
        </w:rPr>
        <w:t>.</w:t>
      </w:r>
    </w:p>
    <w:p w:rsidR="008F59AA" w:rsidRDefault="00262A49" w:rsidP="008F59A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br w:type="column"/>
      </w:r>
      <w:r w:rsidRPr="00D13AA2">
        <w:rPr>
          <w:sz w:val="22"/>
          <w:szCs w:val="22"/>
          <w:u w:val="single"/>
        </w:rPr>
        <w:lastRenderedPageBreak/>
        <w:t>COMMUNION</w:t>
      </w:r>
      <w:r w:rsidRPr="00D13AA2">
        <w:rPr>
          <w:sz w:val="22"/>
          <w:szCs w:val="22"/>
        </w:rPr>
        <w:t xml:space="preserve">:  </w:t>
      </w:r>
      <w:r w:rsidR="008F59AA">
        <w:rPr>
          <w:sz w:val="22"/>
        </w:rPr>
        <w:t xml:space="preserve">Without Seeing You </w:t>
      </w:r>
      <w:r w:rsidR="008F59AA">
        <w:rPr>
          <w:i/>
          <w:iCs/>
          <w:sz w:val="22"/>
        </w:rPr>
        <w:t>(Haas)</w:t>
      </w:r>
    </w:p>
    <w:p w:rsidR="008F59AA" w:rsidRPr="00DF70F9" w:rsidRDefault="008F59AA" w:rsidP="008F59A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F59AA" w:rsidRPr="00A3339A" w:rsidRDefault="008F59AA" w:rsidP="008F59A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A3339A">
        <w:rPr>
          <w:i/>
          <w:sz w:val="22"/>
        </w:rPr>
        <w:t>WITHOUT SEEING YOU, WE LOVE YOU;</w:t>
      </w:r>
    </w:p>
    <w:p w:rsidR="008F59AA" w:rsidRPr="00A3339A" w:rsidRDefault="008F59AA" w:rsidP="008F59A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A3339A">
        <w:rPr>
          <w:i/>
          <w:sz w:val="22"/>
        </w:rPr>
        <w:t>WITHOUT TOUCHING YOU, WE EMBRACE;</w:t>
      </w:r>
    </w:p>
    <w:p w:rsidR="008F59AA" w:rsidRPr="00A3339A" w:rsidRDefault="008F59AA" w:rsidP="008F59A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A3339A">
        <w:rPr>
          <w:i/>
          <w:sz w:val="22"/>
        </w:rPr>
        <w:t>WITHOUT KNOWING YOU, WE FOLLOW;</w:t>
      </w:r>
    </w:p>
    <w:p w:rsidR="008F59AA" w:rsidRPr="00A3339A" w:rsidRDefault="008F59AA" w:rsidP="008F59A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A3339A">
        <w:rPr>
          <w:i/>
          <w:sz w:val="22"/>
        </w:rPr>
        <w:t>WITHOUT SEEING YOU, WE BELIEVE.</w:t>
      </w:r>
    </w:p>
    <w:p w:rsidR="008F59AA" w:rsidRPr="00DF70F9" w:rsidRDefault="008F59AA" w:rsidP="008F59A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F59AA" w:rsidRDefault="008F59AA" w:rsidP="008F59A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We return to you deep within, leave the past to the dust;</w:t>
      </w:r>
    </w:p>
    <w:p w:rsidR="008F59AA" w:rsidRDefault="008F59AA" w:rsidP="008F59A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Turn to you with tears and fasting; you are ready to forgive.</w:t>
      </w:r>
    </w:p>
    <w:p w:rsidR="008F59AA" w:rsidRPr="00DF70F9" w:rsidRDefault="008F59AA" w:rsidP="008F59A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F59AA" w:rsidRDefault="008F59AA" w:rsidP="008F59A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The sparrow will find a home, near to you, O God;</w:t>
      </w:r>
    </w:p>
    <w:p w:rsidR="008F59AA" w:rsidRDefault="008F59AA" w:rsidP="008F59A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How happy, we who dwell with you, forever in your house.</w:t>
      </w:r>
    </w:p>
    <w:p w:rsidR="008F59AA" w:rsidRPr="00DF70F9" w:rsidRDefault="008F59AA" w:rsidP="008F59A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F59AA" w:rsidRDefault="008F59AA" w:rsidP="008F59A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Forever we sing to you of your goodness, O God;</w:t>
      </w:r>
    </w:p>
    <w:p w:rsidR="008F59AA" w:rsidRDefault="008F59AA" w:rsidP="008F59A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Proclaiming to all the world of your faithfulness and love.</w:t>
      </w:r>
      <w:proofErr w:type="gramEnd"/>
    </w:p>
    <w:p w:rsidR="008F59AA" w:rsidRPr="00DF70F9" w:rsidRDefault="008F59AA" w:rsidP="008F59A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F59AA" w:rsidRDefault="008F59AA" w:rsidP="008F59A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</w: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you are our shepherd, there is nothing that we need;</w:t>
      </w:r>
    </w:p>
    <w:p w:rsidR="00A82D14" w:rsidRDefault="008F59AA" w:rsidP="008F59A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In green pastures we will find our rest, near the waters of peace.</w:t>
      </w:r>
    </w:p>
    <w:p w:rsidR="00D13B6D" w:rsidRPr="00E1698D" w:rsidRDefault="00D13B6D" w:rsidP="008821D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D54323" w:rsidRDefault="00262A49" w:rsidP="00D54323">
      <w:pPr>
        <w:rPr>
          <w:sz w:val="22"/>
          <w:szCs w:val="20"/>
        </w:rPr>
      </w:pPr>
      <w:r w:rsidRPr="00D13AA2">
        <w:rPr>
          <w:sz w:val="22"/>
          <w:szCs w:val="22"/>
          <w:u w:val="single"/>
        </w:rPr>
        <w:t>CLOSING</w:t>
      </w:r>
      <w:r w:rsidRPr="00D13AA2">
        <w:rPr>
          <w:sz w:val="22"/>
          <w:szCs w:val="22"/>
        </w:rPr>
        <w:t xml:space="preserve">:  </w:t>
      </w:r>
      <w:r w:rsidR="00D54323">
        <w:rPr>
          <w:sz w:val="22"/>
          <w:szCs w:val="20"/>
        </w:rPr>
        <w:t>Blest Be the Lord</w:t>
      </w:r>
      <w:r w:rsidR="00D54323">
        <w:rPr>
          <w:i/>
          <w:iCs/>
          <w:sz w:val="22"/>
          <w:szCs w:val="20"/>
        </w:rPr>
        <w:t xml:space="preserve"> (</w:t>
      </w:r>
      <w:proofErr w:type="spellStart"/>
      <w:r w:rsidR="00D54323">
        <w:rPr>
          <w:i/>
          <w:iCs/>
          <w:sz w:val="22"/>
          <w:szCs w:val="20"/>
        </w:rPr>
        <w:t>Schutte</w:t>
      </w:r>
      <w:proofErr w:type="spellEnd"/>
      <w:r w:rsidR="00D54323">
        <w:rPr>
          <w:i/>
          <w:iCs/>
          <w:sz w:val="22"/>
          <w:szCs w:val="20"/>
        </w:rPr>
        <w:t>)</w:t>
      </w:r>
    </w:p>
    <w:p w:rsidR="00D54323" w:rsidRPr="00A0442A" w:rsidRDefault="00D54323" w:rsidP="00D54323">
      <w:pPr>
        <w:rPr>
          <w:sz w:val="16"/>
          <w:szCs w:val="16"/>
        </w:rPr>
      </w:pPr>
    </w:p>
    <w:p w:rsidR="00D54323" w:rsidRPr="006930C8" w:rsidRDefault="00D54323" w:rsidP="00D5432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6930C8">
        <w:rPr>
          <w:i/>
          <w:sz w:val="22"/>
        </w:rPr>
        <w:t>BLEST BE THE LORD, BLEST BE THE LORD,</w:t>
      </w:r>
    </w:p>
    <w:p w:rsidR="00D54323" w:rsidRPr="006930C8" w:rsidRDefault="00D54323" w:rsidP="00D5432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proofErr w:type="gramStart"/>
      <w:r w:rsidRPr="006930C8">
        <w:rPr>
          <w:i/>
          <w:sz w:val="22"/>
        </w:rPr>
        <w:t>THE GOD OF MERCY, THE GOD WHO SAVES.</w:t>
      </w:r>
      <w:proofErr w:type="gramEnd"/>
    </w:p>
    <w:p w:rsidR="00D54323" w:rsidRPr="006930C8" w:rsidRDefault="00D54323" w:rsidP="00D5432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6930C8">
        <w:rPr>
          <w:i/>
          <w:sz w:val="22"/>
        </w:rPr>
        <w:t>I SHALL NOT FEAR THE DARK OF NIGHT,</w:t>
      </w:r>
    </w:p>
    <w:p w:rsidR="00D54323" w:rsidRPr="006930C8" w:rsidRDefault="00D54323" w:rsidP="00D5432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6930C8">
        <w:rPr>
          <w:i/>
          <w:sz w:val="22"/>
        </w:rPr>
        <w:t>NOR THE ARROW THAT FLIES BY DAY.</w:t>
      </w:r>
    </w:p>
    <w:p w:rsidR="00D54323" w:rsidRPr="00A0442A" w:rsidRDefault="00D54323" w:rsidP="00D5432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D54323" w:rsidRDefault="00D54323" w:rsidP="00D54323">
      <w:pPr>
        <w:pStyle w:val="BodyText2"/>
        <w:tabs>
          <w:tab w:val="clear" w:pos="-372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</w:pPr>
      <w:r>
        <w:t>1.</w:t>
      </w:r>
      <w:r>
        <w:tab/>
        <w:t>I need not shrink before the terrors of the night,</w:t>
      </w:r>
    </w:p>
    <w:p w:rsidR="00D54323" w:rsidRDefault="00D54323" w:rsidP="00D5432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nor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stand alone</w:t>
      </w:r>
      <w:proofErr w:type="spellEnd"/>
      <w:r>
        <w:rPr>
          <w:sz w:val="22"/>
        </w:rPr>
        <w:t xml:space="preserve"> before the light of day.</w:t>
      </w:r>
    </w:p>
    <w:p w:rsidR="00D54323" w:rsidRDefault="00D54323" w:rsidP="00D5432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No harm shall come to me, no arrow strike me down,</w:t>
      </w:r>
    </w:p>
    <w:p w:rsidR="00D54323" w:rsidRDefault="00D54323" w:rsidP="00D5432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No evil settle in my soul.</w:t>
      </w:r>
    </w:p>
    <w:p w:rsidR="00D54323" w:rsidRPr="00A0442A" w:rsidRDefault="00D54323" w:rsidP="00D5432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D54323" w:rsidRDefault="00D54323" w:rsidP="00D5432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</w:t>
      </w:r>
      <w:r>
        <w:rPr>
          <w:sz w:val="22"/>
        </w:rPr>
        <w:t>.</w:t>
      </w:r>
      <w:r>
        <w:rPr>
          <w:sz w:val="22"/>
        </w:rPr>
        <w:tab/>
        <w:t>Although a thousand strong have fallen at my side,</w:t>
      </w:r>
    </w:p>
    <w:p w:rsidR="00D54323" w:rsidRDefault="00D54323" w:rsidP="00D5432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I’ll not be shaken with the Lord at hand.</w:t>
      </w:r>
    </w:p>
    <w:p w:rsidR="00D54323" w:rsidRDefault="00D54323" w:rsidP="00D5432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His faithful love is all the armor that I need</w:t>
      </w:r>
    </w:p>
    <w:p w:rsidR="00CB3DA2" w:rsidRPr="00B92B49" w:rsidRDefault="00D54323" w:rsidP="00D5432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To wage my battle with the foe.</w:t>
      </w:r>
      <w:proofErr w:type="gramEnd"/>
    </w:p>
    <w:p w:rsidR="00D60C33" w:rsidRDefault="00D60C33" w:rsidP="008821D6">
      <w:pPr>
        <w:rPr>
          <w:sz w:val="22"/>
          <w:szCs w:val="22"/>
        </w:rPr>
      </w:pPr>
    </w:p>
    <w:p w:rsidR="00203BFE" w:rsidRDefault="00203BFE" w:rsidP="008821D6">
      <w:pPr>
        <w:rPr>
          <w:sz w:val="22"/>
          <w:szCs w:val="22"/>
        </w:rPr>
      </w:pPr>
    </w:p>
    <w:p w:rsidR="00406713" w:rsidRDefault="00406713" w:rsidP="008821D6">
      <w:pPr>
        <w:rPr>
          <w:sz w:val="22"/>
          <w:szCs w:val="22"/>
        </w:rPr>
      </w:pPr>
    </w:p>
    <w:p w:rsidR="00406713" w:rsidRDefault="00406713" w:rsidP="008821D6">
      <w:pPr>
        <w:rPr>
          <w:sz w:val="22"/>
          <w:szCs w:val="22"/>
        </w:rPr>
      </w:pPr>
    </w:p>
    <w:p w:rsidR="00406713" w:rsidRDefault="00406713" w:rsidP="008821D6">
      <w:pPr>
        <w:rPr>
          <w:sz w:val="22"/>
          <w:szCs w:val="22"/>
        </w:rPr>
      </w:pPr>
    </w:p>
    <w:p w:rsidR="00406713" w:rsidRDefault="00406713" w:rsidP="008821D6">
      <w:pPr>
        <w:rPr>
          <w:sz w:val="22"/>
          <w:szCs w:val="22"/>
        </w:rPr>
      </w:pPr>
    </w:p>
    <w:p w:rsidR="00D06DCD" w:rsidRDefault="00D06DCD" w:rsidP="00D06DCD">
      <w:pPr>
        <w:pStyle w:val="BodyText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Visit our website to see what is planned for the 10:30 </w:t>
      </w:r>
      <w:proofErr w:type="gramStart"/>
      <w:r>
        <w:rPr>
          <w:b/>
          <w:bCs/>
          <w:i/>
          <w:iCs/>
        </w:rPr>
        <w:t>AM</w:t>
      </w:r>
      <w:proofErr w:type="gramEnd"/>
      <w:r>
        <w:rPr>
          <w:b/>
          <w:bCs/>
          <w:i/>
          <w:iCs/>
        </w:rPr>
        <w:t xml:space="preserve"> Mass</w:t>
      </w:r>
    </w:p>
    <w:p w:rsidR="00B8614A" w:rsidRPr="007E759F" w:rsidRDefault="00D06DCD" w:rsidP="00B8614A">
      <w:pPr>
        <w:pStyle w:val="BodyText2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www.TheFolkGroup.org</w:t>
      </w:r>
    </w:p>
    <w:p w:rsidR="00FD1B57" w:rsidRPr="001B18CA" w:rsidRDefault="00262A49" w:rsidP="00FD1B57">
      <w:pPr>
        <w:pStyle w:val="SongsheetTitle"/>
        <w:rPr>
          <w:sz w:val="42"/>
          <w:szCs w:val="42"/>
        </w:rPr>
      </w:pPr>
      <w:r>
        <w:rPr>
          <w:sz w:val="22"/>
        </w:rPr>
        <w:br w:type="column"/>
      </w:r>
      <w:r w:rsidR="00CD7C54">
        <w:rPr>
          <w:sz w:val="42"/>
          <w:szCs w:val="42"/>
        </w:rPr>
        <w:lastRenderedPageBreak/>
        <w:t>Christ the King Church at Slade</w:t>
      </w:r>
    </w:p>
    <w:p w:rsidR="00262A49" w:rsidRPr="00FD1B57" w:rsidRDefault="00FD1B57" w:rsidP="00FD1B57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Adult Contemporary/Folk</w:t>
      </w:r>
      <w:r w:rsidRPr="001B18CA">
        <w:rPr>
          <w:sz w:val="42"/>
          <w:szCs w:val="42"/>
        </w:rPr>
        <w:t xml:space="preserve"> </w:t>
      </w:r>
      <w:r w:rsidR="00262A49" w:rsidRPr="00FD1B57">
        <w:rPr>
          <w:sz w:val="42"/>
          <w:szCs w:val="42"/>
        </w:rPr>
        <w:t>Celebration</w:t>
      </w:r>
    </w:p>
    <w:p w:rsidR="0021407C" w:rsidRPr="00FD1B57" w:rsidRDefault="00ED1B2E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2</w:t>
      </w:r>
      <w:r w:rsidRPr="00ED1B2E">
        <w:rPr>
          <w:sz w:val="42"/>
          <w:szCs w:val="42"/>
          <w:vertAlign w:val="superscript"/>
        </w:rPr>
        <w:t>nd</w:t>
      </w:r>
      <w:r>
        <w:rPr>
          <w:sz w:val="42"/>
          <w:szCs w:val="42"/>
        </w:rPr>
        <w:t xml:space="preserve"> </w:t>
      </w:r>
      <w:r w:rsidR="002369F5">
        <w:rPr>
          <w:sz w:val="42"/>
          <w:szCs w:val="42"/>
        </w:rPr>
        <w:t xml:space="preserve">Sunday in </w:t>
      </w:r>
      <w:r w:rsidR="004D79C6">
        <w:rPr>
          <w:sz w:val="42"/>
          <w:szCs w:val="42"/>
        </w:rPr>
        <w:t>Lent</w:t>
      </w:r>
    </w:p>
    <w:p w:rsidR="00262A49" w:rsidRDefault="00ED1B2E">
      <w:pPr>
        <w:pStyle w:val="SongsheetTitle"/>
      </w:pPr>
      <w:r>
        <w:rPr>
          <w:sz w:val="42"/>
          <w:szCs w:val="42"/>
        </w:rPr>
        <w:t>March 12</w:t>
      </w:r>
      <w:r w:rsidR="00A85885" w:rsidRPr="00FD1B57">
        <w:rPr>
          <w:sz w:val="42"/>
          <w:szCs w:val="42"/>
        </w:rPr>
        <w:t>, 201</w:t>
      </w:r>
      <w:r w:rsidR="000C55BB">
        <w:rPr>
          <w:sz w:val="42"/>
          <w:szCs w:val="42"/>
        </w:rPr>
        <w:t>7</w:t>
      </w:r>
    </w:p>
    <w:p w:rsidR="00262A49" w:rsidRDefault="00262A49">
      <w:pPr>
        <w:rPr>
          <w:sz w:val="22"/>
          <w:szCs w:val="22"/>
        </w:rPr>
      </w:pPr>
    </w:p>
    <w:p w:rsidR="003B7ACA" w:rsidRDefault="003B7ACA">
      <w:pPr>
        <w:rPr>
          <w:sz w:val="22"/>
          <w:szCs w:val="22"/>
        </w:rPr>
      </w:pPr>
    </w:p>
    <w:p w:rsidR="003B7ACA" w:rsidRDefault="003B7ACA">
      <w:pPr>
        <w:rPr>
          <w:sz w:val="22"/>
          <w:szCs w:val="22"/>
        </w:rPr>
      </w:pPr>
    </w:p>
    <w:p w:rsidR="003B7ACA" w:rsidRDefault="003B7ACA">
      <w:pPr>
        <w:rPr>
          <w:sz w:val="22"/>
          <w:szCs w:val="22"/>
        </w:rPr>
      </w:pPr>
    </w:p>
    <w:p w:rsidR="003B7ACA" w:rsidRDefault="003B7ACA">
      <w:pPr>
        <w:rPr>
          <w:sz w:val="22"/>
          <w:szCs w:val="22"/>
        </w:rPr>
      </w:pPr>
    </w:p>
    <w:p w:rsidR="003B7ACA" w:rsidRDefault="003B7ACA">
      <w:pPr>
        <w:rPr>
          <w:sz w:val="22"/>
          <w:szCs w:val="22"/>
        </w:rPr>
      </w:pPr>
    </w:p>
    <w:p w:rsidR="003B7ACA" w:rsidRDefault="003B7ACA">
      <w:pPr>
        <w:rPr>
          <w:sz w:val="22"/>
          <w:szCs w:val="22"/>
        </w:rPr>
      </w:pPr>
    </w:p>
    <w:p w:rsidR="003B7ACA" w:rsidRPr="00D23C3F" w:rsidRDefault="003B7ACA">
      <w:pPr>
        <w:rPr>
          <w:sz w:val="22"/>
          <w:szCs w:val="22"/>
        </w:rPr>
      </w:pPr>
    </w:p>
    <w:p w:rsidR="00E77769" w:rsidRPr="001203C0" w:rsidRDefault="00E77769" w:rsidP="00E7776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OUR PARISH</w:t>
      </w:r>
      <w:r w:rsidRPr="001203C0">
        <w:rPr>
          <w:sz w:val="22"/>
          <w:szCs w:val="22"/>
          <w:u w:val="single"/>
        </w:rPr>
        <w:t xml:space="preserve"> PRAYER</w:t>
      </w:r>
    </w:p>
    <w:p w:rsidR="00E77769" w:rsidRPr="001B6FFF" w:rsidRDefault="00A85AB8" w:rsidP="00E77769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Almighty God:  </w:t>
      </w:r>
      <w:r w:rsidR="00E77769" w:rsidRPr="001B6FFF">
        <w:rPr>
          <w:i/>
          <w:sz w:val="22"/>
          <w:szCs w:val="22"/>
        </w:rPr>
        <w:t>My parish family is composed of people like me.  I help make us who and what we are.  We will be friendly, if I am friendly.  Our pews will be filled, if I help fill them.  We will do great work, if I do my part of that great work.  We will make generous gifts to many causes, if I am a generous-giver and contribute to our efforts.  We will bring other people into our worship and fellowship, if I invite them and bring them to worship and fellowship.  We will be a parish family of loyalty and love, of fearlessness and faith, and a parish with noble spirit, if I, who make us who and what we are, am filled with those same qualities.</w:t>
      </w:r>
    </w:p>
    <w:p w:rsidR="00E33003" w:rsidRDefault="00E77769" w:rsidP="00E77769">
      <w:pPr>
        <w:rPr>
          <w:sz w:val="22"/>
          <w:szCs w:val="22"/>
          <w:u w:val="single"/>
        </w:rPr>
      </w:pPr>
      <w:r w:rsidRPr="001B6FFF">
        <w:rPr>
          <w:i/>
          <w:sz w:val="22"/>
          <w:szCs w:val="22"/>
        </w:rPr>
        <w:t>Therefore, Lord God, with your help I will dedicate myself to the task of being all the things that I want my parish family to be.  Bless my journey, Lord God, that I might help you build our Church through Jesus Christ, Our Lord.</w:t>
      </w:r>
      <w:r w:rsidR="00A85AB8">
        <w:rPr>
          <w:i/>
          <w:sz w:val="22"/>
          <w:szCs w:val="22"/>
        </w:rPr>
        <w:t xml:space="preserve">  Amen</w:t>
      </w:r>
      <w:r w:rsidR="003F6411">
        <w:rPr>
          <w:i/>
          <w:sz w:val="22"/>
          <w:szCs w:val="22"/>
        </w:rPr>
        <w:t>.</w:t>
      </w:r>
    </w:p>
    <w:p w:rsidR="004A3787" w:rsidRPr="001203C0" w:rsidRDefault="004A3787" w:rsidP="004A37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sectPr w:rsidR="004A3787" w:rsidRPr="001203C0">
      <w:endnotePr>
        <w:numFmt w:val="decimal"/>
      </w:endnotePr>
      <w:pgSz w:w="15840" w:h="12240" w:orient="landscape"/>
      <w:pgMar w:top="630" w:right="630" w:bottom="360" w:left="576" w:header="720" w:footer="360" w:gutter="0"/>
      <w:cols w:num="2" w:space="720" w:equalWidth="0">
        <w:col w:w="6804" w:space="990"/>
        <w:col w:w="6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panose1 w:val="0302070204040308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/>
  <w:bordersDoNotSurroundFooter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8E"/>
    <w:rsid w:val="00003245"/>
    <w:rsid w:val="00006F65"/>
    <w:rsid w:val="0000733F"/>
    <w:rsid w:val="0000763F"/>
    <w:rsid w:val="00017DB3"/>
    <w:rsid w:val="00021EAE"/>
    <w:rsid w:val="000243A9"/>
    <w:rsid w:val="00027F56"/>
    <w:rsid w:val="0003667E"/>
    <w:rsid w:val="000422CD"/>
    <w:rsid w:val="00064AF5"/>
    <w:rsid w:val="00076D47"/>
    <w:rsid w:val="0009128E"/>
    <w:rsid w:val="00091F10"/>
    <w:rsid w:val="00092BBC"/>
    <w:rsid w:val="000A329C"/>
    <w:rsid w:val="000B04D5"/>
    <w:rsid w:val="000B5A8B"/>
    <w:rsid w:val="000C55BB"/>
    <w:rsid w:val="000D3D6D"/>
    <w:rsid w:val="000D64A8"/>
    <w:rsid w:val="000D6F19"/>
    <w:rsid w:val="000D7D19"/>
    <w:rsid w:val="000F0976"/>
    <w:rsid w:val="000F16B2"/>
    <w:rsid w:val="000F2239"/>
    <w:rsid w:val="000F5D13"/>
    <w:rsid w:val="001010D0"/>
    <w:rsid w:val="0010128C"/>
    <w:rsid w:val="00101D05"/>
    <w:rsid w:val="00103E70"/>
    <w:rsid w:val="00114A03"/>
    <w:rsid w:val="001220DF"/>
    <w:rsid w:val="00127B22"/>
    <w:rsid w:val="001314DA"/>
    <w:rsid w:val="0013351F"/>
    <w:rsid w:val="00135AA2"/>
    <w:rsid w:val="00137575"/>
    <w:rsid w:val="00137B9E"/>
    <w:rsid w:val="00140867"/>
    <w:rsid w:val="00141A01"/>
    <w:rsid w:val="00141D93"/>
    <w:rsid w:val="001543E2"/>
    <w:rsid w:val="00166D02"/>
    <w:rsid w:val="00184B4F"/>
    <w:rsid w:val="0019508D"/>
    <w:rsid w:val="0019548B"/>
    <w:rsid w:val="00197314"/>
    <w:rsid w:val="001B0C13"/>
    <w:rsid w:val="001B1E02"/>
    <w:rsid w:val="001B653B"/>
    <w:rsid w:val="001B7FD4"/>
    <w:rsid w:val="001C5AD6"/>
    <w:rsid w:val="001C7958"/>
    <w:rsid w:val="001D033F"/>
    <w:rsid w:val="001E4419"/>
    <w:rsid w:val="001F164C"/>
    <w:rsid w:val="001F1EAD"/>
    <w:rsid w:val="001F64F5"/>
    <w:rsid w:val="001F6F02"/>
    <w:rsid w:val="00203BFE"/>
    <w:rsid w:val="00204A4C"/>
    <w:rsid w:val="00210461"/>
    <w:rsid w:val="0021407C"/>
    <w:rsid w:val="00222C03"/>
    <w:rsid w:val="002306F2"/>
    <w:rsid w:val="00231003"/>
    <w:rsid w:val="002369F5"/>
    <w:rsid w:val="002461FE"/>
    <w:rsid w:val="00252949"/>
    <w:rsid w:val="00253EEB"/>
    <w:rsid w:val="00262A49"/>
    <w:rsid w:val="002725B0"/>
    <w:rsid w:val="00275651"/>
    <w:rsid w:val="002778EE"/>
    <w:rsid w:val="00280F4A"/>
    <w:rsid w:val="00281A1B"/>
    <w:rsid w:val="00285805"/>
    <w:rsid w:val="0028682D"/>
    <w:rsid w:val="002870A1"/>
    <w:rsid w:val="00290C45"/>
    <w:rsid w:val="00291260"/>
    <w:rsid w:val="002A5523"/>
    <w:rsid w:val="002A69B5"/>
    <w:rsid w:val="002A74B8"/>
    <w:rsid w:val="002B6130"/>
    <w:rsid w:val="002F115B"/>
    <w:rsid w:val="002F7185"/>
    <w:rsid w:val="003032AC"/>
    <w:rsid w:val="003054B6"/>
    <w:rsid w:val="00311961"/>
    <w:rsid w:val="00313BF5"/>
    <w:rsid w:val="00315F9C"/>
    <w:rsid w:val="00321CC0"/>
    <w:rsid w:val="0033213E"/>
    <w:rsid w:val="00341A2C"/>
    <w:rsid w:val="00342B7F"/>
    <w:rsid w:val="0034778E"/>
    <w:rsid w:val="0035584E"/>
    <w:rsid w:val="00357AD4"/>
    <w:rsid w:val="0036346B"/>
    <w:rsid w:val="003743A1"/>
    <w:rsid w:val="00392930"/>
    <w:rsid w:val="003A7A41"/>
    <w:rsid w:val="003B0574"/>
    <w:rsid w:val="003B7ACA"/>
    <w:rsid w:val="003C26B4"/>
    <w:rsid w:val="003D07F8"/>
    <w:rsid w:val="003D11CB"/>
    <w:rsid w:val="003D617D"/>
    <w:rsid w:val="003E03E6"/>
    <w:rsid w:val="003E0E30"/>
    <w:rsid w:val="003E6F47"/>
    <w:rsid w:val="003F085D"/>
    <w:rsid w:val="003F1B59"/>
    <w:rsid w:val="003F6411"/>
    <w:rsid w:val="003F76D7"/>
    <w:rsid w:val="003F7FD0"/>
    <w:rsid w:val="00400525"/>
    <w:rsid w:val="00403801"/>
    <w:rsid w:val="00406713"/>
    <w:rsid w:val="00410DC2"/>
    <w:rsid w:val="0041321B"/>
    <w:rsid w:val="004172D4"/>
    <w:rsid w:val="004173DB"/>
    <w:rsid w:val="00443AB3"/>
    <w:rsid w:val="00451009"/>
    <w:rsid w:val="004543E0"/>
    <w:rsid w:val="00456724"/>
    <w:rsid w:val="00461B7C"/>
    <w:rsid w:val="00463F48"/>
    <w:rsid w:val="004710AE"/>
    <w:rsid w:val="00490028"/>
    <w:rsid w:val="00490EFB"/>
    <w:rsid w:val="00491092"/>
    <w:rsid w:val="00491EF0"/>
    <w:rsid w:val="00492139"/>
    <w:rsid w:val="004A2712"/>
    <w:rsid w:val="004A3787"/>
    <w:rsid w:val="004B64F1"/>
    <w:rsid w:val="004C0821"/>
    <w:rsid w:val="004C3096"/>
    <w:rsid w:val="004C376B"/>
    <w:rsid w:val="004C75B7"/>
    <w:rsid w:val="004D1306"/>
    <w:rsid w:val="004D3CA4"/>
    <w:rsid w:val="004D56D6"/>
    <w:rsid w:val="004D6C4B"/>
    <w:rsid w:val="004D797F"/>
    <w:rsid w:val="004D79C6"/>
    <w:rsid w:val="004E42EF"/>
    <w:rsid w:val="004F0705"/>
    <w:rsid w:val="004F0C53"/>
    <w:rsid w:val="004F4C17"/>
    <w:rsid w:val="00503444"/>
    <w:rsid w:val="005177F1"/>
    <w:rsid w:val="00530B85"/>
    <w:rsid w:val="00531D50"/>
    <w:rsid w:val="00535D90"/>
    <w:rsid w:val="00536F2A"/>
    <w:rsid w:val="0054217F"/>
    <w:rsid w:val="00554629"/>
    <w:rsid w:val="0056012B"/>
    <w:rsid w:val="00560B90"/>
    <w:rsid w:val="00562594"/>
    <w:rsid w:val="005732E9"/>
    <w:rsid w:val="00575A21"/>
    <w:rsid w:val="00576FC0"/>
    <w:rsid w:val="00583212"/>
    <w:rsid w:val="00593704"/>
    <w:rsid w:val="005946BC"/>
    <w:rsid w:val="005973B3"/>
    <w:rsid w:val="00597B61"/>
    <w:rsid w:val="005A3E25"/>
    <w:rsid w:val="005A4CEA"/>
    <w:rsid w:val="005B1277"/>
    <w:rsid w:val="005B771A"/>
    <w:rsid w:val="005B7BDB"/>
    <w:rsid w:val="005D2A5F"/>
    <w:rsid w:val="005D3026"/>
    <w:rsid w:val="005D622B"/>
    <w:rsid w:val="005E25C4"/>
    <w:rsid w:val="005E6D39"/>
    <w:rsid w:val="005F1291"/>
    <w:rsid w:val="005F2D1D"/>
    <w:rsid w:val="005F37FF"/>
    <w:rsid w:val="00601289"/>
    <w:rsid w:val="006058A3"/>
    <w:rsid w:val="00610379"/>
    <w:rsid w:val="00610C84"/>
    <w:rsid w:val="00617AC2"/>
    <w:rsid w:val="00627543"/>
    <w:rsid w:val="00632759"/>
    <w:rsid w:val="00633179"/>
    <w:rsid w:val="006345A0"/>
    <w:rsid w:val="006352FA"/>
    <w:rsid w:val="00635957"/>
    <w:rsid w:val="006368FA"/>
    <w:rsid w:val="00650B43"/>
    <w:rsid w:val="00654020"/>
    <w:rsid w:val="00663F02"/>
    <w:rsid w:val="00666E79"/>
    <w:rsid w:val="00680259"/>
    <w:rsid w:val="00683C08"/>
    <w:rsid w:val="00684532"/>
    <w:rsid w:val="00685172"/>
    <w:rsid w:val="0069155E"/>
    <w:rsid w:val="006A432A"/>
    <w:rsid w:val="006A6D2F"/>
    <w:rsid w:val="006B4667"/>
    <w:rsid w:val="006D0AC8"/>
    <w:rsid w:val="006D4F43"/>
    <w:rsid w:val="006D7D8C"/>
    <w:rsid w:val="006E4DFF"/>
    <w:rsid w:val="006E5B8E"/>
    <w:rsid w:val="006E792C"/>
    <w:rsid w:val="006F180C"/>
    <w:rsid w:val="00704830"/>
    <w:rsid w:val="0070693D"/>
    <w:rsid w:val="00710FE1"/>
    <w:rsid w:val="00726B57"/>
    <w:rsid w:val="007300E8"/>
    <w:rsid w:val="00731F6E"/>
    <w:rsid w:val="00742D68"/>
    <w:rsid w:val="0075508C"/>
    <w:rsid w:val="00761EC2"/>
    <w:rsid w:val="00762AB4"/>
    <w:rsid w:val="00770854"/>
    <w:rsid w:val="00782EBE"/>
    <w:rsid w:val="007872D0"/>
    <w:rsid w:val="007969A1"/>
    <w:rsid w:val="0079777C"/>
    <w:rsid w:val="007B412C"/>
    <w:rsid w:val="007B572A"/>
    <w:rsid w:val="007B6CB8"/>
    <w:rsid w:val="007C062C"/>
    <w:rsid w:val="007C7F20"/>
    <w:rsid w:val="007D12E9"/>
    <w:rsid w:val="007D2441"/>
    <w:rsid w:val="007E6FDD"/>
    <w:rsid w:val="007E759F"/>
    <w:rsid w:val="007E7CB3"/>
    <w:rsid w:val="007F63D0"/>
    <w:rsid w:val="00802FD0"/>
    <w:rsid w:val="008057B3"/>
    <w:rsid w:val="008068E3"/>
    <w:rsid w:val="008072A0"/>
    <w:rsid w:val="00815D14"/>
    <w:rsid w:val="008265E7"/>
    <w:rsid w:val="00833AE7"/>
    <w:rsid w:val="00841A4C"/>
    <w:rsid w:val="00843015"/>
    <w:rsid w:val="0084727B"/>
    <w:rsid w:val="0085232E"/>
    <w:rsid w:val="00856A32"/>
    <w:rsid w:val="00863F78"/>
    <w:rsid w:val="00865034"/>
    <w:rsid w:val="008821D6"/>
    <w:rsid w:val="0088241D"/>
    <w:rsid w:val="0088254E"/>
    <w:rsid w:val="00886DDF"/>
    <w:rsid w:val="008925D3"/>
    <w:rsid w:val="008B4CB4"/>
    <w:rsid w:val="008B4CDE"/>
    <w:rsid w:val="008B7D88"/>
    <w:rsid w:val="008C16A9"/>
    <w:rsid w:val="008C582E"/>
    <w:rsid w:val="008D5536"/>
    <w:rsid w:val="008D7CBD"/>
    <w:rsid w:val="008E0710"/>
    <w:rsid w:val="008E70B9"/>
    <w:rsid w:val="008F3CD5"/>
    <w:rsid w:val="008F59AA"/>
    <w:rsid w:val="00900EF9"/>
    <w:rsid w:val="00921D49"/>
    <w:rsid w:val="00927679"/>
    <w:rsid w:val="00931253"/>
    <w:rsid w:val="009327BC"/>
    <w:rsid w:val="00942DEB"/>
    <w:rsid w:val="00947D89"/>
    <w:rsid w:val="00953CEE"/>
    <w:rsid w:val="00964141"/>
    <w:rsid w:val="0098609F"/>
    <w:rsid w:val="00994D61"/>
    <w:rsid w:val="009A1744"/>
    <w:rsid w:val="009B38AF"/>
    <w:rsid w:val="009C2103"/>
    <w:rsid w:val="009C5301"/>
    <w:rsid w:val="009C7307"/>
    <w:rsid w:val="009D2A97"/>
    <w:rsid w:val="009E0538"/>
    <w:rsid w:val="009E22A7"/>
    <w:rsid w:val="009E3B6B"/>
    <w:rsid w:val="009F169B"/>
    <w:rsid w:val="009F738D"/>
    <w:rsid w:val="00A0114A"/>
    <w:rsid w:val="00A02B35"/>
    <w:rsid w:val="00A03355"/>
    <w:rsid w:val="00A164ED"/>
    <w:rsid w:val="00A20B44"/>
    <w:rsid w:val="00A26663"/>
    <w:rsid w:val="00A27BD6"/>
    <w:rsid w:val="00A315EB"/>
    <w:rsid w:val="00A40BFD"/>
    <w:rsid w:val="00A459A1"/>
    <w:rsid w:val="00A47F9A"/>
    <w:rsid w:val="00A545EB"/>
    <w:rsid w:val="00A63B3A"/>
    <w:rsid w:val="00A64596"/>
    <w:rsid w:val="00A72E4F"/>
    <w:rsid w:val="00A7473D"/>
    <w:rsid w:val="00A760F2"/>
    <w:rsid w:val="00A82D14"/>
    <w:rsid w:val="00A84455"/>
    <w:rsid w:val="00A85885"/>
    <w:rsid w:val="00A85AB8"/>
    <w:rsid w:val="00A9102E"/>
    <w:rsid w:val="00A91202"/>
    <w:rsid w:val="00A92F66"/>
    <w:rsid w:val="00A94087"/>
    <w:rsid w:val="00AA48D1"/>
    <w:rsid w:val="00AB2610"/>
    <w:rsid w:val="00AB4F99"/>
    <w:rsid w:val="00AC3C27"/>
    <w:rsid w:val="00AC4787"/>
    <w:rsid w:val="00AD01D1"/>
    <w:rsid w:val="00AD05F1"/>
    <w:rsid w:val="00AD0FB4"/>
    <w:rsid w:val="00AD13B8"/>
    <w:rsid w:val="00AD4FD8"/>
    <w:rsid w:val="00AD6E39"/>
    <w:rsid w:val="00AE3DFA"/>
    <w:rsid w:val="00AF1A42"/>
    <w:rsid w:val="00AF2DDF"/>
    <w:rsid w:val="00B01ABC"/>
    <w:rsid w:val="00B03576"/>
    <w:rsid w:val="00B07EC0"/>
    <w:rsid w:val="00B200C1"/>
    <w:rsid w:val="00B213F2"/>
    <w:rsid w:val="00B24FC2"/>
    <w:rsid w:val="00B26D83"/>
    <w:rsid w:val="00B4552E"/>
    <w:rsid w:val="00B51690"/>
    <w:rsid w:val="00B67145"/>
    <w:rsid w:val="00B70B69"/>
    <w:rsid w:val="00B73D1C"/>
    <w:rsid w:val="00B77CA0"/>
    <w:rsid w:val="00B85E7D"/>
    <w:rsid w:val="00B8614A"/>
    <w:rsid w:val="00B92B49"/>
    <w:rsid w:val="00B94F85"/>
    <w:rsid w:val="00BA0A3E"/>
    <w:rsid w:val="00BA378C"/>
    <w:rsid w:val="00BA56FE"/>
    <w:rsid w:val="00BB7B66"/>
    <w:rsid w:val="00BC5327"/>
    <w:rsid w:val="00BD30AE"/>
    <w:rsid w:val="00BE0E90"/>
    <w:rsid w:val="00BE4CAE"/>
    <w:rsid w:val="00BE51C0"/>
    <w:rsid w:val="00BF5267"/>
    <w:rsid w:val="00C0209D"/>
    <w:rsid w:val="00C058F0"/>
    <w:rsid w:val="00C076E6"/>
    <w:rsid w:val="00C140EC"/>
    <w:rsid w:val="00C16111"/>
    <w:rsid w:val="00C24CB3"/>
    <w:rsid w:val="00C32AC6"/>
    <w:rsid w:val="00C33C80"/>
    <w:rsid w:val="00C3593A"/>
    <w:rsid w:val="00C3752A"/>
    <w:rsid w:val="00C42DFB"/>
    <w:rsid w:val="00C44A10"/>
    <w:rsid w:val="00C53DC4"/>
    <w:rsid w:val="00C605DC"/>
    <w:rsid w:val="00C84ED4"/>
    <w:rsid w:val="00C91F25"/>
    <w:rsid w:val="00C95401"/>
    <w:rsid w:val="00CA324D"/>
    <w:rsid w:val="00CB3DA2"/>
    <w:rsid w:val="00CB5320"/>
    <w:rsid w:val="00CD2620"/>
    <w:rsid w:val="00CD66C4"/>
    <w:rsid w:val="00CD7C54"/>
    <w:rsid w:val="00CE2272"/>
    <w:rsid w:val="00CE476D"/>
    <w:rsid w:val="00CE4C54"/>
    <w:rsid w:val="00CE4E41"/>
    <w:rsid w:val="00CF74C2"/>
    <w:rsid w:val="00D0349A"/>
    <w:rsid w:val="00D045F4"/>
    <w:rsid w:val="00D06DCD"/>
    <w:rsid w:val="00D12480"/>
    <w:rsid w:val="00D13AA2"/>
    <w:rsid w:val="00D13B6D"/>
    <w:rsid w:val="00D13C8E"/>
    <w:rsid w:val="00D14468"/>
    <w:rsid w:val="00D2243B"/>
    <w:rsid w:val="00D23C3F"/>
    <w:rsid w:val="00D25F3E"/>
    <w:rsid w:val="00D301ED"/>
    <w:rsid w:val="00D3081D"/>
    <w:rsid w:val="00D369DE"/>
    <w:rsid w:val="00D43FAA"/>
    <w:rsid w:val="00D46AFE"/>
    <w:rsid w:val="00D5092E"/>
    <w:rsid w:val="00D51188"/>
    <w:rsid w:val="00D53CA0"/>
    <w:rsid w:val="00D54323"/>
    <w:rsid w:val="00D5708E"/>
    <w:rsid w:val="00D60378"/>
    <w:rsid w:val="00D60C33"/>
    <w:rsid w:val="00D670E2"/>
    <w:rsid w:val="00D81DF7"/>
    <w:rsid w:val="00D81EB2"/>
    <w:rsid w:val="00D85F47"/>
    <w:rsid w:val="00D870B9"/>
    <w:rsid w:val="00D904AA"/>
    <w:rsid w:val="00D91043"/>
    <w:rsid w:val="00DA34E9"/>
    <w:rsid w:val="00DC61F0"/>
    <w:rsid w:val="00DD22D3"/>
    <w:rsid w:val="00DD57DD"/>
    <w:rsid w:val="00DD6AAE"/>
    <w:rsid w:val="00DE1E6E"/>
    <w:rsid w:val="00DE3EC2"/>
    <w:rsid w:val="00DF13BF"/>
    <w:rsid w:val="00DF3293"/>
    <w:rsid w:val="00E06E35"/>
    <w:rsid w:val="00E13CCC"/>
    <w:rsid w:val="00E16555"/>
    <w:rsid w:val="00E1698D"/>
    <w:rsid w:val="00E21356"/>
    <w:rsid w:val="00E2232E"/>
    <w:rsid w:val="00E22B64"/>
    <w:rsid w:val="00E32E79"/>
    <w:rsid w:val="00E33003"/>
    <w:rsid w:val="00E36EC5"/>
    <w:rsid w:val="00E3766F"/>
    <w:rsid w:val="00E37F8A"/>
    <w:rsid w:val="00E41FC0"/>
    <w:rsid w:val="00E434CD"/>
    <w:rsid w:val="00E4373C"/>
    <w:rsid w:val="00E43E64"/>
    <w:rsid w:val="00E77769"/>
    <w:rsid w:val="00E81019"/>
    <w:rsid w:val="00E8505C"/>
    <w:rsid w:val="00E87C50"/>
    <w:rsid w:val="00E94744"/>
    <w:rsid w:val="00E971DC"/>
    <w:rsid w:val="00EA2745"/>
    <w:rsid w:val="00EB4BC7"/>
    <w:rsid w:val="00EC25E8"/>
    <w:rsid w:val="00EC3702"/>
    <w:rsid w:val="00EC4B67"/>
    <w:rsid w:val="00EC5205"/>
    <w:rsid w:val="00ED1B2E"/>
    <w:rsid w:val="00ED74F9"/>
    <w:rsid w:val="00EF3568"/>
    <w:rsid w:val="00EF4F49"/>
    <w:rsid w:val="00F10047"/>
    <w:rsid w:val="00F1424F"/>
    <w:rsid w:val="00F23A98"/>
    <w:rsid w:val="00F25A5C"/>
    <w:rsid w:val="00F35222"/>
    <w:rsid w:val="00F36A26"/>
    <w:rsid w:val="00F372BD"/>
    <w:rsid w:val="00F44497"/>
    <w:rsid w:val="00F5724F"/>
    <w:rsid w:val="00F666DF"/>
    <w:rsid w:val="00F718A9"/>
    <w:rsid w:val="00F719C8"/>
    <w:rsid w:val="00F849E3"/>
    <w:rsid w:val="00F95093"/>
    <w:rsid w:val="00FA5924"/>
    <w:rsid w:val="00FC3115"/>
    <w:rsid w:val="00FC60FF"/>
    <w:rsid w:val="00FC719F"/>
    <w:rsid w:val="00FD1B57"/>
    <w:rsid w:val="00FD3FE3"/>
    <w:rsid w:val="00FD4D3F"/>
    <w:rsid w:val="00FF0F22"/>
    <w:rsid w:val="00FF1D6B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084AB-B25E-47AC-B767-DE81F79B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9AM Mass Songsheet</vt:lpstr>
    </vt:vector>
  </TitlesOfParts>
  <Company>Dan Guay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9AM Mass Songsheet</dc:title>
  <dc:creator>Dan Guay</dc:creator>
  <cp:lastModifiedBy>Daniel Guay</cp:lastModifiedBy>
  <cp:revision>5</cp:revision>
  <cp:lastPrinted>2001-09-02T04:13:00Z</cp:lastPrinted>
  <dcterms:created xsi:type="dcterms:W3CDTF">2017-01-09T12:19:00Z</dcterms:created>
  <dcterms:modified xsi:type="dcterms:W3CDTF">2017-01-09T12:24:00Z</dcterms:modified>
</cp:coreProperties>
</file>