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23" w:rsidRPr="00866B9E" w:rsidRDefault="00406713" w:rsidP="00D5432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66B9E">
        <w:rPr>
          <w:sz w:val="22"/>
          <w:szCs w:val="22"/>
          <w:u w:val="single"/>
        </w:rPr>
        <w:t>KYRIE</w:t>
      </w:r>
      <w:r w:rsidR="004710AE" w:rsidRPr="00866B9E">
        <w:rPr>
          <w:sz w:val="22"/>
          <w:szCs w:val="22"/>
        </w:rPr>
        <w:t xml:space="preserve">:  </w:t>
      </w:r>
      <w:r w:rsidR="00D54323" w:rsidRPr="00866B9E">
        <w:rPr>
          <w:sz w:val="22"/>
          <w:szCs w:val="22"/>
        </w:rPr>
        <w:t xml:space="preserve">Mass of Remembrance </w:t>
      </w:r>
      <w:r w:rsidR="00D54323" w:rsidRPr="00866B9E">
        <w:rPr>
          <w:i/>
          <w:iCs/>
          <w:sz w:val="22"/>
          <w:szCs w:val="22"/>
        </w:rPr>
        <w:t>(Haugen)</w:t>
      </w:r>
    </w:p>
    <w:p w:rsidR="00D54323" w:rsidRPr="000420B7" w:rsidRDefault="00D54323" w:rsidP="00866B9E">
      <w:pPr>
        <w:widowControl/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/>
        <w:autoSpaceDN/>
        <w:adjustRightInd/>
        <w:rPr>
          <w:sz w:val="16"/>
          <w:szCs w:val="16"/>
        </w:rPr>
      </w:pPr>
    </w:p>
    <w:p w:rsidR="00866B9E" w:rsidRPr="00CB6F30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B6F30">
        <w:rPr>
          <w:i/>
          <w:sz w:val="22"/>
        </w:rPr>
        <w:t>KYRIE ELEISON, CHRISTE ELEISON, KYRIE ELEISON.</w:t>
      </w:r>
    </w:p>
    <w:p w:rsidR="00866B9E" w:rsidRPr="000420B7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6B9E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Lord Jesus, you came to gather the nations</w:t>
      </w:r>
    </w:p>
    <w:p w:rsidR="00866B9E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Into the peace of God’s Kingdom.</w:t>
      </w:r>
      <w:proofErr w:type="gramEnd"/>
    </w:p>
    <w:p w:rsidR="00866B9E" w:rsidRPr="000420B7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6B9E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You come in word and sacrament to strengthen us in holiness.</w:t>
      </w:r>
    </w:p>
    <w:p w:rsidR="00866B9E" w:rsidRPr="000420B7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>3.</w:t>
      </w:r>
      <w:r>
        <w:rPr>
          <w:sz w:val="22"/>
        </w:rPr>
        <w:tab/>
        <w:t>You will come in glory with salvation for your people.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866B9E" w:rsidRPr="00866B9E" w:rsidRDefault="00262A49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66B9E">
        <w:rPr>
          <w:sz w:val="22"/>
          <w:szCs w:val="22"/>
          <w:u w:val="single"/>
        </w:rPr>
        <w:t>RESPONSORIAL PSALM</w:t>
      </w:r>
      <w:r w:rsidRPr="00866B9E">
        <w:rPr>
          <w:sz w:val="22"/>
          <w:szCs w:val="22"/>
        </w:rPr>
        <w:t xml:space="preserve">:  </w:t>
      </w:r>
      <w:r w:rsidR="00866B9E" w:rsidRPr="00866B9E">
        <w:rPr>
          <w:sz w:val="22"/>
          <w:szCs w:val="22"/>
        </w:rPr>
        <w:t xml:space="preserve">Ps. 34 - </w:t>
      </w:r>
      <w:r w:rsidR="00866B9E" w:rsidRPr="00866B9E">
        <w:rPr>
          <w:sz w:val="22"/>
          <w:szCs w:val="22"/>
        </w:rPr>
        <w:t xml:space="preserve">The Cry of the Poor </w:t>
      </w:r>
      <w:r w:rsidR="00866B9E" w:rsidRPr="00866B9E">
        <w:rPr>
          <w:i/>
          <w:iCs/>
          <w:sz w:val="22"/>
          <w:szCs w:val="22"/>
        </w:rPr>
        <w:t>(Foley)</w:t>
      </w:r>
    </w:p>
    <w:p w:rsidR="00866B9E" w:rsidRPr="006A7008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6B9E" w:rsidRPr="008A0933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8A0933">
        <w:rPr>
          <w:i/>
          <w:sz w:val="22"/>
        </w:rPr>
        <w:t>THE LORD HEARS THE CRY OF THE POOR.</w:t>
      </w:r>
    </w:p>
    <w:p w:rsidR="00866B9E" w:rsidRPr="008A0933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8A0933">
        <w:rPr>
          <w:i/>
          <w:sz w:val="22"/>
        </w:rPr>
        <w:t>BLESSED BE THE LORD.</w:t>
      </w:r>
    </w:p>
    <w:p w:rsidR="00866B9E" w:rsidRPr="006A7008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6B9E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will bless the Lord at all times, with praise ever in my mouth.</w:t>
      </w:r>
    </w:p>
    <w:p w:rsidR="00866B9E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Let my soul glory in the Lord, who will hear the cry of the poor.</w:t>
      </w:r>
    </w:p>
    <w:p w:rsidR="00866B9E" w:rsidRPr="006A7008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6B9E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Let the lowly hear and be glad; the Lord listens to their pleas;</w:t>
      </w:r>
    </w:p>
    <w:p w:rsidR="00866B9E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to hearts broken God is near, who will hear the cry of the poor.</w:t>
      </w:r>
    </w:p>
    <w:p w:rsidR="00866B9E" w:rsidRPr="006A7008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6B9E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spirit crushed God will save; will be ransom for their lives;</w:t>
      </w:r>
    </w:p>
    <w:p w:rsidR="004710AE" w:rsidRPr="002870A1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Will be safe shelter for their fears, and will hear the cry of the poor.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06713" w:rsidRDefault="00262A49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406713">
        <w:rPr>
          <w:sz w:val="22"/>
        </w:rPr>
        <w:t>Mass of Remembrance</w:t>
      </w:r>
      <w:r w:rsidR="00406713">
        <w:rPr>
          <w:i/>
          <w:iCs/>
          <w:sz w:val="22"/>
        </w:rPr>
        <w:t xml:space="preserve"> (Haugen)</w:t>
      </w:r>
    </w:p>
    <w:p w:rsidR="00406713" w:rsidRPr="00D9778B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Praise to you, Lord Jesus Chris, King of endless glory!</w:t>
      </w:r>
    </w:p>
    <w:p w:rsidR="00530B85" w:rsidRPr="003E0E30" w:rsidRDefault="00406713" w:rsidP="00406713">
      <w:pPr>
        <w:tabs>
          <w:tab w:val="left" w:pos="270"/>
        </w:tabs>
        <w:ind w:left="270" w:hanging="270"/>
        <w:rPr>
          <w:sz w:val="36"/>
          <w:szCs w:val="36"/>
        </w:rPr>
      </w:pPr>
      <w:r>
        <w:rPr>
          <w:sz w:val="22"/>
        </w:rPr>
        <w:t>King of endless glory!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866B9E" w:rsidRDefault="00262A49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866B9E">
        <w:rPr>
          <w:sz w:val="22"/>
        </w:rPr>
        <w:t xml:space="preserve">We Remember </w:t>
      </w:r>
      <w:r w:rsidR="00866B9E">
        <w:rPr>
          <w:i/>
          <w:iCs/>
          <w:sz w:val="22"/>
        </w:rPr>
        <w:t>(Haugen)</w:t>
      </w:r>
    </w:p>
    <w:p w:rsidR="00866B9E" w:rsidRPr="002B5124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6B9E" w:rsidRPr="001D416B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D416B">
        <w:rPr>
          <w:i/>
          <w:sz w:val="22"/>
        </w:rPr>
        <w:t>WE REMEMBER HOW YOU LOVED US TO YOUR DEATH,</w:t>
      </w:r>
    </w:p>
    <w:p w:rsidR="00866B9E" w:rsidRPr="001D416B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D416B">
        <w:rPr>
          <w:i/>
          <w:sz w:val="22"/>
        </w:rPr>
        <w:t>AND STILL WE CELEBRATE, FOR YOU ARE WITH US HERE;</w:t>
      </w:r>
    </w:p>
    <w:p w:rsidR="00866B9E" w:rsidRPr="001D416B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D416B">
        <w:rPr>
          <w:i/>
          <w:sz w:val="22"/>
        </w:rPr>
        <w:t>AND WE BELIEVE THAT WE WILL SEE YOU WHEN YOU COME</w:t>
      </w:r>
    </w:p>
    <w:p w:rsidR="00866B9E" w:rsidRPr="001D416B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1D416B">
        <w:rPr>
          <w:i/>
          <w:sz w:val="22"/>
        </w:rPr>
        <w:t>IN YOUR GLORY, LORD.</w:t>
      </w:r>
      <w:proofErr w:type="gramEnd"/>
      <w:r w:rsidRPr="001D416B">
        <w:rPr>
          <w:i/>
          <w:sz w:val="22"/>
        </w:rPr>
        <w:t xml:space="preserve">  WE REMEMBER, WE CELEBRATE,</w:t>
      </w:r>
    </w:p>
    <w:p w:rsidR="00866B9E" w:rsidRPr="001D416B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D416B">
        <w:rPr>
          <w:i/>
          <w:sz w:val="22"/>
        </w:rPr>
        <w:t>WE BELIEVE.</w:t>
      </w:r>
    </w:p>
    <w:p w:rsidR="00866B9E" w:rsidRPr="002B5124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6B9E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Here, a million wounded souls</w:t>
      </w:r>
    </w:p>
    <w:p w:rsidR="00866B9E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Are yearning just to touch you and be healed.</w:t>
      </w:r>
    </w:p>
    <w:p w:rsidR="00866B9E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Gather all your people, and hold them to your heart.</w:t>
      </w:r>
    </w:p>
    <w:p w:rsidR="00866B9E" w:rsidRPr="002B5124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6B9E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Now we recreate your love,</w:t>
      </w:r>
    </w:p>
    <w:p w:rsidR="00866B9E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bring the bread and wine to share a meal.</w:t>
      </w:r>
    </w:p>
    <w:p w:rsidR="00866B9E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Sign of grace and mercy, the presence of the Lord.</w:t>
      </w:r>
    </w:p>
    <w:p w:rsidR="00866B9E" w:rsidRPr="002B5124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6B9E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Christ, the Father’s great “Amen”</w:t>
      </w:r>
    </w:p>
    <w:p w:rsidR="00866B9E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To all the hopes and dreams of </w:t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heart,</w:t>
      </w:r>
    </w:p>
    <w:p w:rsidR="00866B9E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Peace beyond all telling, and freedom from all fear.</w:t>
      </w:r>
    </w:p>
    <w:p w:rsidR="00866B9E" w:rsidRPr="002B5124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6B9E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See the face of Christ revealed</w:t>
      </w:r>
    </w:p>
    <w:p w:rsidR="00866B9E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 xml:space="preserve">In </w:t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person standing by your side.</w:t>
      </w:r>
      <w:proofErr w:type="gramEnd"/>
      <w:r>
        <w:rPr>
          <w:sz w:val="22"/>
        </w:rPr>
        <w:tab/>
      </w:r>
    </w:p>
    <w:p w:rsidR="002870A1" w:rsidRPr="003B7ACA" w:rsidRDefault="00866B9E" w:rsidP="00866B9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Gift to one another, and temples of your love.</w:t>
      </w:r>
      <w:proofErr w:type="gramEnd"/>
    </w:p>
    <w:p w:rsidR="002870A1" w:rsidRPr="00866B9E" w:rsidRDefault="002870A1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406713" w:rsidRDefault="00E1698D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406713">
        <w:rPr>
          <w:sz w:val="22"/>
        </w:rPr>
        <w:t xml:space="preserve">Mass of Remembrance </w:t>
      </w:r>
      <w:r w:rsidR="00406713">
        <w:rPr>
          <w:i/>
          <w:iCs/>
          <w:sz w:val="22"/>
        </w:rPr>
        <w:t>(Haugen)</w:t>
      </w:r>
    </w:p>
    <w:p w:rsidR="00406713" w:rsidRPr="00BD70D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Heav’n and earth are full of your glory.  Hosanna in the highest.</w:t>
      </w: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E1698D" w:rsidRPr="00685172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highest!  Hosanna in the highest!</w:t>
      </w:r>
    </w:p>
    <w:p w:rsidR="00E1698D" w:rsidRPr="00866B9E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406713" w:rsidRDefault="00E1698D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406713">
        <w:rPr>
          <w:sz w:val="22"/>
        </w:rPr>
        <w:t xml:space="preserve">Mass of Remembrance </w:t>
      </w:r>
      <w:r w:rsidR="00406713">
        <w:rPr>
          <w:i/>
          <w:iCs/>
          <w:sz w:val="22"/>
        </w:rPr>
        <w:t>(Haugen)</w:t>
      </w:r>
    </w:p>
    <w:p w:rsidR="00406713" w:rsidRPr="006000B2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When we eat this Bread and drink this Cup,</w:t>
      </w:r>
    </w:p>
    <w:p w:rsidR="00E1698D" w:rsidRPr="00685172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We proclaim your death, O Lord, until you come, until you come again.</w:t>
      </w:r>
    </w:p>
    <w:p w:rsidR="00E1698D" w:rsidRPr="00866B9E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406713" w:rsidRDefault="00E1698D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406713">
        <w:rPr>
          <w:sz w:val="22"/>
        </w:rPr>
        <w:t xml:space="preserve">Mass of Remembrance </w:t>
      </w:r>
      <w:r w:rsidR="00406713">
        <w:rPr>
          <w:i/>
          <w:iCs/>
          <w:sz w:val="22"/>
        </w:rPr>
        <w:t>(Haugen)</w:t>
      </w:r>
    </w:p>
    <w:p w:rsidR="00406713" w:rsidRPr="007E3BCA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1698D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amen.  Amen, amen.</w:t>
      </w:r>
    </w:p>
    <w:p w:rsidR="00E1698D" w:rsidRPr="00866B9E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406713" w:rsidRDefault="00E1698D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406713">
        <w:rPr>
          <w:sz w:val="22"/>
        </w:rPr>
        <w:t xml:space="preserve">Mass of Remembrance </w:t>
      </w:r>
      <w:r w:rsidR="00406713">
        <w:rPr>
          <w:i/>
          <w:iCs/>
          <w:sz w:val="22"/>
        </w:rPr>
        <w:t xml:space="preserve">(Haugen) </w:t>
      </w:r>
    </w:p>
    <w:p w:rsidR="00406713" w:rsidRPr="00B86CB6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406713" w:rsidRDefault="00406713" w:rsidP="0040671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406713" w:rsidRDefault="00406713" w:rsidP="00406713">
      <w:pPr>
        <w:rPr>
          <w:sz w:val="22"/>
        </w:rPr>
      </w:pPr>
      <w:r>
        <w:rPr>
          <w:sz w:val="22"/>
        </w:rPr>
        <w:t>Lamb of God, you take away the sins of the world,</w:t>
      </w:r>
    </w:p>
    <w:p w:rsidR="004173DB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Grant us peace, grant us peace</w:t>
      </w:r>
      <w:r w:rsidR="003E03E6">
        <w:rPr>
          <w:sz w:val="22"/>
        </w:rPr>
        <w:t>.</w:t>
      </w:r>
    </w:p>
    <w:p w:rsidR="00F84242" w:rsidRDefault="00262A49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F84242">
        <w:rPr>
          <w:sz w:val="22"/>
        </w:rPr>
        <w:t>Now in this Banquet</w:t>
      </w:r>
      <w:r w:rsidR="00F84242">
        <w:rPr>
          <w:i/>
          <w:iCs/>
          <w:sz w:val="22"/>
        </w:rPr>
        <w:t xml:space="preserve"> (Haugen)</w:t>
      </w:r>
    </w:p>
    <w:p w:rsidR="00F84242" w:rsidRPr="00C71701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84242" w:rsidRPr="00163289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63289">
        <w:rPr>
          <w:i/>
          <w:sz w:val="22"/>
        </w:rPr>
        <w:t>NOW IN THIS BANQUET, CHRIST IS OUR BREAD;</w:t>
      </w:r>
    </w:p>
    <w:p w:rsidR="00F84242" w:rsidRPr="00163289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63289">
        <w:rPr>
          <w:i/>
          <w:sz w:val="22"/>
        </w:rPr>
        <w:t>HERE SHALL ALL HUNGER BE FED.</w:t>
      </w:r>
    </w:p>
    <w:p w:rsidR="00F84242" w:rsidRPr="00163289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163289">
        <w:rPr>
          <w:i/>
          <w:sz w:val="22"/>
        </w:rPr>
        <w:t>BREAD THAT IS BROKEN, WINE THAT IS POURED.</w:t>
      </w:r>
      <w:proofErr w:type="gramEnd"/>
    </w:p>
    <w:p w:rsidR="00F84242" w:rsidRPr="00163289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63289">
        <w:rPr>
          <w:i/>
          <w:sz w:val="22"/>
        </w:rPr>
        <w:t>LOVE IS THE SIGN OF THE LORD.</w:t>
      </w:r>
    </w:p>
    <w:p w:rsidR="00F84242" w:rsidRPr="00C71701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84242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You who have touched us and graced us with love,</w:t>
      </w:r>
    </w:p>
    <w:p w:rsidR="00F84242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Make us your people of goodness and light.</w:t>
      </w:r>
    </w:p>
    <w:p w:rsidR="00F84242" w:rsidRPr="00C71701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84242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Let our hearts burn with the fire of your love;</w:t>
      </w:r>
    </w:p>
    <w:p w:rsidR="00F84242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Open our eyes to the glory of God.</w:t>
      </w:r>
    </w:p>
    <w:p w:rsidR="00F84242" w:rsidRPr="00C71701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84242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God who makes the blind to see, God who makes the lame to walk,</w:t>
      </w:r>
    </w:p>
    <w:p w:rsidR="00F84242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Bring us dancing into </w:t>
      </w:r>
      <w:proofErr w:type="gramStart"/>
      <w:r>
        <w:rPr>
          <w:sz w:val="22"/>
        </w:rPr>
        <w:t>day,</w:t>
      </w:r>
      <w:proofErr w:type="gramEnd"/>
      <w:r>
        <w:rPr>
          <w:sz w:val="22"/>
        </w:rPr>
        <w:t xml:space="preserve"> lead your people in your way.</w:t>
      </w:r>
    </w:p>
    <w:p w:rsidR="00F84242" w:rsidRPr="00C71701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84242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Hope for the hopeless, light for the blind,</w:t>
      </w:r>
    </w:p>
    <w:p w:rsidR="00F84242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“Strong” is your name, Lord, “Gentle” and “Kind.”</w:t>
      </w:r>
    </w:p>
    <w:p w:rsidR="00F84242" w:rsidRPr="00C71701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84242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Call us to be your light, call us to be your love,</w:t>
      </w:r>
    </w:p>
    <w:p w:rsidR="00F84242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Make us your people again.</w:t>
      </w:r>
    </w:p>
    <w:p w:rsidR="00F84242" w:rsidRPr="00C71701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A82D14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Come, O spirit!  Renew our hearts!  We shall arise to be children of light.</w:t>
      </w:r>
    </w:p>
    <w:p w:rsidR="00D13B6D" w:rsidRPr="00E1698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F84242" w:rsidRDefault="00262A49" w:rsidP="00F84242">
      <w:pPr>
        <w:rPr>
          <w:sz w:val="22"/>
          <w:szCs w:val="20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F84242">
        <w:rPr>
          <w:sz w:val="22"/>
          <w:szCs w:val="20"/>
        </w:rPr>
        <w:t>Blest Be the Lord</w:t>
      </w:r>
      <w:r w:rsidR="00F84242">
        <w:rPr>
          <w:i/>
          <w:iCs/>
          <w:sz w:val="22"/>
          <w:szCs w:val="20"/>
        </w:rPr>
        <w:t xml:space="preserve"> (</w:t>
      </w:r>
      <w:proofErr w:type="spellStart"/>
      <w:r w:rsidR="00F84242">
        <w:rPr>
          <w:i/>
          <w:iCs/>
          <w:sz w:val="22"/>
          <w:szCs w:val="20"/>
        </w:rPr>
        <w:t>Schutte</w:t>
      </w:r>
      <w:proofErr w:type="spellEnd"/>
      <w:r w:rsidR="00F84242">
        <w:rPr>
          <w:i/>
          <w:iCs/>
          <w:sz w:val="22"/>
          <w:szCs w:val="20"/>
        </w:rPr>
        <w:t>)</w:t>
      </w:r>
    </w:p>
    <w:p w:rsidR="00F84242" w:rsidRPr="00A0442A" w:rsidRDefault="00F84242" w:rsidP="00F84242">
      <w:pPr>
        <w:rPr>
          <w:sz w:val="16"/>
          <w:szCs w:val="16"/>
        </w:rPr>
      </w:pPr>
    </w:p>
    <w:p w:rsidR="00F84242" w:rsidRPr="006930C8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BLEST BE THE LORD, BLEST BE THE LORD,</w:t>
      </w:r>
    </w:p>
    <w:p w:rsidR="00F84242" w:rsidRPr="006930C8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6930C8">
        <w:rPr>
          <w:i/>
          <w:sz w:val="22"/>
        </w:rPr>
        <w:t>THE GOD OF MERCY, THE GOD WHO SAVES.</w:t>
      </w:r>
      <w:proofErr w:type="gramEnd"/>
    </w:p>
    <w:p w:rsidR="00F84242" w:rsidRPr="006930C8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I SHALL NOT FEAR THE DARK OF NIGHT,</w:t>
      </w:r>
    </w:p>
    <w:p w:rsidR="00F84242" w:rsidRPr="006930C8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NOR THE ARROW THAT FLIES BY DAY.</w:t>
      </w:r>
    </w:p>
    <w:p w:rsidR="00F84242" w:rsidRPr="00A0442A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84242" w:rsidRDefault="00F84242" w:rsidP="00F84242">
      <w:pPr>
        <w:pStyle w:val="BodyText2"/>
        <w:tabs>
          <w:tab w:val="clear" w:pos="-372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</w:pPr>
      <w:r>
        <w:t>1.</w:t>
      </w:r>
      <w:r>
        <w:tab/>
        <w:t>He will release me from the nets of all my foes.</w:t>
      </w:r>
    </w:p>
    <w:p w:rsidR="00F84242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He will protect me from their wicked hands.</w:t>
      </w:r>
    </w:p>
    <w:p w:rsidR="00F84242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Beneath the shadow of His wings I will rejoice</w:t>
      </w:r>
    </w:p>
    <w:p w:rsidR="00F84242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To find a dwelling place secure.</w:t>
      </w:r>
    </w:p>
    <w:p w:rsidR="00F84242" w:rsidRPr="00A0442A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84242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Although a thousand strong have fallen at my side,</w:t>
      </w:r>
    </w:p>
    <w:p w:rsidR="00F84242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I’ll not be shaken with the Lord at hand.</w:t>
      </w:r>
    </w:p>
    <w:p w:rsidR="00F84242" w:rsidRDefault="00F84242" w:rsidP="00F8424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His faithful love is all the armor that I need</w:t>
      </w:r>
    </w:p>
    <w:p w:rsidR="00CB3DA2" w:rsidRPr="00B92B49" w:rsidRDefault="00F84242" w:rsidP="00F84242">
      <w:pPr>
        <w:tabs>
          <w:tab w:val="left" w:pos="27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To wage my battle with the foe.</w:t>
      </w:r>
      <w:proofErr w:type="gramEnd"/>
    </w:p>
    <w:p w:rsidR="00406713" w:rsidRDefault="00406713" w:rsidP="008821D6">
      <w:pPr>
        <w:rPr>
          <w:sz w:val="22"/>
          <w:szCs w:val="22"/>
        </w:rPr>
      </w:pPr>
    </w:p>
    <w:p w:rsidR="00F84242" w:rsidRDefault="00F84242" w:rsidP="008821D6">
      <w:pPr>
        <w:rPr>
          <w:sz w:val="22"/>
          <w:szCs w:val="22"/>
        </w:rPr>
      </w:pPr>
      <w:bookmarkStart w:id="0" w:name="_GoBack"/>
      <w:bookmarkEnd w:id="0"/>
    </w:p>
    <w:p w:rsidR="00406713" w:rsidRDefault="00406713" w:rsidP="008821D6">
      <w:pPr>
        <w:rPr>
          <w:sz w:val="22"/>
          <w:szCs w:val="22"/>
        </w:rPr>
      </w:pPr>
    </w:p>
    <w:p w:rsidR="00D06DCD" w:rsidRDefault="00D06DCD" w:rsidP="00D06DCD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B8614A" w:rsidRPr="007E759F" w:rsidRDefault="00D06DCD" w:rsidP="00B8614A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FD1B57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AA60D6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 xml:space="preserve">Palm </w:t>
      </w:r>
      <w:r w:rsidR="002369F5">
        <w:rPr>
          <w:sz w:val="42"/>
          <w:szCs w:val="42"/>
        </w:rPr>
        <w:t xml:space="preserve">Sunday </w:t>
      </w:r>
      <w:r>
        <w:rPr>
          <w:sz w:val="42"/>
          <w:szCs w:val="42"/>
        </w:rPr>
        <w:t>of the Lord’s Passion</w:t>
      </w:r>
    </w:p>
    <w:p w:rsidR="00262A49" w:rsidRDefault="00306841">
      <w:pPr>
        <w:pStyle w:val="SongsheetTitle"/>
      </w:pPr>
      <w:r>
        <w:rPr>
          <w:sz w:val="42"/>
          <w:szCs w:val="42"/>
        </w:rPr>
        <w:t xml:space="preserve">April </w:t>
      </w:r>
      <w:r w:rsidR="00AA60D6">
        <w:rPr>
          <w:sz w:val="42"/>
          <w:szCs w:val="42"/>
        </w:rPr>
        <w:t>9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262A49" w:rsidRDefault="00262A49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83084" w:rsidRDefault="00383084">
      <w:pPr>
        <w:rPr>
          <w:sz w:val="22"/>
          <w:szCs w:val="22"/>
        </w:rPr>
      </w:pPr>
    </w:p>
    <w:p w:rsidR="00383084" w:rsidRDefault="00383084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Pr="00D23C3F" w:rsidRDefault="003B7ACA">
      <w:pPr>
        <w:rPr>
          <w:sz w:val="22"/>
          <w:szCs w:val="22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83084" w:rsidRDefault="00383084" w:rsidP="0038308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>
        <w:rPr>
          <w:sz w:val="22"/>
          <w:szCs w:val="22"/>
        </w:rPr>
        <w:t xml:space="preserve">: </w:t>
      </w:r>
      <w:r w:rsidRPr="00E43E64">
        <w:rPr>
          <w:sz w:val="22"/>
          <w:szCs w:val="22"/>
        </w:rPr>
        <w:t xml:space="preserve"> </w:t>
      </w:r>
      <w:r>
        <w:rPr>
          <w:sz w:val="22"/>
        </w:rPr>
        <w:t xml:space="preserve">Hosanna </w:t>
      </w:r>
      <w:r>
        <w:rPr>
          <w:i/>
          <w:iCs/>
          <w:sz w:val="22"/>
        </w:rPr>
        <w:t>(Haas)</w:t>
      </w:r>
    </w:p>
    <w:p w:rsidR="00383084" w:rsidRPr="00BF108B" w:rsidRDefault="00383084" w:rsidP="0038308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83084" w:rsidRPr="00952A44" w:rsidRDefault="00383084" w:rsidP="0038308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52A44">
        <w:rPr>
          <w:i/>
          <w:sz w:val="22"/>
        </w:rPr>
        <w:t>HOSANNA, HOSANNA, HOSANNA!</w:t>
      </w:r>
    </w:p>
    <w:p w:rsidR="00383084" w:rsidRPr="00952A44" w:rsidRDefault="00383084" w:rsidP="0038308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52A44">
        <w:rPr>
          <w:i/>
          <w:sz w:val="22"/>
        </w:rPr>
        <w:t>HOSANNA, HOSANNA, HOSANNA!</w:t>
      </w:r>
    </w:p>
    <w:p w:rsidR="00383084" w:rsidRPr="00BF108B" w:rsidRDefault="00383084" w:rsidP="0038308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83084" w:rsidRDefault="00383084" w:rsidP="0038308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Blessed is he, blessed is he who comes in the name of the Lord!</w:t>
      </w:r>
    </w:p>
    <w:p w:rsidR="00383084" w:rsidRDefault="00383084" w:rsidP="0038308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Blessed is he, blessed is he who comes in the name of the Lord!</w:t>
      </w:r>
    </w:p>
    <w:p w:rsidR="00383084" w:rsidRPr="00BF108B" w:rsidRDefault="00383084" w:rsidP="0038308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16"/>
          <w:szCs w:val="16"/>
        </w:rPr>
      </w:pPr>
    </w:p>
    <w:p w:rsidR="00383084" w:rsidRDefault="00383084" w:rsidP="0038308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Blessed is the reign of our father, David.</w:t>
      </w:r>
    </w:p>
    <w:p w:rsidR="00383084" w:rsidRPr="001203C0" w:rsidRDefault="00383084" w:rsidP="0038308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>
        <w:rPr>
          <w:sz w:val="22"/>
        </w:rPr>
        <w:tab/>
        <w:t>Blessed is the reign of our father, David, to come!</w:t>
      </w:r>
    </w:p>
    <w:sectPr w:rsidR="00383084" w:rsidRPr="001203C0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7F56"/>
    <w:rsid w:val="0003667E"/>
    <w:rsid w:val="000422CD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F0976"/>
    <w:rsid w:val="000F16B2"/>
    <w:rsid w:val="000F2239"/>
    <w:rsid w:val="000F5D13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F115B"/>
    <w:rsid w:val="002F7185"/>
    <w:rsid w:val="003032AC"/>
    <w:rsid w:val="003054B6"/>
    <w:rsid w:val="00306841"/>
    <w:rsid w:val="00311961"/>
    <w:rsid w:val="00313BF5"/>
    <w:rsid w:val="00315F9C"/>
    <w:rsid w:val="00321CC0"/>
    <w:rsid w:val="0033213E"/>
    <w:rsid w:val="00341A2C"/>
    <w:rsid w:val="00342B7F"/>
    <w:rsid w:val="0034778E"/>
    <w:rsid w:val="0035584E"/>
    <w:rsid w:val="00357AD4"/>
    <w:rsid w:val="0036346B"/>
    <w:rsid w:val="003743A1"/>
    <w:rsid w:val="003821EF"/>
    <w:rsid w:val="00383084"/>
    <w:rsid w:val="00392930"/>
    <w:rsid w:val="003A7A41"/>
    <w:rsid w:val="003B0574"/>
    <w:rsid w:val="003B7ACA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06713"/>
    <w:rsid w:val="00410DC2"/>
    <w:rsid w:val="0041321B"/>
    <w:rsid w:val="004172D4"/>
    <w:rsid w:val="004173DB"/>
    <w:rsid w:val="00443AB3"/>
    <w:rsid w:val="00451009"/>
    <w:rsid w:val="004543E0"/>
    <w:rsid w:val="00456724"/>
    <w:rsid w:val="00461B7C"/>
    <w:rsid w:val="00463F48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D79C6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63F02"/>
    <w:rsid w:val="00666E79"/>
    <w:rsid w:val="00680259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062C"/>
    <w:rsid w:val="007C7F20"/>
    <w:rsid w:val="007D12E9"/>
    <w:rsid w:val="007D2441"/>
    <w:rsid w:val="007E6FDD"/>
    <w:rsid w:val="007E759F"/>
    <w:rsid w:val="007E7CB3"/>
    <w:rsid w:val="007F63D0"/>
    <w:rsid w:val="00802FD0"/>
    <w:rsid w:val="008057B3"/>
    <w:rsid w:val="008068E3"/>
    <w:rsid w:val="008072A0"/>
    <w:rsid w:val="00815D14"/>
    <w:rsid w:val="008265E7"/>
    <w:rsid w:val="00833AE7"/>
    <w:rsid w:val="00841A4C"/>
    <w:rsid w:val="00843015"/>
    <w:rsid w:val="0084727B"/>
    <w:rsid w:val="0085232E"/>
    <w:rsid w:val="00856A32"/>
    <w:rsid w:val="00863F78"/>
    <w:rsid w:val="00865034"/>
    <w:rsid w:val="00866B9E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8F59AA"/>
    <w:rsid w:val="00900EF9"/>
    <w:rsid w:val="00921D49"/>
    <w:rsid w:val="00927679"/>
    <w:rsid w:val="00931253"/>
    <w:rsid w:val="009327BC"/>
    <w:rsid w:val="00942DEB"/>
    <w:rsid w:val="00947D89"/>
    <w:rsid w:val="00953CEE"/>
    <w:rsid w:val="00964141"/>
    <w:rsid w:val="0098609F"/>
    <w:rsid w:val="00994D61"/>
    <w:rsid w:val="009A1744"/>
    <w:rsid w:val="009B38AF"/>
    <w:rsid w:val="009C2103"/>
    <w:rsid w:val="009C5301"/>
    <w:rsid w:val="009C7307"/>
    <w:rsid w:val="009D2A97"/>
    <w:rsid w:val="009E0538"/>
    <w:rsid w:val="009E22A7"/>
    <w:rsid w:val="009E3B6B"/>
    <w:rsid w:val="009F169B"/>
    <w:rsid w:val="009F738D"/>
    <w:rsid w:val="00A0114A"/>
    <w:rsid w:val="00A02B35"/>
    <w:rsid w:val="00A03355"/>
    <w:rsid w:val="00A14183"/>
    <w:rsid w:val="00A164ED"/>
    <w:rsid w:val="00A20B44"/>
    <w:rsid w:val="00A26663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A60D6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67145"/>
    <w:rsid w:val="00B70B69"/>
    <w:rsid w:val="00B73D1C"/>
    <w:rsid w:val="00B77CA0"/>
    <w:rsid w:val="00B85E7D"/>
    <w:rsid w:val="00B8614A"/>
    <w:rsid w:val="00B92B49"/>
    <w:rsid w:val="00B94F85"/>
    <w:rsid w:val="00BA0A3E"/>
    <w:rsid w:val="00BA378C"/>
    <w:rsid w:val="00BA56FE"/>
    <w:rsid w:val="00BB7B66"/>
    <w:rsid w:val="00BC5327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605DC"/>
    <w:rsid w:val="00C84ED4"/>
    <w:rsid w:val="00C91F25"/>
    <w:rsid w:val="00C95401"/>
    <w:rsid w:val="00CA324D"/>
    <w:rsid w:val="00CB3DA2"/>
    <w:rsid w:val="00CB5320"/>
    <w:rsid w:val="00CD2620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4323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C61F0"/>
    <w:rsid w:val="00DD22D3"/>
    <w:rsid w:val="00DD57DD"/>
    <w:rsid w:val="00DD6AAE"/>
    <w:rsid w:val="00DE1E6E"/>
    <w:rsid w:val="00DE3EC2"/>
    <w:rsid w:val="00DF13BF"/>
    <w:rsid w:val="00DF3293"/>
    <w:rsid w:val="00E06E35"/>
    <w:rsid w:val="00E13CCC"/>
    <w:rsid w:val="00E16555"/>
    <w:rsid w:val="00E1698D"/>
    <w:rsid w:val="00E21356"/>
    <w:rsid w:val="00E2232E"/>
    <w:rsid w:val="00E22B64"/>
    <w:rsid w:val="00E32E79"/>
    <w:rsid w:val="00E33003"/>
    <w:rsid w:val="00E36EC5"/>
    <w:rsid w:val="00E3766F"/>
    <w:rsid w:val="00E37F8A"/>
    <w:rsid w:val="00E41FC0"/>
    <w:rsid w:val="00E434CD"/>
    <w:rsid w:val="00E4373C"/>
    <w:rsid w:val="00E43E64"/>
    <w:rsid w:val="00E77769"/>
    <w:rsid w:val="00E81019"/>
    <w:rsid w:val="00E8505C"/>
    <w:rsid w:val="00E87C50"/>
    <w:rsid w:val="00E94744"/>
    <w:rsid w:val="00E971DC"/>
    <w:rsid w:val="00EA2745"/>
    <w:rsid w:val="00EB4BC7"/>
    <w:rsid w:val="00EC25E8"/>
    <w:rsid w:val="00EC3702"/>
    <w:rsid w:val="00EC4B67"/>
    <w:rsid w:val="00EC5205"/>
    <w:rsid w:val="00ED1B2E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47F64"/>
    <w:rsid w:val="00F5724F"/>
    <w:rsid w:val="00F666DF"/>
    <w:rsid w:val="00F718A9"/>
    <w:rsid w:val="00F719C8"/>
    <w:rsid w:val="00F84242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3785-D391-4F11-94BF-CAD06B88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5</cp:revision>
  <cp:lastPrinted>2001-09-02T04:13:00Z</cp:lastPrinted>
  <dcterms:created xsi:type="dcterms:W3CDTF">2017-03-24T02:34:00Z</dcterms:created>
  <dcterms:modified xsi:type="dcterms:W3CDTF">2017-03-24T02:41:00Z</dcterms:modified>
</cp:coreProperties>
</file>