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4710AE" w:rsidRPr="00403D9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84337E" w:rsidRDefault="00262A49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84337E">
        <w:rPr>
          <w:sz w:val="22"/>
        </w:rPr>
        <w:t xml:space="preserve">This is the Day </w:t>
      </w:r>
      <w:r w:rsidR="0084337E">
        <w:rPr>
          <w:i/>
          <w:iCs/>
          <w:sz w:val="22"/>
        </w:rPr>
        <w:t>(</w:t>
      </w:r>
      <w:proofErr w:type="spellStart"/>
      <w:r w:rsidR="0084337E">
        <w:rPr>
          <w:i/>
          <w:iCs/>
          <w:sz w:val="22"/>
        </w:rPr>
        <w:t>Joncas</w:t>
      </w:r>
      <w:proofErr w:type="spellEnd"/>
      <w:r w:rsidR="0084337E">
        <w:rPr>
          <w:i/>
          <w:iCs/>
          <w:sz w:val="22"/>
        </w:rPr>
        <w:t>)</w:t>
      </w:r>
    </w:p>
    <w:p w:rsidR="0084337E" w:rsidRPr="00B644E6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4337E" w:rsidRPr="00C661DD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:rsidR="0084337E" w:rsidRPr="00C661DD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:rsidR="0084337E" w:rsidRPr="00C661DD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:rsidR="0084337E" w:rsidRPr="00C661DD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:rsidR="0084337E" w:rsidRPr="00B644E6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Give thanks to the Lord for He is good, His mercy endures forever.</w:t>
      </w: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Let the house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say:  “His mercy endures forever.”</w:t>
      </w:r>
    </w:p>
    <w:p w:rsidR="0084337E" w:rsidRPr="00B644E6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The Lord’s right hand has struck with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>;</w:t>
      </w: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right hand is exalted;</w:t>
      </w: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shall not die, but live and declare the works of the Lord.</w:t>
      </w:r>
    </w:p>
    <w:p w:rsidR="0084337E" w:rsidRPr="00B644E6" w:rsidRDefault="0084337E" w:rsidP="0084337E">
      <w:pPr>
        <w:rPr>
          <w:sz w:val="16"/>
          <w:szCs w:val="16"/>
        </w:rPr>
      </w:pP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stone which the builders rejected has become the cornerstone.</w:t>
      </w:r>
    </w:p>
    <w:p w:rsidR="004710AE" w:rsidRPr="002870A1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By the Lord has this been done; it is wonderful in our eyes!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E455CE" w:rsidRDefault="00262A49" w:rsidP="004710AE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710AE">
        <w:rPr>
          <w:sz w:val="22"/>
        </w:rPr>
        <w:t>Mass of Light</w:t>
      </w:r>
      <w:r w:rsidR="004710AE">
        <w:rPr>
          <w:i/>
          <w:iCs/>
          <w:sz w:val="22"/>
        </w:rPr>
        <w:t xml:space="preserve"> (Haas)</w:t>
      </w:r>
    </w:p>
    <w:p w:rsidR="004710AE" w:rsidRPr="00E455CE" w:rsidRDefault="004710AE" w:rsidP="004710AE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84337E" w:rsidRDefault="00262A49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84337E">
        <w:rPr>
          <w:sz w:val="22"/>
        </w:rPr>
        <w:t>Taste and See</w:t>
      </w:r>
      <w:r w:rsidR="0084337E">
        <w:rPr>
          <w:i/>
          <w:iCs/>
          <w:sz w:val="22"/>
        </w:rPr>
        <w:t xml:space="preserve"> (</w:t>
      </w:r>
      <w:smartTag w:uri="urn:schemas-microsoft-com:office:smarttags" w:element="City">
        <w:smartTag w:uri="urn:schemas-microsoft-com:office:smarttags" w:element="place">
          <w:r w:rsidR="0084337E">
            <w:rPr>
              <w:i/>
              <w:iCs/>
              <w:sz w:val="22"/>
            </w:rPr>
            <w:t>Moore</w:t>
          </w:r>
        </w:smartTag>
      </w:smartTag>
      <w:r w:rsidR="0084337E">
        <w:rPr>
          <w:i/>
          <w:iCs/>
          <w:sz w:val="22"/>
        </w:rPr>
        <w:t>)</w:t>
      </w:r>
    </w:p>
    <w:p w:rsidR="0084337E" w:rsidRPr="00A60F9C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4337E" w:rsidRPr="00DE46D9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TASTE AND SEE, TASTE AND SEE THE GOODNESS OF THE LORD.</w:t>
      </w:r>
    </w:p>
    <w:p w:rsidR="0084337E" w:rsidRPr="00DE46D9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DE46D9">
        <w:rPr>
          <w:i/>
          <w:sz w:val="22"/>
        </w:rPr>
        <w:t>O TASTE AND SEE.  TASTE AND SEE</w:t>
      </w:r>
    </w:p>
    <w:p w:rsidR="0084337E" w:rsidRPr="00DE46D9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DE46D9">
        <w:rPr>
          <w:i/>
          <w:sz w:val="22"/>
        </w:rPr>
        <w:t>THE GOODNESS OF THE LORD, OF THE LORD.</w:t>
      </w:r>
      <w:proofErr w:type="gramEnd"/>
    </w:p>
    <w:p w:rsidR="0084337E" w:rsidRPr="00A60F9C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I will bless the Lord at all times.  Praise shall always be on my lips;</w:t>
      </w: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soul shall glory in the Lord; for God has been so good to me.</w:t>
      </w:r>
    </w:p>
    <w:p w:rsidR="0084337E" w:rsidRPr="00A60F9C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Glorify the Lord with me.  Together let us all praise God’s name.</w:t>
      </w: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called the Lord who answered me; from all my troubles I was set.</w:t>
      </w:r>
    </w:p>
    <w:p w:rsidR="0084337E" w:rsidRPr="00A60F9C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84337E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Worship the Lord all you people.  You’ll want for nothing if you ask.</w:t>
      </w:r>
    </w:p>
    <w:p w:rsidR="002870A1" w:rsidRPr="003B7ACA" w:rsidRDefault="0084337E" w:rsidP="0084337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Taste and see that the Lord is good; in God we need put all our trust.</w:t>
      </w:r>
    </w:p>
    <w:p w:rsidR="002870A1" w:rsidRPr="002870A1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C5042C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 xml:space="preserve">(Haas) </w:t>
      </w:r>
    </w:p>
    <w:p w:rsidR="003E03E6" w:rsidRPr="003D3751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173DB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FB0200" w:rsidRDefault="00262A49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FB0200">
        <w:rPr>
          <w:sz w:val="22"/>
        </w:rPr>
        <w:t>Now in this Banquet</w:t>
      </w:r>
      <w:r w:rsidR="00FB0200">
        <w:rPr>
          <w:i/>
          <w:iCs/>
          <w:sz w:val="22"/>
        </w:rPr>
        <w:t xml:space="preserve"> (Haugen)</w:t>
      </w:r>
    </w:p>
    <w:p w:rsidR="00FB0200" w:rsidRPr="00C71701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Pr="00163289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NOW IN THIS BANQUET, CHRIST IS OUR BREAD;</w:t>
      </w:r>
    </w:p>
    <w:p w:rsidR="00FB0200" w:rsidRPr="00163289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HERE SHALL ALL HUNGER BE FED.</w:t>
      </w:r>
    </w:p>
    <w:p w:rsidR="00FB0200" w:rsidRPr="00163289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163289">
        <w:rPr>
          <w:i/>
          <w:sz w:val="22"/>
        </w:rPr>
        <w:t>BREAD THAT IS BROKEN, WINE THAT IS POURED.</w:t>
      </w:r>
      <w:proofErr w:type="gramEnd"/>
    </w:p>
    <w:p w:rsidR="00FB0200" w:rsidRPr="00163289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63289">
        <w:rPr>
          <w:i/>
          <w:sz w:val="22"/>
        </w:rPr>
        <w:t>LOVE IS THE SIGN OF THE LORD.</w:t>
      </w:r>
    </w:p>
    <w:p w:rsidR="00FB0200" w:rsidRPr="00C71701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You who have touched us and graced us with love,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of goodness and light.</w:t>
      </w:r>
    </w:p>
    <w:p w:rsidR="00FB0200" w:rsidRPr="00C71701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our hearts burn with the fire of your love;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Open our eyes to the glory of God.</w:t>
      </w:r>
    </w:p>
    <w:p w:rsidR="00FB0200" w:rsidRPr="00C71701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God who makes the blind to see, God who makes the lame to walk,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Bring us dancing into </w:t>
      </w:r>
      <w:proofErr w:type="gramStart"/>
      <w:r>
        <w:rPr>
          <w:sz w:val="22"/>
        </w:rPr>
        <w:t>day,</w:t>
      </w:r>
      <w:proofErr w:type="gramEnd"/>
      <w:r>
        <w:rPr>
          <w:sz w:val="22"/>
        </w:rPr>
        <w:t xml:space="preserve"> lead your people in your way.</w:t>
      </w:r>
    </w:p>
    <w:p w:rsidR="00FB0200" w:rsidRPr="00C71701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Hope for the hopeless, light for the blind,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“Strong” is your name, Lord, “Gentle” and “Kind.”</w:t>
      </w:r>
    </w:p>
    <w:p w:rsidR="00FB0200" w:rsidRPr="00C71701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Call us to be your light, call us to be your love,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your people again.</w:t>
      </w:r>
    </w:p>
    <w:p w:rsidR="00FB0200" w:rsidRPr="00C71701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A82D14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Come, O spirit!  Renew our hearts!  We shall arise to be children of light.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FB0200" w:rsidRDefault="00262A49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FB0200">
        <w:rPr>
          <w:sz w:val="22"/>
        </w:rPr>
        <w:t xml:space="preserve">Lift Up Your Hearts </w:t>
      </w:r>
      <w:r w:rsidR="00FB0200">
        <w:rPr>
          <w:i/>
          <w:iCs/>
          <w:sz w:val="22"/>
        </w:rPr>
        <w:t>(O’Connor)</w:t>
      </w:r>
    </w:p>
    <w:p w:rsidR="00FB0200" w:rsidRPr="0053242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Pr="005D795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LIFT UP YOUR HEARTS TO THE LORD.</w:t>
      </w:r>
    </w:p>
    <w:p w:rsidR="00FB0200" w:rsidRPr="005D795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PRAISE GOD’S GRACIOUS MERCY!</w:t>
      </w:r>
    </w:p>
    <w:p w:rsidR="00FB0200" w:rsidRPr="005D795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>SING OUT YOUR JOY TO THE LORD,</w:t>
      </w:r>
    </w:p>
    <w:p w:rsidR="00FB0200" w:rsidRPr="005D795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D7950">
        <w:rPr>
          <w:i/>
          <w:sz w:val="22"/>
        </w:rPr>
        <w:t xml:space="preserve">WHOSE LOVE IS </w:t>
      </w:r>
      <w:proofErr w:type="gramStart"/>
      <w:r w:rsidRPr="005D7950">
        <w:rPr>
          <w:i/>
          <w:sz w:val="22"/>
        </w:rPr>
        <w:t>ENDURING.</w:t>
      </w:r>
      <w:proofErr w:type="gramEnd"/>
    </w:p>
    <w:p w:rsidR="00FB0200" w:rsidRPr="0053242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Shout with j</w:t>
      </w:r>
      <w:r>
        <w:rPr>
          <w:sz w:val="22"/>
        </w:rPr>
        <w:t>oy to the Lord, all the earth!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>Praise the name above all names!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Say to God, “How wondrous your works, how glorious your name!”</w:t>
      </w:r>
    </w:p>
    <w:p w:rsidR="00FB0200" w:rsidRPr="0053242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Let the earth worship, singing your praise.  Praise the glory of your name!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Come and see what God has revealed, bless God’s holy name!</w:t>
      </w:r>
    </w:p>
    <w:p w:rsidR="00FB0200" w:rsidRPr="0053242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God’s right hand </w:t>
      </w:r>
      <w:r>
        <w:rPr>
          <w:sz w:val="22"/>
        </w:rPr>
        <w:t>made a path through the night,</w:t>
      </w:r>
    </w:p>
    <w:p w:rsidR="00FB0200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</w:t>
      </w:r>
      <w:r>
        <w:rPr>
          <w:sz w:val="22"/>
        </w:rPr>
        <w:t>plit the waters of the sea.</w:t>
      </w:r>
    </w:p>
    <w:p w:rsidR="00CB3DA2" w:rsidRPr="00B92B49" w:rsidRDefault="00FB0200" w:rsidP="00FB020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All creation, lift up your voice:  Our God set us free.</w:t>
      </w:r>
    </w:p>
    <w:p w:rsidR="00D60C33" w:rsidRDefault="00D60C33" w:rsidP="008821D6">
      <w:pPr>
        <w:rPr>
          <w:sz w:val="22"/>
          <w:szCs w:val="22"/>
        </w:rPr>
      </w:pPr>
    </w:p>
    <w:p w:rsidR="00B8614A" w:rsidRPr="00FB0200" w:rsidRDefault="00B8614A" w:rsidP="00FB0200">
      <w:pPr>
        <w:rPr>
          <w:sz w:val="22"/>
          <w:szCs w:val="22"/>
        </w:rPr>
      </w:pPr>
      <w:bookmarkStart w:id="0" w:name="_GoBack"/>
    </w:p>
    <w:bookmarkEnd w:id="0"/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 xml:space="preserve">Christ the King Church at </w:t>
      </w:r>
      <w:r w:rsidR="003307AC">
        <w:rPr>
          <w:sz w:val="42"/>
          <w:szCs w:val="42"/>
        </w:rPr>
        <w:t>Holy Trinity</w:t>
      </w:r>
    </w:p>
    <w:p w:rsidR="0021407C" w:rsidRPr="00FD1B57" w:rsidRDefault="003307AC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 xml:space="preserve">Easter </w:t>
      </w:r>
      <w:r w:rsidR="002369F5">
        <w:rPr>
          <w:sz w:val="42"/>
          <w:szCs w:val="42"/>
        </w:rPr>
        <w:t>Sunday</w:t>
      </w:r>
    </w:p>
    <w:p w:rsidR="00262A49" w:rsidRDefault="0084337E">
      <w:pPr>
        <w:pStyle w:val="SongsheetTitle"/>
      </w:pPr>
      <w:r>
        <w:rPr>
          <w:sz w:val="42"/>
          <w:szCs w:val="42"/>
        </w:rPr>
        <w:t>April 16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FD207B" w:rsidRDefault="00FD207B" w:rsidP="00E77769">
      <w:pPr>
        <w:rPr>
          <w:sz w:val="22"/>
          <w:szCs w:val="22"/>
          <w:u w:val="single"/>
        </w:rPr>
      </w:pPr>
    </w:p>
    <w:p w:rsidR="00FD207B" w:rsidRDefault="00FD207B" w:rsidP="00E77769">
      <w:pPr>
        <w:rPr>
          <w:sz w:val="22"/>
          <w:szCs w:val="22"/>
          <w:u w:val="single"/>
        </w:rPr>
      </w:pPr>
    </w:p>
    <w:p w:rsidR="00FD207B" w:rsidRDefault="00FD207B" w:rsidP="00E77769">
      <w:pPr>
        <w:rPr>
          <w:sz w:val="22"/>
          <w:szCs w:val="22"/>
          <w:u w:val="single"/>
        </w:rPr>
      </w:pPr>
    </w:p>
    <w:p w:rsidR="00FD207B" w:rsidRDefault="00FD207B" w:rsidP="00E77769">
      <w:pPr>
        <w:rPr>
          <w:sz w:val="22"/>
          <w:szCs w:val="22"/>
          <w:u w:val="single"/>
        </w:rPr>
      </w:pPr>
    </w:p>
    <w:p w:rsidR="00FD207B" w:rsidRDefault="00FD207B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FD207B" w:rsidRDefault="00262A49" w:rsidP="00FD207B">
      <w:pPr>
        <w:tabs>
          <w:tab w:val="left" w:pos="270"/>
        </w:tabs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FD207B">
        <w:rPr>
          <w:sz w:val="22"/>
          <w:szCs w:val="20"/>
        </w:rPr>
        <w:t xml:space="preserve">Jesus Christ is </w:t>
      </w:r>
      <w:proofErr w:type="spellStart"/>
      <w:r w:rsidR="00FD207B">
        <w:rPr>
          <w:sz w:val="22"/>
          <w:szCs w:val="20"/>
        </w:rPr>
        <w:t>Ris’n</w:t>
      </w:r>
      <w:proofErr w:type="spellEnd"/>
      <w:r w:rsidR="00FD207B">
        <w:rPr>
          <w:sz w:val="22"/>
          <w:szCs w:val="20"/>
        </w:rPr>
        <w:t xml:space="preserve"> Today</w:t>
      </w:r>
    </w:p>
    <w:p w:rsidR="00FD207B" w:rsidRPr="009351C0" w:rsidRDefault="00FD207B" w:rsidP="00FD207B">
      <w:pPr>
        <w:tabs>
          <w:tab w:val="left" w:pos="270"/>
        </w:tabs>
        <w:rPr>
          <w:sz w:val="16"/>
          <w:szCs w:val="16"/>
        </w:rPr>
      </w:pP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Jesus Christ is </w:t>
      </w:r>
      <w:proofErr w:type="spellStart"/>
      <w:r>
        <w:rPr>
          <w:sz w:val="22"/>
        </w:rPr>
        <w:t>ris’n</w:t>
      </w:r>
      <w:proofErr w:type="spellEnd"/>
      <w:r>
        <w:rPr>
          <w:sz w:val="22"/>
        </w:rPr>
        <w:t xml:space="preserve"> today,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>Our triumphant, holy day,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>Who did once upon the cross,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>Suffer to redeem our loss.  Alleluia!</w:t>
      </w:r>
    </w:p>
    <w:p w:rsidR="00FD207B" w:rsidRPr="009351C0" w:rsidRDefault="00FD207B" w:rsidP="00FD207B">
      <w:pPr>
        <w:tabs>
          <w:tab w:val="left" w:pos="270"/>
        </w:tabs>
        <w:rPr>
          <w:sz w:val="16"/>
          <w:szCs w:val="16"/>
        </w:rPr>
      </w:pP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Hymns of praise then let us sing,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Unto Christ, our </w:t>
      </w:r>
      <w:proofErr w:type="spellStart"/>
      <w:r>
        <w:rPr>
          <w:sz w:val="22"/>
        </w:rPr>
        <w:t>heav’nly</w:t>
      </w:r>
      <w:proofErr w:type="spellEnd"/>
      <w:r>
        <w:rPr>
          <w:sz w:val="22"/>
        </w:rPr>
        <w:t xml:space="preserve"> King,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>Who endured the cross and grave,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Sinners to redeem and save.</w:t>
      </w:r>
      <w:proofErr w:type="gramEnd"/>
      <w:r>
        <w:rPr>
          <w:sz w:val="22"/>
        </w:rPr>
        <w:t xml:space="preserve">  Alleluia!</w:t>
      </w:r>
    </w:p>
    <w:p w:rsidR="00FD207B" w:rsidRPr="009351C0" w:rsidRDefault="00FD207B" w:rsidP="00FD207B">
      <w:pPr>
        <w:tabs>
          <w:tab w:val="left" w:pos="270"/>
        </w:tabs>
        <w:rPr>
          <w:sz w:val="16"/>
          <w:szCs w:val="16"/>
        </w:rPr>
      </w:pP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Sing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to our God above,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>Praise eternal, as his love; Alleluia!</w:t>
      </w:r>
    </w:p>
    <w:p w:rsidR="00FD207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>Praise him, now his might confess, Alleluia!</w:t>
      </w:r>
    </w:p>
    <w:p w:rsidR="008265E7" w:rsidRPr="00A315EB" w:rsidRDefault="00FD207B" w:rsidP="00FD207B">
      <w:pPr>
        <w:tabs>
          <w:tab w:val="left" w:pos="270"/>
        </w:tabs>
        <w:rPr>
          <w:sz w:val="22"/>
        </w:rPr>
      </w:pPr>
      <w:r>
        <w:rPr>
          <w:sz w:val="22"/>
        </w:rPr>
        <w:tab/>
        <w:t>Father, Son, and Spirit blest.  Alleluia!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07AC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337E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B052F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B0200"/>
    <w:rsid w:val="00FC3115"/>
    <w:rsid w:val="00FC60FF"/>
    <w:rsid w:val="00FC719F"/>
    <w:rsid w:val="00FD1B57"/>
    <w:rsid w:val="00FD207B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CC15-F637-4E56-B358-E1E4600B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7</cp:revision>
  <cp:lastPrinted>2001-09-02T04:13:00Z</cp:lastPrinted>
  <dcterms:created xsi:type="dcterms:W3CDTF">2017-03-24T02:42:00Z</dcterms:created>
  <dcterms:modified xsi:type="dcterms:W3CDTF">2017-03-24T02:49:00Z</dcterms:modified>
</cp:coreProperties>
</file>