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A7C5D" w:rsidRDefault="00262A49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DA7C5D">
        <w:rPr>
          <w:sz w:val="22"/>
        </w:rPr>
        <w:t xml:space="preserve">Ps. 66 - Let All the Earth </w:t>
      </w:r>
      <w:r w:rsidR="00DA7C5D">
        <w:rPr>
          <w:i/>
          <w:iCs/>
          <w:sz w:val="22"/>
        </w:rPr>
        <w:t>(Haugen)</w:t>
      </w:r>
    </w:p>
    <w:p w:rsidR="00DA7C5D" w:rsidRPr="007D5264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Pr="001073A9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073A9">
        <w:rPr>
          <w:i/>
          <w:sz w:val="22"/>
        </w:rPr>
        <w:t xml:space="preserve">LET ALL THE EARTH </w:t>
      </w:r>
      <w:proofErr w:type="gramStart"/>
      <w:r w:rsidRPr="001073A9">
        <w:rPr>
          <w:i/>
          <w:sz w:val="22"/>
        </w:rPr>
        <w:t>CRY</w:t>
      </w:r>
      <w:proofErr w:type="gramEnd"/>
      <w:r w:rsidRPr="001073A9">
        <w:rPr>
          <w:i/>
          <w:sz w:val="22"/>
        </w:rPr>
        <w:t xml:space="preserve"> OUT IN JOY TO THE LORD;</w:t>
      </w:r>
    </w:p>
    <w:p w:rsidR="00DA7C5D" w:rsidRPr="001073A9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073A9">
        <w:rPr>
          <w:i/>
          <w:sz w:val="22"/>
        </w:rPr>
        <w:t xml:space="preserve">LET ALL THE EARTH </w:t>
      </w:r>
      <w:proofErr w:type="gramStart"/>
      <w:r w:rsidRPr="001073A9">
        <w:rPr>
          <w:i/>
          <w:sz w:val="22"/>
        </w:rPr>
        <w:t>CRY</w:t>
      </w:r>
      <w:proofErr w:type="gramEnd"/>
      <w:r w:rsidRPr="001073A9">
        <w:rPr>
          <w:i/>
          <w:sz w:val="22"/>
        </w:rPr>
        <w:t xml:space="preserve"> OUT IN JOY TO THE LORD!</w:t>
      </w:r>
    </w:p>
    <w:p w:rsidR="00DA7C5D" w:rsidRPr="007D5264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Cry out in joy to the Lord, all peoples on earth,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Sing to the praise of God’s name,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Proclaiming forever, “tremendous your deeds for us.”</w:t>
      </w:r>
    </w:p>
    <w:p w:rsidR="00DA7C5D" w:rsidRPr="007D5264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Leading your people safe through fire and water,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Bringing their souls to life.</w:t>
      </w:r>
      <w:proofErr w:type="gramEnd"/>
    </w:p>
    <w:p w:rsidR="004710AE" w:rsidRPr="002870A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sing of your glory, your love is eternal.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DA7C5D" w:rsidRPr="005C7AEA" w:rsidRDefault="00262A49" w:rsidP="00DA7C5D">
      <w:pPr>
        <w:tabs>
          <w:tab w:val="left" w:pos="270"/>
        </w:tabs>
        <w:ind w:left="270" w:hanging="270"/>
      </w:pPr>
      <w:r w:rsidRPr="00685172">
        <w:rPr>
          <w:sz w:val="22"/>
          <w:szCs w:val="22"/>
          <w:u w:val="single"/>
        </w:rPr>
        <w:br w:type="column"/>
      </w:r>
      <w:r w:rsidR="002870A1" w:rsidRPr="005C7AEA">
        <w:rPr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5C7AEA">
          <w:rPr>
            <w:szCs w:val="22"/>
            <w:u w:val="single"/>
          </w:rPr>
          <w:t>REP</w:t>
        </w:r>
      </w:smartTag>
      <w:r w:rsidR="002870A1" w:rsidRPr="005C7AEA">
        <w:rPr>
          <w:szCs w:val="22"/>
          <w:u w:val="single"/>
        </w:rPr>
        <w:t>ARATION</w:t>
      </w:r>
      <w:r w:rsidR="002870A1" w:rsidRPr="005C7AEA">
        <w:rPr>
          <w:szCs w:val="22"/>
        </w:rPr>
        <w:t xml:space="preserve">:  </w:t>
      </w:r>
      <w:r w:rsidR="00DA7C5D" w:rsidRPr="005C7AEA">
        <w:t xml:space="preserve">I Danced in the Morning </w:t>
      </w:r>
      <w:r w:rsidR="00DA7C5D" w:rsidRPr="005C7AEA">
        <w:rPr>
          <w:i/>
          <w:iCs/>
        </w:rPr>
        <w:t>(Carter)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sz w:val="14"/>
          <w:szCs w:val="16"/>
        </w:rPr>
      </w:pP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>1.</w:t>
      </w:r>
      <w:r w:rsidRPr="005C7AEA">
        <w:tab/>
        <w:t>I danced in the morning when the world was begun,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And I danced in the moon and the stars and the sun,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And I came down from heaven and I danced on the earth;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 xml:space="preserve">At </w:t>
      </w:r>
      <w:smartTag w:uri="urn:schemas-microsoft-com:office:smarttags" w:element="City">
        <w:smartTag w:uri="urn:schemas-microsoft-com:office:smarttags" w:element="place">
          <w:r w:rsidRPr="005C7AEA">
            <w:t>Bethlehem</w:t>
          </w:r>
        </w:smartTag>
      </w:smartTag>
      <w:r w:rsidRPr="005C7AEA">
        <w:t xml:space="preserve"> I had my birth.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sz w:val="14"/>
          <w:szCs w:val="16"/>
        </w:rPr>
      </w:pPr>
    </w:p>
    <w:p w:rsidR="00DA7C5D" w:rsidRPr="005C7AEA" w:rsidRDefault="00DA7C5D" w:rsidP="00DA7C5D">
      <w:pPr>
        <w:tabs>
          <w:tab w:val="left" w:pos="270"/>
        </w:tabs>
        <w:ind w:left="270" w:hanging="270"/>
        <w:rPr>
          <w:i/>
        </w:rPr>
      </w:pPr>
      <w:r w:rsidRPr="005C7AEA">
        <w:rPr>
          <w:i/>
        </w:rPr>
        <w:t>DANCE THEN WHEREVER YOU MAY BE;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i/>
        </w:rPr>
      </w:pPr>
      <w:r w:rsidRPr="005C7AEA">
        <w:rPr>
          <w:i/>
        </w:rPr>
        <w:t>I AM THE LORD OF THE DANCE, SAID HE.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i/>
        </w:rPr>
      </w:pPr>
      <w:r w:rsidRPr="005C7AEA">
        <w:rPr>
          <w:i/>
        </w:rPr>
        <w:t>AND I’LL LEAD YOU ALL, WHEREVER YOU MAY BE,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i/>
        </w:rPr>
      </w:pPr>
      <w:r w:rsidRPr="005C7AEA">
        <w:rPr>
          <w:i/>
        </w:rPr>
        <w:t>AND I’LL LEAD YOU ALL IN THE DANCE, SAID HE.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sz w:val="14"/>
          <w:szCs w:val="16"/>
        </w:rPr>
      </w:pP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>2.</w:t>
      </w:r>
      <w:r w:rsidRPr="005C7AEA">
        <w:tab/>
        <w:t>I danced in the scribe and the Pharisee,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But they wouldn’t dance, and they wouldn’t follow me;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I danced for the fishermen, for James and John;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They came with me and the dance went on.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sz w:val="14"/>
          <w:szCs w:val="16"/>
        </w:rPr>
      </w:pP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>3.</w:t>
      </w:r>
      <w:r w:rsidRPr="005C7AEA">
        <w:tab/>
        <w:t>I danced on the Sabbath and I cured the lame;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The holy people said it was a shame.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They whipped and they stripped and they hung me high,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</w:r>
      <w:proofErr w:type="gramStart"/>
      <w:r w:rsidRPr="005C7AEA">
        <w:t>And left me there on a cross to die.</w:t>
      </w:r>
      <w:proofErr w:type="gramEnd"/>
    </w:p>
    <w:p w:rsidR="00DA7C5D" w:rsidRPr="005C7AEA" w:rsidRDefault="00DA7C5D" w:rsidP="00DA7C5D">
      <w:pPr>
        <w:tabs>
          <w:tab w:val="left" w:pos="270"/>
        </w:tabs>
        <w:ind w:left="270" w:hanging="270"/>
        <w:rPr>
          <w:sz w:val="14"/>
          <w:szCs w:val="16"/>
        </w:rPr>
      </w:pP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>4.</w:t>
      </w:r>
      <w:r w:rsidRPr="005C7AEA">
        <w:tab/>
        <w:t>I danced on a Friday when the sky turned black;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It’s hard to dance with the devil on your back.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They buried my body and they thought I’d gone;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But I am the dance and I still go on.</w:t>
      </w:r>
    </w:p>
    <w:p w:rsidR="00DA7C5D" w:rsidRPr="005C7AEA" w:rsidRDefault="00DA7C5D" w:rsidP="00DA7C5D">
      <w:pPr>
        <w:tabs>
          <w:tab w:val="left" w:pos="270"/>
        </w:tabs>
        <w:ind w:left="270" w:hanging="270"/>
        <w:rPr>
          <w:sz w:val="14"/>
          <w:szCs w:val="16"/>
        </w:rPr>
      </w:pP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>5.</w:t>
      </w:r>
      <w:r w:rsidRPr="005C7AEA">
        <w:tab/>
        <w:t>They cut me down and I leap up high;</w:t>
      </w:r>
      <w:r w:rsidR="007432BD" w:rsidRPr="005C7AEA">
        <w:t xml:space="preserve"> 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I am the life that’ll never, never die.</w:t>
      </w:r>
    </w:p>
    <w:p w:rsidR="00DA7C5D" w:rsidRPr="005C7AEA" w:rsidRDefault="00DA7C5D" w:rsidP="00DA7C5D">
      <w:pPr>
        <w:tabs>
          <w:tab w:val="left" w:pos="270"/>
        </w:tabs>
        <w:ind w:left="270" w:hanging="270"/>
      </w:pPr>
      <w:r w:rsidRPr="005C7AEA">
        <w:tab/>
        <w:t>I’ll live in you if you’ll live in me:</w:t>
      </w:r>
    </w:p>
    <w:p w:rsidR="00E1698D" w:rsidRPr="005C7AEA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5C7AEA">
        <w:tab/>
        <w:t>I am the Lord of the Dance, said he.</w:t>
      </w:r>
    </w:p>
    <w:p w:rsidR="00E1698D" w:rsidRPr="005C7AEA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2"/>
          <w:szCs w:val="36"/>
        </w:rPr>
      </w:pPr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5C7AEA">
        <w:rPr>
          <w:szCs w:val="22"/>
          <w:u w:val="single"/>
        </w:rPr>
        <w:t>HOLY</w:t>
      </w:r>
      <w:r w:rsidRPr="005C7AEA">
        <w:rPr>
          <w:szCs w:val="22"/>
        </w:rPr>
        <w:t xml:space="preserve">:  </w:t>
      </w:r>
      <w:r w:rsidRPr="005C7AEA">
        <w:t xml:space="preserve">Mass of Light </w:t>
      </w:r>
      <w:r w:rsidRPr="005C7AEA">
        <w:rPr>
          <w:i/>
          <w:iCs/>
        </w:rPr>
        <w:t>(Haas)</w:t>
      </w:r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proofErr w:type="gramStart"/>
      <w:r w:rsidRPr="005C7AEA">
        <w:t>Holy, Holy, Holy Lord God of hosts.</w:t>
      </w:r>
      <w:proofErr w:type="gramEnd"/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5C7AEA">
        <w:t>Heaven and earth are full of your glory, Hosanna in the highest.</w:t>
      </w:r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5C7AEA">
        <w:t>Blessed is he who comes in the name of the Lord.</w:t>
      </w:r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5C7AEA">
        <w:t>Hosanna in the highest.  Hosanna in the highest.</w:t>
      </w:r>
    </w:p>
    <w:p w:rsidR="005C7AEA" w:rsidRPr="005C7AEA" w:rsidRDefault="005C7AEA" w:rsidP="005C7A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2"/>
          <w:szCs w:val="36"/>
        </w:rPr>
      </w:pPr>
    </w:p>
    <w:p w:rsidR="003E03E6" w:rsidRPr="005C7AEA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5C7AEA">
        <w:rPr>
          <w:szCs w:val="22"/>
          <w:u w:val="single"/>
        </w:rPr>
        <w:t>MEMORIA</w:t>
      </w:r>
      <w:bookmarkStart w:id="0" w:name="_GoBack"/>
      <w:bookmarkEnd w:id="0"/>
      <w:r w:rsidRPr="005C7AEA">
        <w:rPr>
          <w:szCs w:val="22"/>
          <w:u w:val="single"/>
        </w:rPr>
        <w:t>L ACCLAMATION</w:t>
      </w:r>
      <w:r w:rsidRPr="005C7AEA">
        <w:rPr>
          <w:szCs w:val="22"/>
        </w:rPr>
        <w:t xml:space="preserve">:  </w:t>
      </w:r>
      <w:r w:rsidR="003E03E6" w:rsidRPr="005C7AEA">
        <w:t xml:space="preserve">Mass of Light </w:t>
      </w:r>
      <w:r w:rsidR="003E03E6" w:rsidRPr="005C7AEA">
        <w:rPr>
          <w:i/>
          <w:iCs/>
        </w:rPr>
        <w:t>(Haas)</w:t>
      </w:r>
    </w:p>
    <w:p w:rsidR="003E03E6" w:rsidRPr="005C7AEA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:rsidR="003E03E6" w:rsidRPr="005C7AEA" w:rsidRDefault="003E03E6" w:rsidP="003E03E6">
      <w:r w:rsidRPr="005C7AEA">
        <w:t>We proclaim your Death, O Lord, and profess your Resurrection</w:t>
      </w:r>
    </w:p>
    <w:p w:rsidR="00E1698D" w:rsidRPr="005C7AEA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5C7AEA">
        <w:t>Until you come, until you come again.</w:t>
      </w:r>
    </w:p>
    <w:p w:rsidR="00E1698D" w:rsidRPr="005C7AEA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2"/>
          <w:szCs w:val="36"/>
        </w:rPr>
      </w:pPr>
    </w:p>
    <w:p w:rsidR="003E03E6" w:rsidRPr="005C7AEA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5C7AEA">
        <w:rPr>
          <w:szCs w:val="22"/>
          <w:u w:val="single"/>
        </w:rPr>
        <w:t>AMEN</w:t>
      </w:r>
      <w:r w:rsidRPr="005C7AEA">
        <w:rPr>
          <w:szCs w:val="22"/>
        </w:rPr>
        <w:t xml:space="preserve">:  </w:t>
      </w:r>
      <w:r w:rsidR="003E03E6" w:rsidRPr="005C7AEA">
        <w:t xml:space="preserve">Mass of Light </w:t>
      </w:r>
      <w:r w:rsidR="003E03E6" w:rsidRPr="005C7AEA">
        <w:rPr>
          <w:i/>
          <w:iCs/>
        </w:rPr>
        <w:t>(Haas)</w:t>
      </w:r>
    </w:p>
    <w:p w:rsidR="003E03E6" w:rsidRPr="005C7AEA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:rsidR="00E1698D" w:rsidRPr="005C7AEA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5C7AEA">
        <w:t>Amen, amen,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A7C5D" w:rsidRDefault="00262A49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>
        <w:br w:type="column"/>
      </w:r>
      <w:r w:rsidR="00DA7C5D" w:rsidRPr="00D13AA2">
        <w:rPr>
          <w:sz w:val="22"/>
          <w:szCs w:val="22"/>
          <w:u w:val="single"/>
        </w:rPr>
        <w:lastRenderedPageBreak/>
        <w:t>LAMB OF GOD</w:t>
      </w:r>
      <w:r w:rsidR="00DA7C5D" w:rsidRPr="00D13AA2">
        <w:rPr>
          <w:sz w:val="22"/>
          <w:szCs w:val="22"/>
        </w:rPr>
        <w:t xml:space="preserve">:  </w:t>
      </w:r>
      <w:r w:rsidR="00DA7C5D">
        <w:rPr>
          <w:sz w:val="22"/>
        </w:rPr>
        <w:t xml:space="preserve">Mass of Light </w:t>
      </w:r>
      <w:r w:rsidR="00DA7C5D">
        <w:rPr>
          <w:i/>
          <w:iCs/>
          <w:sz w:val="22"/>
        </w:rPr>
        <w:t xml:space="preserve">(Haas) </w:t>
      </w:r>
    </w:p>
    <w:p w:rsidR="00DA7C5D" w:rsidRPr="003D375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DA7C5D" w:rsidRDefault="00DA7C5D" w:rsidP="00DA7C5D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DA7C5D" w:rsidRPr="007432BD" w:rsidRDefault="00DA7C5D" w:rsidP="00A9120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A7C5D" w:rsidRDefault="00262A49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COMMUNION</w:t>
      </w:r>
      <w:r w:rsidRPr="00D13AA2">
        <w:rPr>
          <w:sz w:val="22"/>
          <w:szCs w:val="22"/>
        </w:rPr>
        <w:t xml:space="preserve">:  </w:t>
      </w:r>
      <w:r w:rsidR="00DA7C5D">
        <w:rPr>
          <w:sz w:val="22"/>
        </w:rPr>
        <w:t>I Am the Bread of Life</w:t>
      </w:r>
      <w:r w:rsidR="00DA7C5D">
        <w:rPr>
          <w:i/>
          <w:iCs/>
          <w:sz w:val="22"/>
        </w:rPr>
        <w:t xml:space="preserve"> (</w:t>
      </w:r>
      <w:proofErr w:type="spellStart"/>
      <w:r w:rsidR="00DA7C5D">
        <w:rPr>
          <w:i/>
          <w:iCs/>
          <w:sz w:val="22"/>
        </w:rPr>
        <w:t>Toolan</w:t>
      </w:r>
      <w:proofErr w:type="spellEnd"/>
      <w:r w:rsidR="00DA7C5D">
        <w:rPr>
          <w:i/>
          <w:iCs/>
          <w:sz w:val="22"/>
        </w:rPr>
        <w:t>)</w:t>
      </w:r>
    </w:p>
    <w:p w:rsidR="00DA7C5D" w:rsidRPr="00ED3C7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the bread of life.  You who come to me shall not hunger.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who believe in me shall not thirst.  No one can come to me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Unless the Father beckons.</w:t>
      </w:r>
      <w:proofErr w:type="gramEnd"/>
    </w:p>
    <w:p w:rsidR="00DA7C5D" w:rsidRPr="00ED3C7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Pr="00D95A50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UP, AND I WILL RAISE YOU UP,</w:t>
      </w:r>
    </w:p>
    <w:p w:rsidR="00DA7C5D" w:rsidRPr="00D95A50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5A50">
        <w:rPr>
          <w:i/>
          <w:sz w:val="22"/>
        </w:rPr>
        <w:t>AND I WILL RAISE YOU UP ON THE LAST DAY.</w:t>
      </w:r>
    </w:p>
    <w:p w:rsidR="00DA7C5D" w:rsidRPr="00ED3C7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bread that I will give is my flesh for the life of the world,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if you eat of this bread, you shall life forever, you shall live forever.</w:t>
      </w:r>
    </w:p>
    <w:p w:rsidR="00DA7C5D" w:rsidRPr="00ED3C7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Unless you eat of the flesh of the Son of Man, and drink of His blood,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drink of His blood, you shall not have life within you.</w:t>
      </w:r>
    </w:p>
    <w:p w:rsidR="00DA7C5D" w:rsidRPr="00ED3C7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 am the Resurrection, I am the life.  If you believe in me,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Even though you die, you shall live forever.</w:t>
      </w:r>
    </w:p>
    <w:p w:rsidR="00DA7C5D" w:rsidRPr="00ED3C71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Yes, Lord, I believe that you are the Christ, the Son of God,</w:t>
      </w:r>
    </w:p>
    <w:p w:rsidR="00A82D14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have come into the </w:t>
      </w:r>
      <w:proofErr w:type="gramStart"/>
      <w:r>
        <w:rPr>
          <w:sz w:val="22"/>
        </w:rPr>
        <w:t>world.</w:t>
      </w:r>
      <w:proofErr w:type="gramEnd"/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432BD" w:rsidRDefault="00262A49" w:rsidP="007432BD">
      <w:pPr>
        <w:tabs>
          <w:tab w:val="left" w:pos="-372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7432BD">
        <w:rPr>
          <w:sz w:val="22"/>
        </w:rPr>
        <w:t xml:space="preserve">Alleluia! Sing to Jesus </w:t>
      </w:r>
      <w:r w:rsidR="007432BD">
        <w:rPr>
          <w:i/>
          <w:iCs/>
          <w:sz w:val="22"/>
        </w:rPr>
        <w:t>(Dix)</w:t>
      </w:r>
    </w:p>
    <w:p w:rsidR="007432BD" w:rsidRPr="00572A13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Alleluia!  Sing to Jesus!  </w:t>
      </w:r>
      <w:proofErr w:type="gramStart"/>
      <w:r>
        <w:rPr>
          <w:sz w:val="22"/>
        </w:rPr>
        <w:t>His the</w:t>
      </w:r>
      <w:proofErr w:type="gramEnd"/>
      <w:r>
        <w:rPr>
          <w:sz w:val="22"/>
        </w:rPr>
        <w:t xml:space="preserve"> scepter, his the throne.</w:t>
      </w: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Alleluia!  </w:t>
      </w:r>
      <w:proofErr w:type="gramStart"/>
      <w:r>
        <w:rPr>
          <w:sz w:val="22"/>
        </w:rPr>
        <w:t>His the</w:t>
      </w:r>
      <w:proofErr w:type="gramEnd"/>
      <w:r>
        <w:rPr>
          <w:sz w:val="22"/>
        </w:rPr>
        <w:t xml:space="preserve"> triumph, His the victory alone.</w:t>
      </w: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Hark!  The songs of peaceful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Zion</w:t>
          </w:r>
        </w:smartTag>
      </w:smartTag>
      <w:r>
        <w:rPr>
          <w:sz w:val="22"/>
        </w:rPr>
        <w:t>, thunder like a mighty flood;</w:t>
      </w: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Jesus out of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nation has redeemed us by his blood.</w:t>
      </w:r>
    </w:p>
    <w:p w:rsidR="007432BD" w:rsidRPr="00572A13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Alleluia!  King eternal, you the Lord of lords we own.</w:t>
      </w: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Alleluia!  Born of Mary, earth your footstool, </w:t>
      </w:r>
      <w:proofErr w:type="spellStart"/>
      <w:r>
        <w:rPr>
          <w:sz w:val="22"/>
        </w:rPr>
        <w:t>heav’n</w:t>
      </w:r>
      <w:proofErr w:type="spellEnd"/>
      <w:r>
        <w:rPr>
          <w:sz w:val="22"/>
        </w:rPr>
        <w:t xml:space="preserve"> your throne.</w:t>
      </w:r>
    </w:p>
    <w:p w:rsidR="007432BD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You, within the veil, have entered, robed in flesh, our great high priest.</w:t>
      </w:r>
    </w:p>
    <w:p w:rsidR="00CB3DA2" w:rsidRPr="00B92B49" w:rsidRDefault="007432BD" w:rsidP="007432B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Here on earth both priest and victim in the Eucharistic feast.</w:t>
      </w:r>
    </w:p>
    <w:p w:rsidR="00D60C33" w:rsidRDefault="00D60C33" w:rsidP="008821D6">
      <w:pPr>
        <w:rPr>
          <w:sz w:val="22"/>
          <w:szCs w:val="22"/>
        </w:rPr>
      </w:pPr>
    </w:p>
    <w:p w:rsidR="007432BD" w:rsidRDefault="007432BD" w:rsidP="008821D6">
      <w:pPr>
        <w:rPr>
          <w:sz w:val="22"/>
          <w:szCs w:val="22"/>
        </w:rPr>
      </w:pPr>
    </w:p>
    <w:p w:rsidR="007432BD" w:rsidRDefault="007432BD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DA7C5D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3</w:t>
      </w:r>
      <w:r w:rsidRPr="00DA7C5D">
        <w:rPr>
          <w:sz w:val="42"/>
          <w:szCs w:val="42"/>
          <w:vertAlign w:val="superscript"/>
        </w:rPr>
        <w:t>rd</w:t>
      </w:r>
      <w:r>
        <w:rPr>
          <w:sz w:val="42"/>
          <w:szCs w:val="42"/>
        </w:rPr>
        <w:t xml:space="preserve"> </w:t>
      </w:r>
      <w:r w:rsidR="002369F5">
        <w:rPr>
          <w:sz w:val="42"/>
          <w:szCs w:val="42"/>
        </w:rPr>
        <w:t xml:space="preserve">Sunday </w:t>
      </w:r>
      <w:r>
        <w:rPr>
          <w:sz w:val="42"/>
          <w:szCs w:val="42"/>
        </w:rPr>
        <w:t>of Easter</w:t>
      </w:r>
    </w:p>
    <w:p w:rsidR="00262A49" w:rsidRDefault="00DA7C5D">
      <w:pPr>
        <w:pStyle w:val="SongsheetTitle"/>
      </w:pPr>
      <w:r>
        <w:rPr>
          <w:sz w:val="42"/>
          <w:szCs w:val="42"/>
        </w:rPr>
        <w:t>April 30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DA7C5D" w:rsidRDefault="00DA7C5D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Pr="00D23C3F" w:rsidRDefault="003B7ACA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A7C5D" w:rsidRDefault="00262A49" w:rsidP="00DA7C5D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DA7C5D">
        <w:rPr>
          <w:sz w:val="22"/>
          <w:szCs w:val="20"/>
        </w:rPr>
        <w:t>The Easter Song</w:t>
      </w:r>
    </w:p>
    <w:p w:rsidR="00DA7C5D" w:rsidRPr="00A418FD" w:rsidRDefault="00DA7C5D" w:rsidP="00DA7C5D">
      <w:pPr>
        <w:rPr>
          <w:sz w:val="16"/>
          <w:szCs w:val="16"/>
        </w:rPr>
      </w:pPr>
    </w:p>
    <w:p w:rsidR="00DA7C5D" w:rsidRPr="00BE71E8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E71E8">
        <w:rPr>
          <w:i/>
          <w:sz w:val="22"/>
        </w:rPr>
        <w:t xml:space="preserve">THE LORD IS </w:t>
      </w:r>
      <w:proofErr w:type="gramStart"/>
      <w:r w:rsidRPr="00BE71E8">
        <w:rPr>
          <w:i/>
          <w:sz w:val="22"/>
        </w:rPr>
        <w:t>RISEN</w:t>
      </w:r>
      <w:proofErr w:type="gramEnd"/>
      <w:r w:rsidRPr="00BE71E8">
        <w:rPr>
          <w:i/>
          <w:sz w:val="22"/>
        </w:rPr>
        <w:t>, ALLELUIA!  SHOUT FOR JOY, ALLELUIA!</w:t>
      </w:r>
    </w:p>
    <w:p w:rsidR="00DA7C5D" w:rsidRPr="00BE71E8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E71E8">
        <w:rPr>
          <w:i/>
          <w:sz w:val="22"/>
        </w:rPr>
        <w:t xml:space="preserve">HE HAS CONQUERED SIN AND DEATH, HE IS </w:t>
      </w:r>
      <w:proofErr w:type="gramStart"/>
      <w:r w:rsidRPr="00BE71E8">
        <w:rPr>
          <w:i/>
          <w:sz w:val="22"/>
        </w:rPr>
        <w:t>RISEN</w:t>
      </w:r>
      <w:proofErr w:type="gramEnd"/>
      <w:r w:rsidRPr="00BE71E8">
        <w:rPr>
          <w:i/>
          <w:sz w:val="22"/>
        </w:rPr>
        <w:t>, ALLELUIA!</w:t>
      </w:r>
    </w:p>
    <w:p w:rsidR="00DA7C5D" w:rsidRPr="00A418F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1.</w:t>
      </w:r>
      <w:r>
        <w:rPr>
          <w:sz w:val="22"/>
        </w:rPr>
        <w:tab/>
        <w:t>Listen</w:t>
      </w:r>
      <w:proofErr w:type="gramEnd"/>
      <w:r>
        <w:rPr>
          <w:sz w:val="22"/>
        </w:rPr>
        <w:t xml:space="preserve"> my people a dark of night is shattered by the day,</w:t>
      </w: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Jesus died and rose for you.  Think about that today!</w:t>
      </w:r>
    </w:p>
    <w:p w:rsidR="00DA7C5D" w:rsidRPr="00A418F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A7C5D" w:rsidRDefault="00DA7C5D" w:rsidP="00DA7C5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Forty long days and forty long nights we’ve waited for this day.</w:t>
      </w:r>
    </w:p>
    <w:p w:rsidR="008265E7" w:rsidRPr="00A315EB" w:rsidRDefault="00DA7C5D" w:rsidP="00DA7C5D">
      <w:pPr>
        <w:tabs>
          <w:tab w:val="left" w:pos="270"/>
        </w:tabs>
        <w:rPr>
          <w:sz w:val="22"/>
        </w:rPr>
      </w:pPr>
      <w:r>
        <w:rPr>
          <w:sz w:val="22"/>
        </w:rPr>
        <w:tab/>
        <w:t>To celebrate your love for us, in such a special way!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C7AEA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0D59-8F48-47D6-B705-9C34E4C0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2017-03-24T02:51:00Z</dcterms:created>
  <dcterms:modified xsi:type="dcterms:W3CDTF">2017-03-24T03:57:00Z</dcterms:modified>
</cp:coreProperties>
</file>