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24494" w:rsidRDefault="00262A49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024494">
        <w:rPr>
          <w:sz w:val="22"/>
        </w:rPr>
        <w:t xml:space="preserve">This is the Day </w:t>
      </w:r>
      <w:r w:rsidR="00024494">
        <w:rPr>
          <w:i/>
          <w:iCs/>
          <w:sz w:val="22"/>
        </w:rPr>
        <w:t>(</w:t>
      </w:r>
      <w:proofErr w:type="spellStart"/>
      <w:r w:rsidR="00024494">
        <w:rPr>
          <w:i/>
          <w:iCs/>
          <w:sz w:val="22"/>
        </w:rPr>
        <w:t>Joncas</w:t>
      </w:r>
      <w:proofErr w:type="spellEnd"/>
      <w:r w:rsidR="00024494">
        <w:rPr>
          <w:i/>
          <w:iCs/>
          <w:sz w:val="22"/>
        </w:rPr>
        <w:t>)</w:t>
      </w:r>
    </w:p>
    <w:p w:rsidR="00024494" w:rsidRPr="00B644E6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Pr="00C661DD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024494" w:rsidRPr="00C661DD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024494" w:rsidRPr="00C661DD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THIS IS THE DAY THE LORD HAS MADE,</w:t>
      </w:r>
    </w:p>
    <w:p w:rsidR="00024494" w:rsidRPr="00C661DD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C661DD">
        <w:rPr>
          <w:i/>
          <w:sz w:val="22"/>
        </w:rPr>
        <w:t>LET US REJOICE AND BE GLAD.</w:t>
      </w:r>
    </w:p>
    <w:p w:rsidR="00024494" w:rsidRPr="00B644E6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Give thanks to the Lord for He is good, His mercy endures forever.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Let the house of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</w:rPr>
            <w:t>Israel</w:t>
          </w:r>
        </w:smartTag>
      </w:smartTag>
      <w:r>
        <w:rPr>
          <w:sz w:val="22"/>
        </w:rPr>
        <w:t xml:space="preserve"> say:  “His mercy endures forever.”</w:t>
      </w:r>
    </w:p>
    <w:p w:rsidR="00024494" w:rsidRPr="00B644E6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The Lord’s right hand has struck with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>;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Lord’s right hand is exalted;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shall not die, but live and declare the works of the Lord.</w:t>
      </w:r>
    </w:p>
    <w:p w:rsidR="00024494" w:rsidRPr="00B644E6" w:rsidRDefault="00024494" w:rsidP="00024494">
      <w:pPr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The stone which the builders rejected has become the cornerstone.</w:t>
      </w:r>
    </w:p>
    <w:p w:rsidR="004710AE" w:rsidRPr="002870A1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By the Lord has this been done; it is wonderful in our eyes!</w:t>
      </w:r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024494" w:rsidRDefault="00262A49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024494">
        <w:rPr>
          <w:sz w:val="22"/>
        </w:rPr>
        <w:t xml:space="preserve">Rain </w:t>
      </w:r>
      <w:proofErr w:type="gramStart"/>
      <w:r w:rsidR="00024494">
        <w:rPr>
          <w:sz w:val="22"/>
        </w:rPr>
        <w:t>Down</w:t>
      </w:r>
      <w:proofErr w:type="gramEnd"/>
      <w:r w:rsidR="00024494">
        <w:rPr>
          <w:sz w:val="22"/>
        </w:rPr>
        <w:t xml:space="preserve"> </w:t>
      </w:r>
      <w:r w:rsidR="00024494">
        <w:rPr>
          <w:i/>
          <w:iCs/>
          <w:sz w:val="22"/>
        </w:rPr>
        <w:t>(Cortez)</w:t>
      </w:r>
    </w:p>
    <w:p w:rsidR="00024494" w:rsidRPr="005F225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RAIN DOWN, RAIN DOWN,</w:t>
      </w:r>
    </w:p>
    <w:p w:rsidR="00024494" w:rsidRPr="00563BF0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RAIN DOWN YOUR LOVE ON YOUR PEOPLE. (Repeat)</w:t>
      </w:r>
    </w:p>
    <w:p w:rsidR="00024494" w:rsidRPr="005F225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Faithful and true is the word of our God.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All of God’s works are so worthy of trust.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God’s mercy falls on the just and the right;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Full of God’s love is the earth.</w:t>
      </w:r>
    </w:p>
    <w:p w:rsidR="00024494" w:rsidRPr="005F225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We who revere and find hope in our God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Live in the kindness and joy of God’s wing.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God will protect us from darkness and death;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God will not leave us to starve.</w:t>
      </w:r>
    </w:p>
    <w:p w:rsidR="00024494" w:rsidRPr="005F225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God of creation, we long for your truth;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You are the water of life that we thirst.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Grant that your love and your peace touch our hearts,</w:t>
      </w:r>
    </w:p>
    <w:p w:rsidR="00E1698D" w:rsidRPr="00685172" w:rsidRDefault="00024494" w:rsidP="00024494">
      <w:pPr>
        <w:tabs>
          <w:tab w:val="left" w:pos="270"/>
        </w:tabs>
        <w:ind w:left="270" w:hanging="270"/>
        <w:rPr>
          <w:sz w:val="22"/>
          <w:szCs w:val="22"/>
        </w:rPr>
      </w:pPr>
      <w:r>
        <w:rPr>
          <w:sz w:val="22"/>
        </w:rPr>
        <w:tab/>
        <w:t>All of our hope lies in you.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>(Haas)</w:t>
      </w:r>
    </w:p>
    <w:p w:rsidR="00DE48A0" w:rsidRPr="008E5749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DE48A0" w:rsidRPr="00685172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DE48A0" w:rsidRPr="00E1698D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>
        <w:rPr>
          <w:sz w:val="22"/>
        </w:rPr>
        <w:t xml:space="preserve">Mass of Light </w:t>
      </w:r>
      <w:r>
        <w:rPr>
          <w:i/>
          <w:iCs/>
          <w:sz w:val="22"/>
        </w:rPr>
        <w:t xml:space="preserve">(Haas) </w:t>
      </w:r>
    </w:p>
    <w:p w:rsidR="00024494" w:rsidRPr="003D3751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024494" w:rsidRDefault="00024494" w:rsidP="000244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024494" w:rsidP="00024494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024494" w:rsidRDefault="00024494" w:rsidP="000244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024494" w:rsidRPr="00E1698D" w:rsidRDefault="00024494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E48A0" w:rsidRDefault="00262A49" w:rsidP="00DE48A0">
      <w:pPr>
        <w:tabs>
          <w:tab w:val="left" w:pos="270"/>
        </w:tabs>
        <w:rPr>
          <w:sz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DE48A0">
        <w:rPr>
          <w:sz w:val="22"/>
        </w:rPr>
        <w:t xml:space="preserve">Jesus, You are Bread </w:t>
      </w:r>
      <w:proofErr w:type="gramStart"/>
      <w:r w:rsidR="00DE48A0">
        <w:rPr>
          <w:sz w:val="22"/>
        </w:rPr>
        <w:t>For</w:t>
      </w:r>
      <w:proofErr w:type="gramEnd"/>
      <w:r w:rsidR="00DE48A0">
        <w:rPr>
          <w:sz w:val="22"/>
        </w:rPr>
        <w:t xml:space="preserve"> Us </w:t>
      </w:r>
      <w:r w:rsidR="00DE48A0">
        <w:rPr>
          <w:i/>
          <w:iCs/>
          <w:sz w:val="22"/>
        </w:rPr>
        <w:t>(Walker)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Pr="00F876FD" w:rsidRDefault="00DE48A0" w:rsidP="00DE48A0">
      <w:pPr>
        <w:tabs>
          <w:tab w:val="left" w:pos="270"/>
        </w:tabs>
        <w:rPr>
          <w:i/>
          <w:sz w:val="22"/>
        </w:rPr>
      </w:pPr>
      <w:r w:rsidRPr="00F876FD">
        <w:rPr>
          <w:i/>
          <w:sz w:val="22"/>
        </w:rPr>
        <w:t xml:space="preserve">JESUS, YOU ARE BREAD FOR US.  JESUS, YOU ARE LIFE FOR US. </w:t>
      </w:r>
    </w:p>
    <w:p w:rsidR="00DE48A0" w:rsidRPr="00F876FD" w:rsidRDefault="00DE48A0" w:rsidP="00DE48A0">
      <w:pPr>
        <w:tabs>
          <w:tab w:val="left" w:pos="270"/>
        </w:tabs>
        <w:rPr>
          <w:i/>
          <w:sz w:val="22"/>
        </w:rPr>
      </w:pPr>
      <w:r w:rsidRPr="00F876FD">
        <w:rPr>
          <w:i/>
          <w:sz w:val="22"/>
        </w:rPr>
        <w:t xml:space="preserve">IN YOUR GIFT OF EUCHARIST WE FIND LOVE.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When we feel we need a friend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When we feel that we need love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When we feel that things aren't fair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 xml:space="preserve">In communion we believe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Gathered in God's family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 xml:space="preserve">When we help our families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 xml:space="preserve">When we help the hungry ones you are there with us. </w:t>
      </w: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Jesus, thank you for the friend you are.  Thank you for the love we share. </w:t>
      </w:r>
    </w:p>
    <w:p w:rsidR="00DE48A0" w:rsidRPr="00896B59" w:rsidRDefault="00DE48A0" w:rsidP="00DE48A0">
      <w:pPr>
        <w:tabs>
          <w:tab w:val="left" w:pos="27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270"/>
        </w:tabs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 xml:space="preserve">When we help the thirsty ones you are there with us. </w:t>
      </w:r>
    </w:p>
    <w:p w:rsidR="00A82D14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Jesus, thank you for the friend you are.  Thank you for the love we share.</w:t>
      </w:r>
    </w:p>
    <w:p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DE48A0" w:rsidRDefault="00262A49" w:rsidP="00DE48A0">
      <w:pPr>
        <w:rPr>
          <w:sz w:val="22"/>
          <w:szCs w:val="20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DE48A0">
        <w:rPr>
          <w:sz w:val="22"/>
          <w:szCs w:val="20"/>
        </w:rPr>
        <w:t>They’ll Know We Are Christians</w:t>
      </w:r>
      <w:r w:rsidR="00DE48A0">
        <w:rPr>
          <w:i/>
          <w:iCs/>
          <w:sz w:val="22"/>
          <w:szCs w:val="20"/>
        </w:rPr>
        <w:t xml:space="preserve"> (</w:t>
      </w:r>
      <w:proofErr w:type="spellStart"/>
      <w:r w:rsidR="00DE48A0">
        <w:rPr>
          <w:i/>
          <w:iCs/>
          <w:sz w:val="22"/>
          <w:szCs w:val="20"/>
        </w:rPr>
        <w:t>Scholtes</w:t>
      </w:r>
      <w:proofErr w:type="spellEnd"/>
      <w:r w:rsidR="00DE48A0">
        <w:rPr>
          <w:i/>
          <w:iCs/>
          <w:sz w:val="22"/>
          <w:szCs w:val="20"/>
        </w:rPr>
        <w:t>)</w:t>
      </w:r>
    </w:p>
    <w:p w:rsidR="00DE48A0" w:rsidRPr="00116E8E" w:rsidRDefault="00DE48A0" w:rsidP="00DE48A0">
      <w:pPr>
        <w:rPr>
          <w:sz w:val="16"/>
          <w:szCs w:val="16"/>
        </w:rPr>
      </w:pP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are one in the </w:t>
      </w:r>
      <w:proofErr w:type="gramStart"/>
      <w:r>
        <w:rPr>
          <w:sz w:val="22"/>
        </w:rPr>
        <w:t>Spirit,</w:t>
      </w:r>
      <w:proofErr w:type="gramEnd"/>
      <w:r>
        <w:rPr>
          <w:sz w:val="22"/>
        </w:rPr>
        <w:t xml:space="preserve"> we are one in the Lord,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are one in the </w:t>
      </w:r>
      <w:proofErr w:type="gramStart"/>
      <w:r>
        <w:rPr>
          <w:sz w:val="22"/>
        </w:rPr>
        <w:t>Spirit,</w:t>
      </w:r>
      <w:proofErr w:type="gramEnd"/>
      <w:r>
        <w:rPr>
          <w:sz w:val="22"/>
        </w:rPr>
        <w:t xml:space="preserve"> we are one in the Lord,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 pray that all unity may one day be restored;</w:t>
      </w:r>
    </w:p>
    <w:p w:rsidR="00DE48A0" w:rsidRPr="00116E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E48A0" w:rsidRPr="00E57A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AND THEY’LL KNOW WE ARE CHRISTIANS BY OUR LOVE,</w:t>
      </w:r>
    </w:p>
    <w:p w:rsidR="00DE48A0" w:rsidRPr="00E57A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BY OUR LOVE,</w:t>
      </w:r>
    </w:p>
    <w:p w:rsidR="00DE48A0" w:rsidRPr="00E57A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E57A8E">
        <w:rPr>
          <w:i/>
          <w:sz w:val="22"/>
        </w:rPr>
        <w:t>YES, THEY’LL KNOW WE ARE CHRISTIANS BY OUR LOVE.</w:t>
      </w:r>
    </w:p>
    <w:p w:rsidR="00DE48A0" w:rsidRPr="00116E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We will walk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walk hand in hand.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will walk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walk hand in hand,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together we’ll spread the news that God is in our land;</w:t>
      </w:r>
    </w:p>
    <w:p w:rsidR="00DE48A0" w:rsidRPr="00116E8E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We will work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work side by side;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We will work with each </w:t>
      </w:r>
      <w:proofErr w:type="gramStart"/>
      <w:r>
        <w:rPr>
          <w:sz w:val="22"/>
        </w:rPr>
        <w:t>other,</w:t>
      </w:r>
      <w:proofErr w:type="gramEnd"/>
      <w:r>
        <w:rPr>
          <w:sz w:val="22"/>
        </w:rPr>
        <w:t xml:space="preserve"> we will work side by side,</w:t>
      </w:r>
    </w:p>
    <w:p w:rsidR="00DE48A0" w:rsidRDefault="00DE48A0" w:rsidP="00DE48A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we’ll guard human’s dignity and save human’s pride;</w:t>
      </w:r>
    </w:p>
    <w:p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</w:t>
      </w:r>
      <w:bookmarkStart w:id="0" w:name="_GoBack"/>
      <w:bookmarkEnd w:id="0"/>
      <w:r w:rsidR="00CD7C54">
        <w:rPr>
          <w:sz w:val="42"/>
          <w:szCs w:val="42"/>
        </w:rPr>
        <w:t>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6D70B2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5</w:t>
      </w:r>
      <w:r w:rsidRPr="006D70B2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</w:t>
      </w:r>
      <w:r w:rsidR="002369F5">
        <w:rPr>
          <w:sz w:val="42"/>
          <w:szCs w:val="42"/>
        </w:rPr>
        <w:t xml:space="preserve">Sunday </w:t>
      </w:r>
      <w:r w:rsidR="00DA7C5D">
        <w:rPr>
          <w:sz w:val="42"/>
          <w:szCs w:val="42"/>
        </w:rPr>
        <w:t>of Easter</w:t>
      </w:r>
    </w:p>
    <w:p w:rsidR="00262A49" w:rsidRDefault="006D70B2">
      <w:pPr>
        <w:pStyle w:val="SongsheetTitle"/>
      </w:pPr>
      <w:r>
        <w:rPr>
          <w:sz w:val="42"/>
          <w:szCs w:val="42"/>
        </w:rPr>
        <w:t>May 14</w:t>
      </w:r>
      <w:r w:rsidR="00A85885" w:rsidRPr="00FD1B57">
        <w:rPr>
          <w:sz w:val="42"/>
          <w:szCs w:val="42"/>
        </w:rPr>
        <w:t>, 201</w:t>
      </w:r>
      <w:r w:rsidR="000C55BB">
        <w:rPr>
          <w:sz w:val="42"/>
          <w:szCs w:val="42"/>
        </w:rPr>
        <w:t>7</w:t>
      </w:r>
    </w:p>
    <w:p w:rsidR="00262A49" w:rsidRDefault="00262A49">
      <w:pPr>
        <w:rPr>
          <w:sz w:val="22"/>
          <w:szCs w:val="22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E37C12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37C12" w:rsidRDefault="00E37C12" w:rsidP="00E37C1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PROCESSION</w:t>
      </w:r>
      <w:r w:rsidRPr="00A7473D">
        <w:rPr>
          <w:sz w:val="22"/>
          <w:szCs w:val="22"/>
        </w:rPr>
        <w:t xml:space="preserve">:  </w:t>
      </w:r>
      <w:r>
        <w:rPr>
          <w:sz w:val="22"/>
        </w:rPr>
        <w:t xml:space="preserve">Hail Mary: Gentle Woman </w:t>
      </w:r>
      <w:r>
        <w:rPr>
          <w:i/>
          <w:iCs/>
          <w:sz w:val="22"/>
        </w:rPr>
        <w:t>(Landry)</w:t>
      </w:r>
    </w:p>
    <w:p w:rsidR="00E37C12" w:rsidRPr="00015BC8" w:rsidRDefault="00E37C12" w:rsidP="00E37C1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37C12" w:rsidRPr="00022ED2" w:rsidRDefault="00E37C12" w:rsidP="00E37C1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022ED2">
        <w:rPr>
          <w:i/>
          <w:sz w:val="22"/>
        </w:rPr>
        <w:t>Gentle woman, quiet light,</w:t>
      </w:r>
      <w:r>
        <w:rPr>
          <w:i/>
          <w:sz w:val="22"/>
        </w:rPr>
        <w:t xml:space="preserve"> m</w:t>
      </w:r>
      <w:r w:rsidRPr="00022ED2">
        <w:rPr>
          <w:i/>
          <w:sz w:val="22"/>
        </w:rPr>
        <w:t>orning star so strong and bright.</w:t>
      </w:r>
      <w:proofErr w:type="gramEnd"/>
    </w:p>
    <w:p w:rsidR="00E37C12" w:rsidRDefault="00E37C12" w:rsidP="00E37C1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022ED2">
        <w:rPr>
          <w:i/>
          <w:sz w:val="22"/>
        </w:rPr>
        <w:t>Gentle mother, peaceful dove, teach us wisdom,</w:t>
      </w:r>
      <w:r>
        <w:rPr>
          <w:i/>
          <w:sz w:val="22"/>
        </w:rPr>
        <w:t xml:space="preserve"> </w:t>
      </w:r>
      <w:proofErr w:type="gramStart"/>
      <w:r>
        <w:rPr>
          <w:i/>
          <w:sz w:val="22"/>
        </w:rPr>
        <w:t>t</w:t>
      </w:r>
      <w:r w:rsidRPr="00022ED2">
        <w:rPr>
          <w:i/>
          <w:sz w:val="22"/>
        </w:rPr>
        <w:t>each</w:t>
      </w:r>
      <w:proofErr w:type="gramEnd"/>
      <w:r w:rsidRPr="00022ED2">
        <w:rPr>
          <w:i/>
          <w:sz w:val="22"/>
        </w:rPr>
        <w:t xml:space="preserve"> us love.</w:t>
      </w:r>
    </w:p>
    <w:p w:rsidR="00E37C12" w:rsidRPr="00E37C12" w:rsidRDefault="00E37C12" w:rsidP="00E37C1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:rsidR="00E37C12" w:rsidRDefault="00262A49" w:rsidP="00E37C12">
      <w:pPr>
        <w:rPr>
          <w:sz w:val="22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E37C12">
        <w:rPr>
          <w:sz w:val="22"/>
        </w:rPr>
        <w:t xml:space="preserve">In the Day of the Lord </w:t>
      </w:r>
      <w:r w:rsidR="00E37C12">
        <w:rPr>
          <w:i/>
          <w:iCs/>
          <w:sz w:val="22"/>
        </w:rPr>
        <w:t>(</w:t>
      </w:r>
      <w:proofErr w:type="spellStart"/>
      <w:r w:rsidR="00E37C12">
        <w:rPr>
          <w:i/>
          <w:iCs/>
          <w:sz w:val="22"/>
        </w:rPr>
        <w:t>Gutfreund</w:t>
      </w:r>
      <w:proofErr w:type="spellEnd"/>
      <w:r w:rsidR="00E37C12">
        <w:rPr>
          <w:i/>
          <w:iCs/>
          <w:sz w:val="22"/>
        </w:rPr>
        <w:t>)</w:t>
      </w:r>
    </w:p>
    <w:p w:rsidR="00E37C12" w:rsidRPr="00757EAD" w:rsidRDefault="00E37C12" w:rsidP="00E37C12">
      <w:pPr>
        <w:rPr>
          <w:sz w:val="16"/>
          <w:szCs w:val="16"/>
        </w:rPr>
      </w:pPr>
    </w:p>
    <w:p w:rsidR="00E37C12" w:rsidRPr="007A10AA" w:rsidRDefault="00E37C12" w:rsidP="00E37C12">
      <w:pPr>
        <w:rPr>
          <w:i/>
          <w:sz w:val="22"/>
        </w:rPr>
      </w:pPr>
      <w:r w:rsidRPr="007A10AA">
        <w:rPr>
          <w:i/>
          <w:sz w:val="22"/>
        </w:rPr>
        <w:t xml:space="preserve">IN THE DAY OF THE LORD, WE WILL PUT OUR HANDS TOGETHER. </w:t>
      </w:r>
    </w:p>
    <w:p w:rsidR="00E37C12" w:rsidRPr="007A10AA" w:rsidRDefault="00E37C12" w:rsidP="00E37C12">
      <w:pPr>
        <w:rPr>
          <w:i/>
          <w:sz w:val="22"/>
        </w:rPr>
      </w:pPr>
      <w:r w:rsidRPr="007A10AA">
        <w:rPr>
          <w:i/>
          <w:sz w:val="22"/>
        </w:rPr>
        <w:t xml:space="preserve">EV'RY TEAR WILL BE WIPED AWAY. </w:t>
      </w:r>
    </w:p>
    <w:p w:rsidR="00E37C12" w:rsidRPr="007A10AA" w:rsidRDefault="00E37C12" w:rsidP="00E37C12">
      <w:pPr>
        <w:rPr>
          <w:i/>
          <w:sz w:val="22"/>
        </w:rPr>
      </w:pPr>
      <w:r w:rsidRPr="007A10AA">
        <w:rPr>
          <w:i/>
          <w:sz w:val="22"/>
        </w:rPr>
        <w:t xml:space="preserve">I BELIEVE IT WILL COME WHEN WE PUT OUR HANDS TOGETHER. </w:t>
      </w:r>
    </w:p>
    <w:p w:rsidR="00E37C12" w:rsidRPr="007A10AA" w:rsidRDefault="00E37C12" w:rsidP="00E37C12">
      <w:pPr>
        <w:rPr>
          <w:i/>
          <w:sz w:val="22"/>
        </w:rPr>
      </w:pPr>
      <w:r w:rsidRPr="007A10AA">
        <w:rPr>
          <w:i/>
          <w:sz w:val="22"/>
        </w:rPr>
        <w:t>I BELIEVE WE CAN FIND THE WAY.</w:t>
      </w:r>
    </w:p>
    <w:p w:rsidR="00E37C12" w:rsidRPr="007A10AA" w:rsidRDefault="00E37C12" w:rsidP="00E37C12">
      <w:pPr>
        <w:rPr>
          <w:i/>
          <w:sz w:val="22"/>
        </w:rPr>
      </w:pPr>
      <w:r w:rsidRPr="007A10AA">
        <w:rPr>
          <w:i/>
          <w:sz w:val="22"/>
        </w:rPr>
        <w:t xml:space="preserve">I BELIEVE WE CAN FIND THE WAY. </w:t>
      </w:r>
    </w:p>
    <w:p w:rsidR="00E37C12" w:rsidRPr="00757EAD" w:rsidRDefault="00E37C12" w:rsidP="00E37C12">
      <w:pPr>
        <w:rPr>
          <w:sz w:val="16"/>
          <w:szCs w:val="16"/>
        </w:rPr>
      </w:pPr>
    </w:p>
    <w:p w:rsidR="00E37C12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Lion and the lamb will lie down, swords will plow the earth. </w:t>
      </w:r>
    </w:p>
    <w:p w:rsidR="00E37C12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We sit down at the table with our brothers; </w:t>
      </w:r>
    </w:p>
    <w:p w:rsidR="00E37C12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Proclaim the Lord here ‘til He comes. </w:t>
      </w:r>
    </w:p>
    <w:p w:rsidR="00E37C12" w:rsidRPr="00757EAD" w:rsidRDefault="00E37C12" w:rsidP="00E37C12">
      <w:pPr>
        <w:tabs>
          <w:tab w:val="left" w:pos="270"/>
        </w:tabs>
        <w:rPr>
          <w:sz w:val="16"/>
          <w:szCs w:val="16"/>
        </w:rPr>
      </w:pPr>
    </w:p>
    <w:p w:rsidR="00E37C12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Father, God of all things living, make us as your own.  </w:t>
      </w:r>
    </w:p>
    <w:p w:rsidR="00E37C12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ab/>
        <w:t xml:space="preserve">Touch our </w:t>
      </w:r>
      <w:proofErr w:type="gramStart"/>
      <w:r>
        <w:rPr>
          <w:sz w:val="22"/>
        </w:rPr>
        <w:t>hearts,</w:t>
      </w:r>
      <w:proofErr w:type="gramEnd"/>
      <w:r>
        <w:rPr>
          <w:sz w:val="22"/>
        </w:rPr>
        <w:t xml:space="preserve"> let us see your light a-shining </w:t>
      </w:r>
    </w:p>
    <w:p w:rsidR="008265E7" w:rsidRPr="00A315EB" w:rsidRDefault="00E37C12" w:rsidP="00E37C12">
      <w:pPr>
        <w:tabs>
          <w:tab w:val="left" w:pos="270"/>
        </w:tabs>
        <w:rPr>
          <w:sz w:val="22"/>
        </w:rPr>
      </w:pPr>
      <w:r>
        <w:rPr>
          <w:sz w:val="22"/>
        </w:rPr>
        <w:tab/>
        <w:t>As we walk your living land.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4494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69F5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420F"/>
    <w:rsid w:val="003A7A41"/>
    <w:rsid w:val="003B0574"/>
    <w:rsid w:val="003B7ACA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508C"/>
    <w:rsid w:val="00761EC2"/>
    <w:rsid w:val="00762AB4"/>
    <w:rsid w:val="00770854"/>
    <w:rsid w:val="00782EBE"/>
    <w:rsid w:val="007872D0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7F6AAF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0538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315EB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593A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A7C5D"/>
    <w:rsid w:val="00DC61F0"/>
    <w:rsid w:val="00DD22D3"/>
    <w:rsid w:val="00DD57DD"/>
    <w:rsid w:val="00DD6AAE"/>
    <w:rsid w:val="00DE1E6E"/>
    <w:rsid w:val="00DE3EC2"/>
    <w:rsid w:val="00DE48A0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0855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FEE8-BCAE-4D67-8A71-026193A7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7</cp:revision>
  <cp:lastPrinted>2001-09-02T04:13:00Z</cp:lastPrinted>
  <dcterms:created xsi:type="dcterms:W3CDTF">2017-03-24T03:51:00Z</dcterms:created>
  <dcterms:modified xsi:type="dcterms:W3CDTF">2017-03-24T04:00:00Z</dcterms:modified>
</cp:coreProperties>
</file>