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E7" w:rsidRDefault="004710AE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>(Haugen)</w:t>
      </w:r>
    </w:p>
    <w:p w:rsidR="007C02E7" w:rsidRPr="006763D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Pr="00BB798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:rsidR="007C02E7" w:rsidRPr="00BB798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  <w:proofErr w:type="gramEnd"/>
    </w:p>
    <w:p w:rsidR="007C02E7" w:rsidRPr="006763D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:rsidR="007C02E7" w:rsidRPr="006763D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7C02E7" w:rsidRPr="006763D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Amen!  Amen!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262A49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7C02E7">
        <w:rPr>
          <w:sz w:val="22"/>
        </w:rPr>
        <w:t xml:space="preserve">Ps. 104 - Lord, Send </w:t>
      </w:r>
      <w:proofErr w:type="gramStart"/>
      <w:r w:rsidR="007C02E7">
        <w:rPr>
          <w:sz w:val="22"/>
        </w:rPr>
        <w:t>Out</w:t>
      </w:r>
      <w:proofErr w:type="gramEnd"/>
      <w:r w:rsidR="007C02E7">
        <w:rPr>
          <w:sz w:val="22"/>
        </w:rPr>
        <w:t xml:space="preserve"> Your Spirit </w:t>
      </w:r>
      <w:r w:rsidR="007C02E7">
        <w:rPr>
          <w:i/>
          <w:iCs/>
          <w:sz w:val="22"/>
        </w:rPr>
        <w:t>(</w:t>
      </w:r>
      <w:proofErr w:type="spellStart"/>
      <w:r w:rsidR="007C02E7">
        <w:rPr>
          <w:i/>
          <w:iCs/>
          <w:sz w:val="22"/>
        </w:rPr>
        <w:t>Lisicky</w:t>
      </w:r>
      <w:proofErr w:type="spellEnd"/>
      <w:r w:rsidR="007C02E7">
        <w:rPr>
          <w:i/>
          <w:iCs/>
          <w:sz w:val="22"/>
        </w:rPr>
        <w:t>)</w:t>
      </w:r>
    </w:p>
    <w:p w:rsidR="007C02E7" w:rsidRPr="003C032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Pr="005D386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3868">
        <w:rPr>
          <w:i/>
          <w:sz w:val="22"/>
        </w:rPr>
        <w:t>LORD, SEND OUT YOUR SPIRIT,</w:t>
      </w:r>
    </w:p>
    <w:p w:rsidR="007C02E7" w:rsidRPr="005D386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3868">
        <w:rPr>
          <w:i/>
          <w:sz w:val="22"/>
        </w:rPr>
        <w:t xml:space="preserve">AND RENEW THE FACE OF THE EARTH! </w:t>
      </w:r>
    </w:p>
    <w:p w:rsidR="007C02E7" w:rsidRPr="003C032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Bless the Lord, O my soul, O Lord, my God, you are great indeed!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manifold are your work, O Lord!  The earth is full of your creatures!</w:t>
      </w:r>
    </w:p>
    <w:p w:rsidR="007C02E7" w:rsidRPr="003C032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If you take away their breath, they die and they return to their dust.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When you send forth your Spirit of life, they are created in your sight!</w:t>
      </w:r>
    </w:p>
    <w:p w:rsidR="007C02E7" w:rsidRPr="003C032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May his glory last for all time; may the Lord be glad in his works.</w:t>
      </w:r>
    </w:p>
    <w:p w:rsidR="004710AE" w:rsidRPr="002870A1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Pleasing to him will be my theme; I will be glad in the Lord!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262A49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7C02E7">
        <w:rPr>
          <w:sz w:val="22"/>
        </w:rPr>
        <w:t>Mass of Creation</w:t>
      </w:r>
      <w:r w:rsidR="007C02E7">
        <w:rPr>
          <w:i/>
          <w:iCs/>
          <w:sz w:val="22"/>
        </w:rPr>
        <w:t xml:space="preserve"> (Haugen)</w:t>
      </w:r>
    </w:p>
    <w:p w:rsidR="007C02E7" w:rsidRPr="00F716E1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:rsidR="00530B85" w:rsidRPr="003E0E30" w:rsidRDefault="007C02E7" w:rsidP="007C02E7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7C02E7" w:rsidRDefault="00262A49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7C02E7">
        <w:rPr>
          <w:sz w:val="22"/>
        </w:rPr>
        <w:t xml:space="preserve">Song </w:t>
      </w:r>
      <w:proofErr w:type="gramStart"/>
      <w:r w:rsidR="007C02E7">
        <w:rPr>
          <w:sz w:val="22"/>
        </w:rPr>
        <w:t>Over</w:t>
      </w:r>
      <w:proofErr w:type="gramEnd"/>
      <w:r w:rsidR="007C02E7">
        <w:rPr>
          <w:sz w:val="22"/>
        </w:rPr>
        <w:t xml:space="preserve"> the Waters </w:t>
      </w:r>
      <w:r w:rsidR="007C02E7">
        <w:rPr>
          <w:i/>
          <w:iCs/>
          <w:sz w:val="22"/>
        </w:rPr>
        <w:t>(Haugen)</w:t>
      </w:r>
    </w:p>
    <w:p w:rsidR="007C02E7" w:rsidRPr="00141BC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Pr="00E96E2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96E2F">
        <w:rPr>
          <w:i/>
          <w:sz w:val="22"/>
        </w:rPr>
        <w:t>GOD, YOU HAVE MOVED UPON THE WATERS,</w:t>
      </w:r>
    </w:p>
    <w:p w:rsidR="007C02E7" w:rsidRPr="00E96E2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96E2F">
        <w:rPr>
          <w:i/>
          <w:sz w:val="22"/>
        </w:rPr>
        <w:t>YOU HAVE SUNG IN THE RUSH OF WIND AND FLAME;</w:t>
      </w:r>
    </w:p>
    <w:p w:rsidR="007C02E7" w:rsidRPr="00E96E2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96E2F">
        <w:rPr>
          <w:i/>
          <w:sz w:val="22"/>
        </w:rPr>
        <w:t>AND IN YOUR LOVE, YOU HAVE CALLED US</w:t>
      </w:r>
    </w:p>
    <w:p w:rsidR="007C02E7" w:rsidRPr="00E96E2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96E2F">
        <w:rPr>
          <w:i/>
          <w:sz w:val="22"/>
        </w:rPr>
        <w:t>SONS AND DAUGHTERS,</w:t>
      </w:r>
    </w:p>
    <w:p w:rsidR="007C02E7" w:rsidRPr="00E96E2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96E2F">
        <w:rPr>
          <w:i/>
          <w:sz w:val="22"/>
        </w:rPr>
        <w:t>MAKE US PEOPLE OF THE WATER AND YOUR NAME.</w:t>
      </w:r>
    </w:p>
    <w:p w:rsidR="007C02E7" w:rsidRPr="00141BC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Come fill our waiting hearts with the spirit of Jesus,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us shine with your light and peace.</w:t>
      </w:r>
    </w:p>
    <w:p w:rsidR="007C02E7" w:rsidRPr="00141BC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Give us a thirst for </w:t>
      </w:r>
      <w:proofErr w:type="gramStart"/>
      <w:r>
        <w:rPr>
          <w:sz w:val="22"/>
        </w:rPr>
        <w:t>love,</w:t>
      </w:r>
      <w:proofErr w:type="gramEnd"/>
      <w:r>
        <w:rPr>
          <w:sz w:val="22"/>
        </w:rPr>
        <w:t xml:space="preserve"> give us a hunger for justice,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one with the mind of Christ.</w:t>
      </w:r>
    </w:p>
    <w:p w:rsidR="007C02E7" w:rsidRPr="00141BC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You are the breath of </w:t>
      </w:r>
      <w:proofErr w:type="gramStart"/>
      <w:r>
        <w:rPr>
          <w:sz w:val="22"/>
        </w:rPr>
        <w:t>life,</w:t>
      </w:r>
      <w:proofErr w:type="gramEnd"/>
      <w:r>
        <w:rPr>
          <w:sz w:val="22"/>
        </w:rPr>
        <w:t xml:space="preserve"> you are the hope of the hopeless,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and fill us with light and peace.</w:t>
      </w:r>
    </w:p>
    <w:p w:rsidR="007C02E7" w:rsidRPr="00141BCF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Come, open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heart, come now and wake us to wonder,</w:t>
      </w:r>
    </w:p>
    <w:p w:rsidR="00E1698D" w:rsidRPr="00685172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Make us vessels of light and peace.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DE48A0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>(Haugen)</w:t>
      </w:r>
    </w:p>
    <w:p w:rsidR="007C02E7" w:rsidRPr="00D53A0B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DE48A0" w:rsidRPr="00685172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DE48A0" w:rsidRPr="00E1698D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E1698D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>(Haugen)</w:t>
      </w:r>
    </w:p>
    <w:p w:rsidR="007C02E7" w:rsidRPr="008E5749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E1698D" w:rsidRPr="00685172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E1698D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>(Haugen)</w:t>
      </w:r>
    </w:p>
    <w:p w:rsidR="007C02E7" w:rsidRPr="00EB0CED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:rsid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024494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 xml:space="preserve">(Haugen) </w:t>
      </w:r>
    </w:p>
    <w:p w:rsidR="007C02E7" w:rsidRPr="00045A52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7C02E7" w:rsidRDefault="007C02E7" w:rsidP="007C02E7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E174B5" w:rsidRDefault="00262A49" w:rsidP="00E174B5">
      <w:pPr>
        <w:rPr>
          <w:sz w:val="22"/>
          <w:szCs w:val="20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E174B5">
        <w:rPr>
          <w:sz w:val="22"/>
          <w:szCs w:val="20"/>
        </w:rPr>
        <w:t xml:space="preserve">Spirit Blowing through Creation </w:t>
      </w:r>
      <w:r w:rsidR="00E174B5">
        <w:rPr>
          <w:i/>
          <w:iCs/>
          <w:sz w:val="22"/>
          <w:szCs w:val="20"/>
        </w:rPr>
        <w:t>(Haugen)</w:t>
      </w:r>
    </w:p>
    <w:p w:rsidR="00E174B5" w:rsidRPr="00EF6DE6" w:rsidRDefault="00E174B5" w:rsidP="00E174B5">
      <w:pPr>
        <w:rPr>
          <w:sz w:val="16"/>
          <w:szCs w:val="16"/>
        </w:rPr>
      </w:pP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Spirit blowing through creation, spirit burning in the skies,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the hope of your salvation fill our eyes;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God of splendor, God of glory, </w:t>
      </w:r>
      <w:proofErr w:type="gramStart"/>
      <w:r>
        <w:rPr>
          <w:sz w:val="22"/>
        </w:rPr>
        <w:t>You</w:t>
      </w:r>
      <w:proofErr w:type="gramEnd"/>
      <w:r>
        <w:rPr>
          <w:sz w:val="22"/>
        </w:rPr>
        <w:t xml:space="preserve"> who light the stars above,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All the heavens tell the story of your love.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As you moved upon the waters, as you ride upon the wind,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Move us all, your sons and daughters deep within.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As you </w:t>
      </w:r>
      <w:r>
        <w:rPr>
          <w:sz w:val="22"/>
        </w:rPr>
        <w:t>shaped the hills and mountains,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</w:t>
      </w:r>
      <w:r>
        <w:rPr>
          <w:sz w:val="22"/>
        </w:rPr>
        <w:t>ormed the land and filled the deep,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your hand renew and waken all who sleep.</w:t>
      </w:r>
    </w:p>
    <w:p w:rsidR="00E174B5" w:rsidRPr="00EF6DE6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0979">
        <w:rPr>
          <w:i/>
          <w:sz w:val="22"/>
        </w:rPr>
        <w:t xml:space="preserve">SPIRIT RENEWING </w:t>
      </w:r>
      <w:r>
        <w:rPr>
          <w:i/>
          <w:sz w:val="22"/>
        </w:rPr>
        <w:t>THE EARTH,</w:t>
      </w:r>
    </w:p>
    <w:p w:rsidR="00E174B5" w:rsidRPr="00EE0979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0979">
        <w:rPr>
          <w:i/>
          <w:sz w:val="22"/>
        </w:rPr>
        <w:t>RENEWING THE HEARTS OF ALL PEOPLE;</w:t>
      </w:r>
    </w:p>
    <w:p w:rsidR="00E174B5" w:rsidRPr="00EE0979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0979">
        <w:rPr>
          <w:i/>
          <w:sz w:val="22"/>
        </w:rPr>
        <w:t>BURN IN THE WEARY SOULS, BLOW THROUGH THE SILENT LIPS,</w:t>
      </w:r>
    </w:p>
    <w:p w:rsidR="00E174B5" w:rsidRPr="00EE0979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0979">
        <w:rPr>
          <w:i/>
          <w:sz w:val="22"/>
        </w:rPr>
        <w:t>COME NOW AWAKE US, SPIRIT OF GOD.</w:t>
      </w:r>
    </w:p>
    <w:p w:rsidR="00E174B5" w:rsidRPr="00EF6DE6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Love that sends the rivers dancing, love that waters all that lives,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Love that heals and holds and rouses and forgives;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are food for all your </w:t>
      </w:r>
      <w:proofErr w:type="gramStart"/>
      <w:r>
        <w:rPr>
          <w:sz w:val="22"/>
        </w:rPr>
        <w:t>creatures,</w:t>
      </w:r>
      <w:proofErr w:type="gramEnd"/>
      <w:r>
        <w:rPr>
          <w:sz w:val="22"/>
        </w:rPr>
        <w:t xml:space="preserve"> You are hunger in the soul,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your hands the brokenhearted are made whole.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All the creatures you have fashioned, all that live and breathe in you,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Find their hope in your compassion, strong and true;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You, O Spirit of salvation, </w:t>
      </w:r>
      <w:proofErr w:type="gramStart"/>
      <w:r>
        <w:rPr>
          <w:sz w:val="22"/>
        </w:rPr>
        <w:t>You</w:t>
      </w:r>
      <w:proofErr w:type="gramEnd"/>
      <w:r>
        <w:rPr>
          <w:sz w:val="22"/>
        </w:rPr>
        <w:t xml:space="preserve"> alone, beneath, above,</w:t>
      </w:r>
    </w:p>
    <w:p w:rsidR="00A82D14" w:rsidRDefault="00E174B5" w:rsidP="00E174B5">
      <w:pPr>
        <w:tabs>
          <w:tab w:val="left" w:pos="2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Come,</w:t>
      </w:r>
      <w:proofErr w:type="gramEnd"/>
      <w:r>
        <w:rPr>
          <w:sz w:val="22"/>
        </w:rPr>
        <w:t xml:space="preserve"> renew your whole creation in your love.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E174B5" w:rsidRDefault="00262A49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E174B5">
        <w:rPr>
          <w:sz w:val="22"/>
        </w:rPr>
        <w:t xml:space="preserve">Send Down the Fire </w:t>
      </w:r>
      <w:r w:rsidR="00E174B5">
        <w:rPr>
          <w:i/>
          <w:iCs/>
          <w:sz w:val="22"/>
        </w:rPr>
        <w:t>(Haugen)</w:t>
      </w:r>
    </w:p>
    <w:p w:rsidR="00E174B5" w:rsidRPr="005F2254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74B5" w:rsidRPr="00563BF0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SEND DOWN THE FIRE OF YOUR JUSTICE.</w:t>
      </w:r>
    </w:p>
    <w:p w:rsidR="00E174B5" w:rsidRPr="00563BF0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SEND DOWN THE RAINS OF YOUR LOVE;</w:t>
      </w:r>
    </w:p>
    <w:p w:rsidR="00E174B5" w:rsidRPr="00563BF0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COME, SEND DOWN THE SPIRIT, BREATHE LIFE IN YOUR PEOPLE,</w:t>
      </w:r>
    </w:p>
    <w:p w:rsidR="00E174B5" w:rsidRPr="00563BF0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AND WE SHALL BE PEOPLE OF GOD.</w:t>
      </w:r>
    </w:p>
    <w:p w:rsidR="00E174B5" w:rsidRPr="005F2254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Call us to be your compassion, teach us the song of your love;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Give us hearts that sing, Give us deeds that ring,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Make us ring with the song of your love.</w:t>
      </w:r>
    </w:p>
    <w:p w:rsidR="00E174B5" w:rsidRPr="005F2254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Call us to witness your Kingdom.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Give us the presence of Christ;</w:t>
      </w:r>
    </w:p>
    <w:p w:rsidR="00E174B5" w:rsidRDefault="00E174B5" w:rsidP="00E174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 xml:space="preserve">May your holy light keep us shining </w:t>
      </w:r>
      <w:proofErr w:type="gramStart"/>
      <w:r>
        <w:rPr>
          <w:sz w:val="22"/>
        </w:rPr>
        <w:t>bright,</w:t>
      </w:r>
      <w:bookmarkStart w:id="0" w:name="_GoBack"/>
      <w:bookmarkEnd w:id="0"/>
      <w:proofErr w:type="gramEnd"/>
    </w:p>
    <w:p w:rsidR="00DE48A0" w:rsidRDefault="00E174B5" w:rsidP="00193B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Ever shine with the presence of Christ.</w:t>
      </w:r>
    </w:p>
    <w:p w:rsidR="00193B73" w:rsidRDefault="00193B73" w:rsidP="00193B73">
      <w:pPr>
        <w:rPr>
          <w:sz w:val="22"/>
          <w:szCs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7C02E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Pentecost</w:t>
      </w:r>
    </w:p>
    <w:p w:rsidR="00262A49" w:rsidRDefault="007C02E7">
      <w:pPr>
        <w:pStyle w:val="SongsheetTitle"/>
      </w:pPr>
      <w:r>
        <w:rPr>
          <w:sz w:val="42"/>
          <w:szCs w:val="42"/>
        </w:rPr>
        <w:t>June 4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Default="00262A49">
      <w:pPr>
        <w:rPr>
          <w:sz w:val="22"/>
          <w:szCs w:val="22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7C02E7" w:rsidRDefault="00262A49" w:rsidP="007C02E7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7C02E7">
        <w:rPr>
          <w:sz w:val="22"/>
          <w:szCs w:val="20"/>
        </w:rPr>
        <w:t>Blest Be the Lord</w:t>
      </w:r>
      <w:r w:rsidR="007C02E7">
        <w:rPr>
          <w:i/>
          <w:iCs/>
          <w:sz w:val="22"/>
          <w:szCs w:val="20"/>
        </w:rPr>
        <w:t xml:space="preserve"> (</w:t>
      </w:r>
      <w:proofErr w:type="spellStart"/>
      <w:r w:rsidR="007C02E7">
        <w:rPr>
          <w:i/>
          <w:iCs/>
          <w:sz w:val="22"/>
          <w:szCs w:val="20"/>
        </w:rPr>
        <w:t>Schutte</w:t>
      </w:r>
      <w:proofErr w:type="spellEnd"/>
      <w:r w:rsidR="007C02E7">
        <w:rPr>
          <w:i/>
          <w:iCs/>
          <w:sz w:val="22"/>
          <w:szCs w:val="20"/>
        </w:rPr>
        <w:t>)</w:t>
      </w:r>
    </w:p>
    <w:p w:rsidR="007C02E7" w:rsidRPr="00A0442A" w:rsidRDefault="007C02E7" w:rsidP="007C02E7">
      <w:pPr>
        <w:rPr>
          <w:sz w:val="16"/>
          <w:szCs w:val="16"/>
        </w:rPr>
      </w:pPr>
    </w:p>
    <w:p w:rsidR="007C02E7" w:rsidRPr="006930C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BLEST BE THE LORD, BLEST BE THE LORD,</w:t>
      </w:r>
    </w:p>
    <w:p w:rsidR="007C02E7" w:rsidRPr="006930C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6930C8">
        <w:rPr>
          <w:i/>
          <w:sz w:val="22"/>
        </w:rPr>
        <w:t>THE GOD OF MERCY, THE GOD WHO SAVES.</w:t>
      </w:r>
      <w:proofErr w:type="gramEnd"/>
    </w:p>
    <w:p w:rsidR="007C02E7" w:rsidRPr="006930C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I SHALL NOT FEAR THE DARK OF NIGHT,</w:t>
      </w:r>
    </w:p>
    <w:p w:rsidR="007C02E7" w:rsidRPr="006930C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NOR THE ARROW THAT FLIES BY DAY.</w:t>
      </w:r>
    </w:p>
    <w:p w:rsidR="007C02E7" w:rsidRPr="00A0442A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pStyle w:val="BodyText2"/>
        <w:tabs>
          <w:tab w:val="clear" w:pos="-372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</w:pPr>
      <w:r>
        <w:t>1.</w:t>
      </w:r>
      <w:r>
        <w:tab/>
        <w:t>I need not shrink before the terrors of the night,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nor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stand alone</w:t>
      </w:r>
      <w:proofErr w:type="spellEnd"/>
      <w:r>
        <w:rPr>
          <w:sz w:val="22"/>
        </w:rPr>
        <w:t xml:space="preserve"> before the light of day.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harm shall come to me, no arrow strike me down,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evil settle in my soul.</w:t>
      </w:r>
    </w:p>
    <w:p w:rsidR="007C02E7" w:rsidRPr="00A0442A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Although a thousand strong have fallen at my side,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I’ll not be shaken with the Lord at hand.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His faithful love is all the armor that I need</w:t>
      </w:r>
    </w:p>
    <w:p w:rsidR="008265E7" w:rsidRPr="00A315EB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 wage my battle with the foe.</w:t>
      </w:r>
      <w:proofErr w:type="gramEnd"/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B6A26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939F-FEB6-4A3B-BA2F-8A04B67C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4</cp:revision>
  <cp:lastPrinted>2001-09-02T04:13:00Z</cp:lastPrinted>
  <dcterms:created xsi:type="dcterms:W3CDTF">2017-05-29T01:21:00Z</dcterms:created>
  <dcterms:modified xsi:type="dcterms:W3CDTF">2017-05-29T01:32:00Z</dcterms:modified>
</cp:coreProperties>
</file>