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7" w:rsidRDefault="004710AE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Pr="00BB798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:rsidR="007C02E7" w:rsidRPr="00BB7988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  <w:proofErr w:type="gramEnd"/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7C02E7" w:rsidRPr="006763D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Amen!  Amen!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A2780A" w:rsidRDefault="00262A49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A2780A">
        <w:rPr>
          <w:sz w:val="22"/>
        </w:rPr>
        <w:t>Ps. 103 - The Lord is Kind and Merciful</w:t>
      </w:r>
    </w:p>
    <w:p w:rsidR="00A2780A" w:rsidRPr="00E148D2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2780A" w:rsidRPr="00E71E23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1E23">
        <w:rPr>
          <w:i/>
          <w:sz w:val="22"/>
        </w:rPr>
        <w:t>THE LORD IS KIND AND MERCIFUL,</w:t>
      </w:r>
    </w:p>
    <w:p w:rsidR="00A2780A" w:rsidRPr="00E71E23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1E23">
        <w:rPr>
          <w:i/>
          <w:sz w:val="22"/>
        </w:rPr>
        <w:t>THE LORD IS KIND AND MERCIFUL.</w:t>
      </w:r>
    </w:p>
    <w:p w:rsidR="00A2780A" w:rsidRPr="00E148D2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2780A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Bless the Lord, O my soul, and all my being bless God’s name;</w:t>
      </w:r>
    </w:p>
    <w:p w:rsidR="00A2780A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Bless the Lord, and forget not God’s benefits.</w:t>
      </w:r>
    </w:p>
    <w:p w:rsidR="00A2780A" w:rsidRPr="00E148D2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2780A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God pardons all your iniquities, and comforts your sorrows,</w:t>
      </w:r>
    </w:p>
    <w:p w:rsidR="00A2780A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Redeems your life from destruction and crowns you with kindness.</w:t>
      </w:r>
    </w:p>
    <w:p w:rsidR="00A2780A" w:rsidRPr="00E148D2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2780A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Merciful, merciful, and gracious is our God;</w:t>
      </w:r>
    </w:p>
    <w:p w:rsidR="004710AE" w:rsidRPr="002870A1" w:rsidRDefault="00A2780A" w:rsidP="00A278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Slow to anger, abounding in kindness.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262A49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7C02E7">
        <w:rPr>
          <w:sz w:val="22"/>
        </w:rPr>
        <w:t>Mass of Creation</w:t>
      </w:r>
      <w:r w:rsidR="007C02E7">
        <w:rPr>
          <w:i/>
          <w:iCs/>
          <w:sz w:val="22"/>
        </w:rPr>
        <w:t xml:space="preserve"> (Haugen)</w:t>
      </w:r>
    </w:p>
    <w:p w:rsidR="007C02E7" w:rsidRPr="00F716E1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:rsidR="00530B85" w:rsidRPr="003E0E30" w:rsidRDefault="007C02E7" w:rsidP="007C02E7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0476F3" w:rsidRDefault="00262A49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0476F3">
        <w:rPr>
          <w:sz w:val="22"/>
        </w:rPr>
        <w:t>Open My Eyes</w:t>
      </w:r>
      <w:r w:rsidR="000476F3">
        <w:rPr>
          <w:i/>
          <w:iCs/>
          <w:sz w:val="22"/>
        </w:rPr>
        <w:t xml:space="preserve"> (</w:t>
      </w:r>
      <w:proofErr w:type="spellStart"/>
      <w:r w:rsidR="000476F3">
        <w:rPr>
          <w:i/>
          <w:iCs/>
          <w:sz w:val="22"/>
        </w:rPr>
        <w:t>Manibusan</w:t>
      </w:r>
      <w:proofErr w:type="spellEnd"/>
      <w:r w:rsidR="000476F3">
        <w:rPr>
          <w:i/>
          <w:iCs/>
          <w:sz w:val="22"/>
        </w:rPr>
        <w:t>)</w:t>
      </w:r>
    </w:p>
    <w:p w:rsidR="000476F3" w:rsidRPr="006F14A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Open my eyes, Lord.  Help me to see your face.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eyes, Lord.  Help me to see.</w:t>
      </w:r>
    </w:p>
    <w:p w:rsidR="000476F3" w:rsidRPr="006F14A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my ears, Lord.  Help me to hear your voice.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ears, Lord.  Help me to hear.</w:t>
      </w:r>
    </w:p>
    <w:p w:rsidR="000476F3" w:rsidRPr="00CC5411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the first shall be last, and our eyes are opened,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hear like never before.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speak in new ways, and we’ll see God’s face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In places we’ve never know.</w:t>
      </w:r>
    </w:p>
    <w:p w:rsidR="000476F3" w:rsidRPr="006F14A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Open my heart, Lord.  Help me to love like you.</w:t>
      </w:r>
    </w:p>
    <w:p w:rsidR="00E1698D" w:rsidRPr="00685172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Open my heart, Lord.  Help me to Love.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DE48A0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D53A0B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:rsidR="007C02E7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DE48A0" w:rsidRPr="0068517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DE48A0" w:rsidRPr="00E1698D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E1698D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8E5749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E1698D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>(Haugen)</w:t>
      </w:r>
    </w:p>
    <w:p w:rsidR="007C02E7" w:rsidRPr="00EB0CED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:rsid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C02E7" w:rsidRDefault="00024494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7C02E7">
        <w:rPr>
          <w:sz w:val="22"/>
        </w:rPr>
        <w:t xml:space="preserve">Mass of Creation </w:t>
      </w:r>
      <w:r w:rsidR="007C02E7">
        <w:rPr>
          <w:i/>
          <w:iCs/>
          <w:sz w:val="22"/>
        </w:rPr>
        <w:t xml:space="preserve">(Haugen) </w:t>
      </w:r>
    </w:p>
    <w:p w:rsidR="007C02E7" w:rsidRPr="00045A52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C02E7" w:rsidRDefault="007C02E7" w:rsidP="007C02E7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7C02E7" w:rsidRDefault="007C02E7" w:rsidP="007C02E7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7C02E7" w:rsidP="007C02E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476F3" w:rsidRDefault="00262A49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0476F3">
        <w:rPr>
          <w:sz w:val="22"/>
        </w:rPr>
        <w:t>On Eagles’ Wings</w:t>
      </w:r>
      <w:r w:rsidR="000476F3">
        <w:rPr>
          <w:i/>
          <w:iCs/>
          <w:sz w:val="22"/>
        </w:rPr>
        <w:t xml:space="preserve"> (</w:t>
      </w:r>
      <w:proofErr w:type="spellStart"/>
      <w:r w:rsidR="000476F3">
        <w:rPr>
          <w:i/>
          <w:iCs/>
          <w:sz w:val="22"/>
        </w:rPr>
        <w:t>Joncas</w:t>
      </w:r>
      <w:proofErr w:type="spellEnd"/>
      <w:r w:rsidR="000476F3">
        <w:rPr>
          <w:i/>
          <w:iCs/>
          <w:sz w:val="22"/>
        </w:rPr>
        <w:t>)</w:t>
      </w:r>
    </w:p>
    <w:p w:rsidR="000476F3" w:rsidRPr="000B061C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dwell in the shelter of the Lord,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abide in His shadow for </w:t>
      </w:r>
      <w:proofErr w:type="gramStart"/>
      <w:r>
        <w:rPr>
          <w:sz w:val="22"/>
        </w:rPr>
        <w:t>life,</w:t>
      </w:r>
      <w:proofErr w:type="gramEnd"/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Say to the Lord:  “My refuge, my Rock in whom I trust!”</w:t>
      </w:r>
    </w:p>
    <w:p w:rsidR="000476F3" w:rsidRPr="000B061C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Pr="007F476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AND HE WILL RAISE YOU UP ON EAGLE’S WINGS,</w:t>
      </w:r>
    </w:p>
    <w:p w:rsidR="000476F3" w:rsidRPr="007F476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BEAR YOU ON THE BREATH OF DAWN,</w:t>
      </w:r>
    </w:p>
    <w:p w:rsidR="000476F3" w:rsidRPr="007F476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MAKE YOU TO SHINE LIKE THE SUN,</w:t>
      </w:r>
    </w:p>
    <w:p w:rsidR="000476F3" w:rsidRPr="007F476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F4763">
        <w:rPr>
          <w:i/>
          <w:sz w:val="22"/>
        </w:rPr>
        <w:t>AND HOLD YOU IN THE PALM OF HIS HAND.</w:t>
      </w:r>
    </w:p>
    <w:p w:rsidR="000476F3" w:rsidRPr="000B061C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snare of the fowler will never capture you,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famine will bring you no fear: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Under His wings your refuge, His faithfulness your shield.</w:t>
      </w:r>
    </w:p>
    <w:p w:rsidR="000476F3" w:rsidRPr="000B061C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 need not fear the terror of the night, nor the arrow that flies by day;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thousands fall about you, near you it shall not come.</w:t>
      </w:r>
    </w:p>
    <w:p w:rsidR="000476F3" w:rsidRPr="000B061C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For to His angels He’s given a command to guard you in all of your ways;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Upon their hands they will bear you up,</w:t>
      </w:r>
    </w:p>
    <w:p w:rsidR="00A82D14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Lest you dash your foot against a stone.</w:t>
      </w:r>
      <w:proofErr w:type="gramEnd"/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476F3" w:rsidRDefault="00262A49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0476F3"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0476F3">
            <w:rPr>
              <w:sz w:val="22"/>
            </w:rPr>
            <w:t>God</w:t>
          </w:r>
        </w:smartTag>
      </w:smartTag>
      <w:r w:rsidR="000476F3">
        <w:rPr>
          <w:sz w:val="22"/>
        </w:rPr>
        <w:t xml:space="preserve"> </w:t>
      </w:r>
      <w:r w:rsidR="000476F3">
        <w:rPr>
          <w:i/>
          <w:iCs/>
          <w:sz w:val="22"/>
        </w:rPr>
        <w:t>(</w:t>
      </w:r>
      <w:proofErr w:type="spellStart"/>
      <w:r w:rsidR="000476F3">
        <w:rPr>
          <w:i/>
          <w:iCs/>
          <w:sz w:val="22"/>
        </w:rPr>
        <w:t>Schutte</w:t>
      </w:r>
      <w:proofErr w:type="spellEnd"/>
      <w:r w:rsidR="000476F3">
        <w:rPr>
          <w:i/>
          <w:iCs/>
          <w:sz w:val="22"/>
        </w:rPr>
        <w:t>)</w:t>
      </w:r>
    </w:p>
    <w:p w:rsidR="000476F3" w:rsidRPr="0074790B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Awake from your slumber!  Arise from your sleep!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new day is dawning for all those who weep.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people in darkness have seen a great light.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our longing has conquered the night.</w:t>
      </w:r>
    </w:p>
    <w:p w:rsidR="000476F3" w:rsidRPr="0074790B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Pr="00C03ECA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 xml:space="preserve">LET US BUILD THE CITY OF </w:t>
      </w:r>
      <w:smartTag w:uri="urn:schemas-microsoft-com:office:smarttags" w:element="City">
        <w:smartTag w:uri="urn:schemas-microsoft-com:office:smarttags" w:element="place">
          <w:r w:rsidRPr="00C03ECA">
            <w:rPr>
              <w:i/>
              <w:sz w:val="22"/>
            </w:rPr>
            <w:t>GOD</w:t>
          </w:r>
        </w:smartTag>
      </w:smartTag>
      <w:r w:rsidRPr="00C03ECA">
        <w:rPr>
          <w:i/>
          <w:sz w:val="22"/>
        </w:rPr>
        <w:t>.</w:t>
      </w:r>
    </w:p>
    <w:p w:rsidR="000476F3" w:rsidRPr="00C03ECA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MAY OUR TEARS BE TURNED INTO DANCING!</w:t>
      </w:r>
    </w:p>
    <w:p w:rsidR="000476F3" w:rsidRPr="00C03ECA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FOR THE LORD, OUR LIGHT AND OUR LOVE,</w:t>
      </w:r>
    </w:p>
    <w:p w:rsidR="000476F3" w:rsidRPr="00C03ECA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HAS TURNED THE NIGHT INTO DAY!</w:t>
      </w:r>
    </w:p>
    <w:p w:rsidR="000476F3" w:rsidRPr="0074790B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sons of the morning; we are daughters of day.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One who has loved us has brightened our way.</w:t>
      </w:r>
    </w:p>
    <w:p w:rsidR="000476F3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all kindness has called us to be</w:t>
      </w:r>
    </w:p>
    <w:p w:rsidR="00DE48A0" w:rsidRDefault="000476F3" w:rsidP="000476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 light for all people to set their hearts free.</w:t>
      </w:r>
      <w:proofErr w:type="gramEnd"/>
    </w:p>
    <w:p w:rsidR="00193B73" w:rsidRDefault="00193B73" w:rsidP="00193B73">
      <w:pPr>
        <w:rPr>
          <w:sz w:val="22"/>
          <w:szCs w:val="22"/>
        </w:rPr>
      </w:pPr>
    </w:p>
    <w:p w:rsidR="000476F3" w:rsidRDefault="000476F3" w:rsidP="00193B73">
      <w:pPr>
        <w:rPr>
          <w:sz w:val="22"/>
          <w:szCs w:val="22"/>
        </w:rPr>
      </w:pPr>
    </w:p>
    <w:p w:rsidR="000476F3" w:rsidRDefault="000476F3" w:rsidP="00193B73">
      <w:pPr>
        <w:rPr>
          <w:sz w:val="22"/>
          <w:szCs w:val="22"/>
        </w:rPr>
      </w:pPr>
      <w:bookmarkStart w:id="0" w:name="_GoBack"/>
      <w:bookmarkEnd w:id="0"/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72EEE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Trinity Sunday</w:t>
      </w:r>
    </w:p>
    <w:p w:rsidR="00262A49" w:rsidRDefault="00E72EEE">
      <w:pPr>
        <w:pStyle w:val="SongsheetTitle"/>
      </w:pPr>
      <w:r>
        <w:rPr>
          <w:sz w:val="42"/>
          <w:szCs w:val="42"/>
        </w:rPr>
        <w:t>June 11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2EEE" w:rsidRDefault="00E72EEE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72EEE" w:rsidRDefault="00262A49" w:rsidP="00E72EEE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72EEE">
        <w:rPr>
          <w:sz w:val="22"/>
          <w:szCs w:val="20"/>
        </w:rPr>
        <w:t>Glory and Praise to Our God</w:t>
      </w:r>
      <w:r w:rsidR="00E72EEE">
        <w:rPr>
          <w:i/>
          <w:iCs/>
          <w:sz w:val="22"/>
          <w:szCs w:val="20"/>
        </w:rPr>
        <w:t xml:space="preserve"> (</w:t>
      </w:r>
      <w:proofErr w:type="spellStart"/>
      <w:r w:rsidR="00E72EEE">
        <w:rPr>
          <w:i/>
          <w:iCs/>
          <w:sz w:val="22"/>
          <w:szCs w:val="20"/>
        </w:rPr>
        <w:t>Schutte</w:t>
      </w:r>
      <w:proofErr w:type="spellEnd"/>
      <w:r w:rsidR="00E72EEE">
        <w:rPr>
          <w:i/>
          <w:iCs/>
          <w:sz w:val="22"/>
          <w:szCs w:val="20"/>
        </w:rPr>
        <w:t>)</w:t>
      </w:r>
    </w:p>
    <w:p w:rsidR="00E72EEE" w:rsidRPr="006C6139" w:rsidRDefault="00E72EEE" w:rsidP="00E72EEE">
      <w:pPr>
        <w:rPr>
          <w:sz w:val="16"/>
          <w:szCs w:val="16"/>
        </w:rPr>
      </w:pPr>
    </w:p>
    <w:p w:rsidR="00E72EEE" w:rsidRPr="00E72181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GLORY AND PRAISE TO OUR GOD,</w:t>
      </w:r>
    </w:p>
    <w:p w:rsidR="00E72EEE" w:rsidRPr="00E72181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 xml:space="preserve">WHO ALONE GIVES LIGHT TO OUR </w:t>
      </w:r>
      <w:proofErr w:type="gramStart"/>
      <w:r w:rsidRPr="00E72181">
        <w:rPr>
          <w:i/>
          <w:sz w:val="22"/>
        </w:rPr>
        <w:t>DAYS.</w:t>
      </w:r>
      <w:proofErr w:type="gramEnd"/>
    </w:p>
    <w:p w:rsidR="00E72EEE" w:rsidRPr="00E72181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MANY ARE THE BLESSINGS HE BEARS</w:t>
      </w:r>
    </w:p>
    <w:p w:rsidR="00E72EEE" w:rsidRPr="00E72181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TO THOSE WHO TRUST IN HIS WAYS.</w:t>
      </w:r>
    </w:p>
    <w:p w:rsidR="00E72EEE" w:rsidRPr="006C6139" w:rsidRDefault="00E72EEE" w:rsidP="00E72EEE">
      <w:pPr>
        <w:rPr>
          <w:sz w:val="16"/>
          <w:szCs w:val="16"/>
        </w:rPr>
      </w:pPr>
    </w:p>
    <w:p w:rsidR="00E72EEE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We, the daughters and sons of him who built the valleys and plains,</w:t>
      </w:r>
    </w:p>
    <w:p w:rsidR="00E72EEE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Praise the wonders our God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 that sings.</w:t>
      </w:r>
    </w:p>
    <w:p w:rsidR="00E72EEE" w:rsidRPr="006C6139" w:rsidRDefault="00E72EEE" w:rsidP="00E72EEE">
      <w:pPr>
        <w:rPr>
          <w:sz w:val="16"/>
          <w:szCs w:val="16"/>
        </w:rPr>
      </w:pPr>
    </w:p>
    <w:p w:rsidR="00E72EEE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his wisdom he strengthens us, like gold that’s tested in fire.</w:t>
      </w:r>
    </w:p>
    <w:p w:rsidR="008265E7" w:rsidRPr="00A315EB" w:rsidRDefault="00E72EEE" w:rsidP="00E72EE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the power of sin prevails, our God is there to save.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D62F-6D50-4279-BE1E-9FF9E00D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2017-05-29T01:33:00Z</dcterms:created>
  <dcterms:modified xsi:type="dcterms:W3CDTF">2017-05-29T01:36:00Z</dcterms:modified>
</cp:coreProperties>
</file>