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4" w:rsidRDefault="004710AE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6D5B94">
        <w:rPr>
          <w:sz w:val="22"/>
        </w:rPr>
        <w:t xml:space="preserve">Mass of Light </w:t>
      </w:r>
      <w:r w:rsidR="006D5B94">
        <w:rPr>
          <w:i/>
          <w:iCs/>
          <w:sz w:val="22"/>
        </w:rPr>
        <w:t>(Haas)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6D5B94" w:rsidRPr="00403D9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262A49" w:rsidP="006D5B94">
      <w:pPr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6D5B94">
        <w:rPr>
          <w:sz w:val="22"/>
        </w:rPr>
        <w:t xml:space="preserve">Ps. 91 - Be With Me </w:t>
      </w:r>
      <w:r w:rsidR="006D5B94">
        <w:rPr>
          <w:i/>
          <w:iCs/>
          <w:sz w:val="22"/>
        </w:rPr>
        <w:t>(Haugen)</w:t>
      </w:r>
    </w:p>
    <w:p w:rsidR="006D5B94" w:rsidRPr="00665059" w:rsidRDefault="006D5B94" w:rsidP="006D5B94">
      <w:pPr>
        <w:rPr>
          <w:sz w:val="16"/>
          <w:szCs w:val="16"/>
        </w:rPr>
      </w:pPr>
    </w:p>
    <w:p w:rsidR="006D5B94" w:rsidRPr="005D45A6" w:rsidRDefault="006D5B94" w:rsidP="006D5B94">
      <w:pPr>
        <w:rPr>
          <w:i/>
          <w:sz w:val="22"/>
        </w:rPr>
      </w:pPr>
      <w:r w:rsidRPr="005D45A6">
        <w:rPr>
          <w:i/>
          <w:sz w:val="22"/>
        </w:rPr>
        <w:t>BE WITH ME, LORD, WHEN I AM IN TROUBLE,</w:t>
      </w:r>
    </w:p>
    <w:p w:rsidR="006D5B94" w:rsidRPr="005D45A6" w:rsidRDefault="006D5B94" w:rsidP="006D5B94">
      <w:pPr>
        <w:rPr>
          <w:i/>
          <w:sz w:val="22"/>
        </w:rPr>
      </w:pPr>
      <w:r w:rsidRPr="005D45A6">
        <w:rPr>
          <w:i/>
          <w:sz w:val="22"/>
        </w:rPr>
        <w:t>BE WITH ME, LORD, I PRAY.</w:t>
      </w:r>
    </w:p>
    <w:p w:rsidR="006D5B94" w:rsidRPr="00665059" w:rsidRDefault="006D5B94" w:rsidP="006D5B94">
      <w:pPr>
        <w:rPr>
          <w:sz w:val="16"/>
          <w:szCs w:val="16"/>
        </w:rPr>
      </w:pPr>
    </w:p>
    <w:p w:rsidR="006D5B94" w:rsidRDefault="006D5B94" w:rsidP="006D5B94">
      <w:pPr>
        <w:pStyle w:val="BodyTextIndent"/>
      </w:pPr>
      <w:r>
        <w:t>1.</w:t>
      </w:r>
      <w:r>
        <w:tab/>
        <w:t>You who dwell in the shelter of the Lord, Most High,</w:t>
      </w:r>
    </w:p>
    <w:p w:rsidR="006D5B94" w:rsidRDefault="006D5B94" w:rsidP="006D5B94">
      <w:pPr>
        <w:pStyle w:val="BodyTextIndent"/>
      </w:pPr>
      <w:r>
        <w:tab/>
        <w:t xml:space="preserve">Who abide in the shadow of our </w:t>
      </w:r>
      <w:proofErr w:type="gramStart"/>
      <w:r>
        <w:t>God,</w:t>
      </w:r>
      <w:proofErr w:type="gramEnd"/>
    </w:p>
    <w:p w:rsidR="006D5B94" w:rsidRDefault="006D5B94" w:rsidP="006D5B94">
      <w:pPr>
        <w:pStyle w:val="BodyTextIndent"/>
      </w:pPr>
      <w:r>
        <w:tab/>
        <w:t>Say to the Lord: “My refuge and fortress,</w:t>
      </w:r>
    </w:p>
    <w:p w:rsidR="006D5B94" w:rsidRDefault="006D5B94" w:rsidP="006D5B94">
      <w:pPr>
        <w:pStyle w:val="BodyTextIndent"/>
      </w:pPr>
      <w:r>
        <w:tab/>
      </w:r>
      <w:proofErr w:type="gramStart"/>
      <w:r>
        <w:t>The God in whom I trust.”</w:t>
      </w:r>
      <w:proofErr w:type="gramEnd"/>
    </w:p>
    <w:p w:rsidR="006D5B94" w:rsidRPr="00665059" w:rsidRDefault="006D5B94" w:rsidP="006D5B94">
      <w:pPr>
        <w:tabs>
          <w:tab w:val="left" w:pos="270"/>
        </w:tabs>
        <w:rPr>
          <w:sz w:val="16"/>
          <w:szCs w:val="16"/>
        </w:rPr>
      </w:pPr>
    </w:p>
    <w:p w:rsidR="006D5B94" w:rsidRDefault="006D5B94" w:rsidP="006D5B94">
      <w:pPr>
        <w:pStyle w:val="BodyTextIndent"/>
        <w:tabs>
          <w:tab w:val="left" w:pos="1170"/>
        </w:tabs>
      </w:pPr>
      <w:r>
        <w:t>2.</w:t>
      </w:r>
      <w:r>
        <w:tab/>
        <w:t>No evil shall befall you, no pain come near,</w:t>
      </w:r>
    </w:p>
    <w:p w:rsidR="006D5B94" w:rsidRDefault="006D5B94" w:rsidP="006D5B94">
      <w:pPr>
        <w:pStyle w:val="BodyTextIndent"/>
        <w:tabs>
          <w:tab w:val="left" w:pos="1170"/>
        </w:tabs>
      </w:pPr>
      <w:r>
        <w:tab/>
        <w:t>For the angels stand close by your side,</w:t>
      </w:r>
    </w:p>
    <w:p w:rsidR="006D5B94" w:rsidRDefault="006D5B94" w:rsidP="006D5B94">
      <w:pPr>
        <w:pStyle w:val="BodyTextIndent"/>
        <w:tabs>
          <w:tab w:val="left" w:pos="1170"/>
        </w:tabs>
      </w:pPr>
      <w:r>
        <w:tab/>
        <w:t>Guarding you always and bearing you gently,</w:t>
      </w:r>
    </w:p>
    <w:p w:rsidR="006D5B94" w:rsidRDefault="006D5B94" w:rsidP="006D5B94">
      <w:pPr>
        <w:pStyle w:val="BodyTextIndent"/>
        <w:tabs>
          <w:tab w:val="left" w:pos="1170"/>
        </w:tabs>
      </w:pPr>
      <w:r>
        <w:tab/>
      </w:r>
      <w:proofErr w:type="gramStart"/>
      <w:r>
        <w:t>Watching over your life.</w:t>
      </w:r>
      <w:proofErr w:type="gramEnd"/>
    </w:p>
    <w:p w:rsidR="006D5B94" w:rsidRPr="00665059" w:rsidRDefault="006D5B94" w:rsidP="006D5B94">
      <w:pPr>
        <w:tabs>
          <w:tab w:val="left" w:pos="27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Those </w:t>
      </w:r>
      <w:proofErr w:type="gramStart"/>
      <w:r>
        <w:rPr>
          <w:sz w:val="22"/>
        </w:rPr>
        <w:t>who</w:t>
      </w:r>
      <w:proofErr w:type="gramEnd"/>
      <w:r>
        <w:rPr>
          <w:sz w:val="22"/>
        </w:rPr>
        <w:t xml:space="preserve"> cling to the Lord live secure in God’s love,</w:t>
      </w:r>
    </w:p>
    <w:p w:rsidR="006D5B94" w:rsidRDefault="006D5B94" w:rsidP="006D5B94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ab/>
        <w:t>Lifted high, those who trust in God’s name,</w:t>
      </w:r>
    </w:p>
    <w:p w:rsidR="006D5B94" w:rsidRDefault="006D5B94" w:rsidP="006D5B94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ab/>
        <w:t>Call on the Lord who will never forsake you.</w:t>
      </w:r>
    </w:p>
    <w:p w:rsidR="004710AE" w:rsidRPr="002870A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God will bring you salvation and joy.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Pr="00E455CE" w:rsidRDefault="00262A49" w:rsidP="006D5B94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6D5B94">
        <w:rPr>
          <w:sz w:val="22"/>
        </w:rPr>
        <w:t>Mass of Light</w:t>
      </w:r>
      <w:r w:rsidR="006D5B94">
        <w:rPr>
          <w:i/>
          <w:iCs/>
          <w:sz w:val="22"/>
        </w:rPr>
        <w:t xml:space="preserve"> (Haas)</w:t>
      </w:r>
    </w:p>
    <w:p w:rsidR="006D5B94" w:rsidRPr="00E455CE" w:rsidRDefault="006D5B94" w:rsidP="006D5B94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6D5B94" w:rsidRDefault="00262A49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6D5B94">
        <w:rPr>
          <w:sz w:val="22"/>
        </w:rPr>
        <w:t xml:space="preserve">For You Are My God </w:t>
      </w:r>
      <w:r w:rsidR="006D5B94">
        <w:rPr>
          <w:i/>
          <w:iCs/>
          <w:sz w:val="22"/>
        </w:rPr>
        <w:t>(Foley)</w:t>
      </w:r>
    </w:p>
    <w:p w:rsidR="006D5B94" w:rsidRPr="00E41693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Pr="007A08E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7A08E2">
        <w:rPr>
          <w:i/>
          <w:sz w:val="22"/>
        </w:rPr>
        <w:t>FOR YOU ARE MY GOD; YOU ALONE ARE MY JOY.</w:t>
      </w:r>
    </w:p>
    <w:p w:rsidR="006D5B94" w:rsidRPr="007A08E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7A08E2">
        <w:rPr>
          <w:i/>
          <w:sz w:val="22"/>
        </w:rPr>
        <w:t>DEFEND ME, O LORD.</w:t>
      </w:r>
    </w:p>
    <w:p w:rsidR="006D5B94" w:rsidRPr="00E41693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You give marvelous comrades to me: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faithful who dwell in Your land.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Those who choose alien gods have chosen an alien band.</w:t>
      </w:r>
    </w:p>
    <w:p w:rsidR="006D5B94" w:rsidRPr="00E41693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You are my portion and cup;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It is </w:t>
      </w:r>
      <w:proofErr w:type="gramStart"/>
      <w:r>
        <w:rPr>
          <w:sz w:val="22"/>
        </w:rPr>
        <w:t>You</w:t>
      </w:r>
      <w:proofErr w:type="gramEnd"/>
      <w:r>
        <w:rPr>
          <w:sz w:val="22"/>
        </w:rPr>
        <w:t xml:space="preserve"> that I claim for my prize.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Your heritage is my delight, the lot you have given to me.</w:t>
      </w:r>
    </w:p>
    <w:p w:rsidR="006D5B94" w:rsidRPr="00E41693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Glad are my heart and my soul;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Securely my body shall rest.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For you will not leave me for dead, nor lead your beloved astray.</w:t>
      </w:r>
    </w:p>
    <w:p w:rsidR="006D5B94" w:rsidRPr="00E41693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You show me the path for my life;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In your presence the fullness of joy.</w:t>
      </w:r>
      <w:proofErr w:type="gramEnd"/>
    </w:p>
    <w:p w:rsidR="00E1698D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ab/>
        <w:t>To be at your right hand forever for me would be happiness always.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C5042C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 xml:space="preserve">(Haas) </w:t>
      </w:r>
    </w:p>
    <w:p w:rsidR="006D5B94" w:rsidRPr="003D375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0244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B52F16" w:rsidRDefault="00262A4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B52F16">
        <w:rPr>
          <w:sz w:val="22"/>
        </w:rPr>
        <w:t>You Are Near</w:t>
      </w:r>
      <w:r w:rsidR="00B52F16">
        <w:rPr>
          <w:i/>
          <w:iCs/>
          <w:sz w:val="22"/>
        </w:rPr>
        <w:t xml:space="preserve"> (</w:t>
      </w:r>
      <w:proofErr w:type="spellStart"/>
      <w:r w:rsidR="00B52F16">
        <w:rPr>
          <w:i/>
          <w:iCs/>
          <w:sz w:val="22"/>
        </w:rPr>
        <w:t>Schutte</w:t>
      </w:r>
      <w:proofErr w:type="spellEnd"/>
      <w:r w:rsidR="00B52F16">
        <w:rPr>
          <w:i/>
          <w:iCs/>
          <w:sz w:val="22"/>
        </w:rPr>
        <w:t>)</w:t>
      </w:r>
    </w:p>
    <w:p w:rsidR="00B52F16" w:rsidRPr="006E4F31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B52F16" w:rsidRPr="004635C8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O LORD</w:t>
      </w:r>
      <w:r w:rsidRPr="004635C8">
        <w:rPr>
          <w:i/>
          <w:sz w:val="22"/>
        </w:rPr>
        <w:t>, I KNOW YOU ARE NEAR,</w:t>
      </w:r>
      <w:r>
        <w:rPr>
          <w:i/>
          <w:sz w:val="22"/>
        </w:rPr>
        <w:t xml:space="preserve"> </w:t>
      </w:r>
      <w:r w:rsidRPr="004635C8">
        <w:rPr>
          <w:i/>
          <w:sz w:val="22"/>
        </w:rPr>
        <w:t>STANDING ALWAYS AT MY SIDE.</w:t>
      </w:r>
    </w:p>
    <w:p w:rsidR="00B52F16" w:rsidRPr="004635C8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635C8">
        <w:rPr>
          <w:i/>
          <w:sz w:val="22"/>
        </w:rPr>
        <w:t>YOU GUARD ME FROM THE FOE,</w:t>
      </w:r>
    </w:p>
    <w:p w:rsidR="00B52F16" w:rsidRPr="004635C8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635C8">
        <w:rPr>
          <w:i/>
          <w:sz w:val="22"/>
        </w:rPr>
        <w:t>AND</w:t>
      </w:r>
      <w:proofErr w:type="gramEnd"/>
      <w:r w:rsidRPr="004635C8">
        <w:rPr>
          <w:i/>
          <w:sz w:val="22"/>
        </w:rPr>
        <w:t xml:space="preserve"> YOU LEAD ME IN WAYS EVERLASTING.</w:t>
      </w:r>
    </w:p>
    <w:p w:rsidR="00B52F16" w:rsidRPr="006E4F31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Lord, you have searched my heart,</w:t>
      </w: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you know when I sit and when I stand.</w:t>
      </w: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Your hand is upon me protecting me from death,</w:t>
      </w: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Keeping me from harm.</w:t>
      </w:r>
      <w:proofErr w:type="gramEnd"/>
    </w:p>
    <w:p w:rsidR="00B52F16" w:rsidRPr="006E4F31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Where can I run from your love?  If I climb to the heavens you are there;</w:t>
      </w: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If I fly to the sunrise or sail beyond the sea, still I’d find you there.</w:t>
      </w:r>
    </w:p>
    <w:p w:rsidR="00B52F16" w:rsidRPr="006E4F31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You know my heart and its ways,</w:t>
      </w: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You who formed me before I was born.</w:t>
      </w:r>
      <w:proofErr w:type="gramEnd"/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In the secret of darkness before I saw the sun</w:t>
      </w: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In my mother’s womb.</w:t>
      </w:r>
      <w:proofErr w:type="gramEnd"/>
    </w:p>
    <w:p w:rsidR="00B52F16" w:rsidRPr="006E4F31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Marvelous to me are your works;</w:t>
      </w: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How profound are your thoughts, my Lord.</w:t>
      </w: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Even if I could count them, they number as the stars,</w:t>
      </w:r>
    </w:p>
    <w:p w:rsidR="00A82D14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would still be there.</w:t>
      </w:r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B52F16" w:rsidRDefault="00262A4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B52F16">
        <w:rPr>
          <w:sz w:val="22"/>
        </w:rPr>
        <w:t xml:space="preserve">How Can I Keep from Singing? </w:t>
      </w:r>
      <w:r w:rsidR="00B52F16">
        <w:rPr>
          <w:i/>
          <w:iCs/>
          <w:sz w:val="22"/>
        </w:rPr>
        <w:t>(</w:t>
      </w:r>
      <w:proofErr w:type="spellStart"/>
      <w:r w:rsidR="00B52F16">
        <w:rPr>
          <w:i/>
          <w:iCs/>
          <w:sz w:val="22"/>
        </w:rPr>
        <w:t>Gutfreund</w:t>
      </w:r>
      <w:proofErr w:type="spellEnd"/>
      <w:r w:rsidR="00B52F16">
        <w:rPr>
          <w:i/>
          <w:iCs/>
          <w:sz w:val="22"/>
        </w:rPr>
        <w:t>)</w:t>
      </w:r>
    </w:p>
    <w:p w:rsidR="00B52F16" w:rsidRPr="00440319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My life flows on in endless song above earth’s lamentation.</w:t>
      </w: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hear the real though far off hymn that hails a new creation.</w:t>
      </w:r>
    </w:p>
    <w:p w:rsidR="00B52F16" w:rsidRPr="000106F3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16"/>
          <w:szCs w:val="16"/>
        </w:rPr>
      </w:pPr>
    </w:p>
    <w:p w:rsidR="00B52F16" w:rsidRPr="000106F3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106F3">
        <w:rPr>
          <w:i/>
          <w:sz w:val="22"/>
        </w:rPr>
        <w:t>NO STORM CAN SHAKE MY INMOST CALM</w:t>
      </w:r>
    </w:p>
    <w:p w:rsidR="00B52F16" w:rsidRPr="000106F3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106F3">
        <w:rPr>
          <w:i/>
          <w:sz w:val="22"/>
        </w:rPr>
        <w:t>WHILE TO THAT ROCK I’M CLINGING.</w:t>
      </w:r>
    </w:p>
    <w:p w:rsidR="00B52F16" w:rsidRPr="000106F3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106F3">
        <w:rPr>
          <w:i/>
          <w:sz w:val="22"/>
        </w:rPr>
        <w:t>SINCE LOVE IS LORD OF HEAVEN AND EARTH,</w:t>
      </w:r>
    </w:p>
    <w:p w:rsidR="00B52F16" w:rsidRPr="000106F3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106F3">
        <w:rPr>
          <w:i/>
          <w:sz w:val="22"/>
        </w:rPr>
        <w:t>HOW CAN I KEEP FROM SINGING?</w:t>
      </w:r>
    </w:p>
    <w:p w:rsidR="00B52F16" w:rsidRPr="00440319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Through all the tumult and the strife, I hear the music ringing.</w:t>
      </w: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It sounds and echoes in my soul; how can I keep from singing?</w:t>
      </w:r>
    </w:p>
    <w:p w:rsidR="00B52F16" w:rsidRPr="00440319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What though the tempest ‘round me roar, I hear the truth, it </w:t>
      </w:r>
      <w:proofErr w:type="spellStart"/>
      <w:r>
        <w:rPr>
          <w:sz w:val="22"/>
        </w:rPr>
        <w:t>liveth</w:t>
      </w:r>
      <w:proofErr w:type="spellEnd"/>
      <w:r>
        <w:rPr>
          <w:sz w:val="22"/>
        </w:rPr>
        <w:t>;</w:t>
      </w:r>
    </w:p>
    <w:p w:rsidR="00DE48A0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What though the darkness ‘round me close, songs in the night it giveth.</w:t>
      </w: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61178F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12</w:t>
      </w:r>
      <w:r w:rsidRPr="002369F5">
        <w:rPr>
          <w:sz w:val="42"/>
          <w:szCs w:val="42"/>
          <w:vertAlign w:val="superscript"/>
        </w:rPr>
        <w:t>th</w:t>
      </w:r>
      <w:r>
        <w:rPr>
          <w:sz w:val="42"/>
          <w:szCs w:val="42"/>
        </w:rPr>
        <w:t xml:space="preserve"> Sunday in Ordinary Time</w:t>
      </w:r>
    </w:p>
    <w:p w:rsidR="00262A49" w:rsidRDefault="0061178F">
      <w:pPr>
        <w:pStyle w:val="SongsheetTitle"/>
      </w:pPr>
      <w:r>
        <w:rPr>
          <w:sz w:val="42"/>
          <w:szCs w:val="42"/>
        </w:rPr>
        <w:t>June 25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654A32" w:rsidRDefault="00654A32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654A32" w:rsidRDefault="00262A49" w:rsidP="00654A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654A32">
        <w:rPr>
          <w:sz w:val="22"/>
        </w:rPr>
        <w:t xml:space="preserve">Shine, Jesus, Shine </w:t>
      </w:r>
      <w:r w:rsidR="00654A32">
        <w:rPr>
          <w:i/>
          <w:iCs/>
          <w:sz w:val="22"/>
        </w:rPr>
        <w:t>(Kendrick)</w:t>
      </w:r>
    </w:p>
    <w:p w:rsidR="00654A32" w:rsidRPr="00BA6A6B" w:rsidRDefault="00654A32" w:rsidP="00654A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54A32" w:rsidRPr="007B0F16" w:rsidRDefault="00654A32" w:rsidP="00654A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7B0F16">
        <w:rPr>
          <w:i/>
          <w:sz w:val="22"/>
        </w:rPr>
        <w:t>SH</w:t>
      </w:r>
      <w:r>
        <w:rPr>
          <w:i/>
          <w:sz w:val="22"/>
        </w:rPr>
        <w:t>INE, JESUS, SHINE; FILL THE LAND WITH THE FATHER’S GLORY.</w:t>
      </w:r>
    </w:p>
    <w:p w:rsidR="00654A32" w:rsidRDefault="00654A32" w:rsidP="00654A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BLAZE, SPIRIT, BLAZE; SET OUR HEARTS ON FIRE.</w:t>
      </w:r>
    </w:p>
    <w:p w:rsidR="00654A32" w:rsidRDefault="00654A32" w:rsidP="00654A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FLOW, RIVER, FLOW;</w:t>
      </w:r>
    </w:p>
    <w:p w:rsidR="00654A32" w:rsidRDefault="00654A32" w:rsidP="00654A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FLOOD THE NATIONS WITH GRACE AND MERCY.</w:t>
      </w:r>
    </w:p>
    <w:p w:rsidR="00654A32" w:rsidRPr="007B0F16" w:rsidRDefault="00654A32" w:rsidP="00654A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SEND FORTH YOUR WORD, LORD, AND LET THERE BE LIGHT.</w:t>
      </w:r>
    </w:p>
    <w:p w:rsidR="00654A32" w:rsidRPr="00BA6A6B" w:rsidRDefault="00654A32" w:rsidP="00654A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54A32" w:rsidRDefault="00654A32" w:rsidP="00654A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Lord, the light of your love is shining,</w:t>
      </w:r>
    </w:p>
    <w:p w:rsidR="00654A32" w:rsidRDefault="00654A32" w:rsidP="00654A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In the midst of the darkness, shining.</w:t>
      </w:r>
      <w:proofErr w:type="gramEnd"/>
    </w:p>
    <w:p w:rsidR="00654A32" w:rsidRDefault="00654A32" w:rsidP="00654A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Jesus, Light of the world, shine upon us.</w:t>
      </w:r>
    </w:p>
    <w:p w:rsidR="00654A32" w:rsidRDefault="00654A32" w:rsidP="00654A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Set us free by the truth you now bring us.</w:t>
      </w:r>
    </w:p>
    <w:p w:rsidR="00654A32" w:rsidRDefault="00654A32" w:rsidP="00654A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Shine on me, shine on me.</w:t>
      </w:r>
    </w:p>
    <w:p w:rsidR="00654A32" w:rsidRPr="00BA6A6B" w:rsidRDefault="00654A32" w:rsidP="00654A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54A32" w:rsidRDefault="00654A32" w:rsidP="00654A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Lord, I come to your awesome presence,</w:t>
      </w:r>
    </w:p>
    <w:p w:rsidR="00654A32" w:rsidRDefault="00654A32" w:rsidP="00654A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From the shadows into your radiance.</w:t>
      </w:r>
      <w:proofErr w:type="gramEnd"/>
    </w:p>
    <w:p w:rsidR="00654A32" w:rsidRDefault="00654A32" w:rsidP="00654A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By the blood I may enter your brightness.</w:t>
      </w:r>
    </w:p>
    <w:p w:rsidR="00654A32" w:rsidRDefault="00654A32" w:rsidP="00654A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Search me, try me, </w:t>
      </w:r>
      <w:proofErr w:type="gramStart"/>
      <w:r>
        <w:rPr>
          <w:sz w:val="22"/>
        </w:rPr>
        <w:t>consume</w:t>
      </w:r>
      <w:proofErr w:type="gramEnd"/>
      <w:r>
        <w:rPr>
          <w:sz w:val="22"/>
        </w:rPr>
        <w:t xml:space="preserve"> all my darkness.</w:t>
      </w:r>
    </w:p>
    <w:p w:rsidR="008265E7" w:rsidRPr="00A315EB" w:rsidRDefault="00654A32" w:rsidP="00654A3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Shine on me, shine on me.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667E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F115B"/>
    <w:rsid w:val="002F7185"/>
    <w:rsid w:val="003032AC"/>
    <w:rsid w:val="003054B6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420F"/>
    <w:rsid w:val="003A7A41"/>
    <w:rsid w:val="003B0574"/>
    <w:rsid w:val="003B7ACA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54A32"/>
    <w:rsid w:val="00663F02"/>
    <w:rsid w:val="00666E79"/>
    <w:rsid w:val="00680259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232E"/>
    <w:rsid w:val="00856A32"/>
    <w:rsid w:val="00863F78"/>
    <w:rsid w:val="0086503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21D49"/>
    <w:rsid w:val="00927679"/>
    <w:rsid w:val="00931253"/>
    <w:rsid w:val="009327BC"/>
    <w:rsid w:val="00942DEB"/>
    <w:rsid w:val="00947D89"/>
    <w:rsid w:val="00953CEE"/>
    <w:rsid w:val="00964141"/>
    <w:rsid w:val="0098609F"/>
    <w:rsid w:val="00994D61"/>
    <w:rsid w:val="009A1744"/>
    <w:rsid w:val="009B38AF"/>
    <w:rsid w:val="009C2103"/>
    <w:rsid w:val="009C5301"/>
    <w:rsid w:val="009C7307"/>
    <w:rsid w:val="009D2A97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84ED4"/>
    <w:rsid w:val="00C91F25"/>
    <w:rsid w:val="00C95401"/>
    <w:rsid w:val="00CA324D"/>
    <w:rsid w:val="00CB3DA2"/>
    <w:rsid w:val="00CB5320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72EEE"/>
    <w:rsid w:val="00E77769"/>
    <w:rsid w:val="00E81019"/>
    <w:rsid w:val="00E8505C"/>
    <w:rsid w:val="00E87C50"/>
    <w:rsid w:val="00E90855"/>
    <w:rsid w:val="00E94744"/>
    <w:rsid w:val="00E971DC"/>
    <w:rsid w:val="00EA2745"/>
    <w:rsid w:val="00EB4BC7"/>
    <w:rsid w:val="00EB6A26"/>
    <w:rsid w:val="00EC25E8"/>
    <w:rsid w:val="00EC3702"/>
    <w:rsid w:val="00EC4B67"/>
    <w:rsid w:val="00EC5205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FEAF-53C3-47F5-B1E5-81BDA442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6</cp:revision>
  <cp:lastPrinted>2001-09-02T04:13:00Z</cp:lastPrinted>
  <dcterms:created xsi:type="dcterms:W3CDTF">2017-05-29T01:39:00Z</dcterms:created>
  <dcterms:modified xsi:type="dcterms:W3CDTF">2017-05-29T01:53:00Z</dcterms:modified>
</cp:coreProperties>
</file>