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4" w:rsidRDefault="004710AE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6D5B94">
        <w:rPr>
          <w:sz w:val="22"/>
        </w:rPr>
        <w:t xml:space="preserve">Mass of Light </w:t>
      </w:r>
      <w:r w:rsidR="006D5B94">
        <w:rPr>
          <w:i/>
          <w:iCs/>
          <w:sz w:val="22"/>
        </w:rPr>
        <w:t>(Haas)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6D5B94" w:rsidRPr="00403D9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8342F" w:rsidRDefault="00262A49" w:rsidP="0068342F">
      <w:pPr>
        <w:tabs>
          <w:tab w:val="left" w:pos="27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68342F">
        <w:rPr>
          <w:sz w:val="22"/>
        </w:rPr>
        <w:t xml:space="preserve">Ps 25 - To You, O Lord </w:t>
      </w:r>
      <w:r w:rsidR="0068342F">
        <w:rPr>
          <w:i/>
          <w:iCs/>
          <w:sz w:val="22"/>
        </w:rPr>
        <w:t>(Haugen)</w:t>
      </w:r>
    </w:p>
    <w:p w:rsidR="0068342F" w:rsidRPr="005F7886" w:rsidRDefault="0068342F" w:rsidP="0068342F">
      <w:pPr>
        <w:tabs>
          <w:tab w:val="left" w:pos="270"/>
        </w:tabs>
        <w:rPr>
          <w:sz w:val="16"/>
          <w:szCs w:val="16"/>
        </w:rPr>
      </w:pPr>
    </w:p>
    <w:p w:rsidR="0068342F" w:rsidRPr="00ED797E" w:rsidRDefault="0068342F" w:rsidP="0068342F">
      <w:pPr>
        <w:tabs>
          <w:tab w:val="left" w:pos="270"/>
        </w:tabs>
        <w:rPr>
          <w:i/>
          <w:sz w:val="22"/>
        </w:rPr>
      </w:pPr>
      <w:r w:rsidRPr="00ED797E">
        <w:rPr>
          <w:i/>
          <w:sz w:val="22"/>
        </w:rPr>
        <w:t xml:space="preserve">TO YOU, O LORD, I LIFT MY SOUL, TO YOU, I LIFT MY SOUL. </w:t>
      </w:r>
    </w:p>
    <w:p w:rsidR="0068342F" w:rsidRPr="005F7886" w:rsidRDefault="0068342F" w:rsidP="0068342F">
      <w:pPr>
        <w:tabs>
          <w:tab w:val="left" w:pos="270"/>
        </w:tabs>
        <w:rPr>
          <w:sz w:val="16"/>
          <w:szCs w:val="16"/>
        </w:rPr>
      </w:pPr>
    </w:p>
    <w:p w:rsidR="0068342F" w:rsidRDefault="0068342F" w:rsidP="0068342F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Lord, make me know your ways, teach me your paths</w:t>
      </w:r>
    </w:p>
    <w:p w:rsidR="0068342F" w:rsidRDefault="0068342F" w:rsidP="0068342F">
      <w:pPr>
        <w:tabs>
          <w:tab w:val="left" w:pos="270"/>
        </w:tabs>
        <w:rPr>
          <w:sz w:val="22"/>
        </w:rPr>
      </w:pPr>
      <w:r>
        <w:rPr>
          <w:sz w:val="22"/>
        </w:rPr>
        <w:tab/>
        <w:t>And keep me in the way of your truth,</w:t>
      </w:r>
    </w:p>
    <w:p w:rsidR="0068342F" w:rsidRDefault="0068342F" w:rsidP="0068342F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For you </w:t>
      </w:r>
      <w:proofErr w:type="gramStart"/>
      <w:r>
        <w:rPr>
          <w:sz w:val="22"/>
        </w:rPr>
        <w:t>are</w:t>
      </w:r>
      <w:proofErr w:type="gramEnd"/>
      <w:r>
        <w:rPr>
          <w:sz w:val="22"/>
        </w:rPr>
        <w:t xml:space="preserve"> God, my Savior. </w:t>
      </w:r>
    </w:p>
    <w:p w:rsidR="0068342F" w:rsidRPr="005F7886" w:rsidRDefault="0068342F" w:rsidP="0068342F">
      <w:pPr>
        <w:tabs>
          <w:tab w:val="left" w:pos="270"/>
        </w:tabs>
        <w:rPr>
          <w:sz w:val="16"/>
          <w:szCs w:val="16"/>
        </w:rPr>
      </w:pPr>
    </w:p>
    <w:p w:rsidR="0068342F" w:rsidRDefault="0068342F" w:rsidP="0068342F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For the Lord is good and righteous,</w:t>
      </w:r>
    </w:p>
    <w:p w:rsidR="0068342F" w:rsidRDefault="0068342F" w:rsidP="0068342F">
      <w:pPr>
        <w:tabs>
          <w:tab w:val="left" w:pos="270"/>
        </w:tabs>
        <w:rPr>
          <w:sz w:val="22"/>
        </w:rPr>
      </w:pPr>
      <w:r>
        <w:rPr>
          <w:sz w:val="22"/>
        </w:rPr>
        <w:tab/>
        <w:t>Revealing the way to those who wander,</w:t>
      </w:r>
    </w:p>
    <w:p w:rsidR="0068342F" w:rsidRDefault="0068342F" w:rsidP="0068342F">
      <w:pPr>
        <w:tabs>
          <w:tab w:val="left" w:pos="27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Gently leading the poor and the humble.</w:t>
      </w:r>
      <w:proofErr w:type="gramEnd"/>
      <w:r>
        <w:rPr>
          <w:sz w:val="22"/>
        </w:rPr>
        <w:t xml:space="preserve"> </w:t>
      </w:r>
    </w:p>
    <w:p w:rsidR="0068342F" w:rsidRPr="005F7886" w:rsidRDefault="0068342F" w:rsidP="0068342F">
      <w:pPr>
        <w:tabs>
          <w:tab w:val="left" w:pos="270"/>
        </w:tabs>
        <w:rPr>
          <w:sz w:val="16"/>
          <w:szCs w:val="16"/>
        </w:rPr>
      </w:pPr>
    </w:p>
    <w:p w:rsidR="0068342F" w:rsidRDefault="0068342F" w:rsidP="0068342F">
      <w:pPr>
        <w:tabs>
          <w:tab w:val="left" w:pos="27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the ones who seek the Lord, who look to God’s word,</w:t>
      </w:r>
    </w:p>
    <w:p w:rsidR="0068342F" w:rsidRDefault="0068342F" w:rsidP="0068342F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Who live God’s </w:t>
      </w:r>
      <w:proofErr w:type="gramStart"/>
      <w:r>
        <w:rPr>
          <w:sz w:val="22"/>
        </w:rPr>
        <w:t>love,</w:t>
      </w:r>
      <w:proofErr w:type="gramEnd"/>
    </w:p>
    <w:p w:rsidR="004710AE" w:rsidRPr="002870A1" w:rsidRDefault="0068342F" w:rsidP="0068342F">
      <w:pPr>
        <w:tabs>
          <w:tab w:val="left" w:pos="270"/>
        </w:tabs>
        <w:rPr>
          <w:sz w:val="22"/>
        </w:rPr>
      </w:pPr>
      <w:r>
        <w:rPr>
          <w:sz w:val="22"/>
        </w:rPr>
        <w:tab/>
        <w:t>God will always be near, and will show them mercy.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Pr="00E455CE" w:rsidRDefault="00262A49" w:rsidP="006D5B94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6D5B94">
        <w:rPr>
          <w:sz w:val="22"/>
        </w:rPr>
        <w:t>Mass of Light</w:t>
      </w:r>
      <w:r w:rsidR="006D5B94">
        <w:rPr>
          <w:i/>
          <w:iCs/>
          <w:sz w:val="22"/>
        </w:rPr>
        <w:t xml:space="preserve"> (Haas)</w:t>
      </w:r>
    </w:p>
    <w:p w:rsidR="006D5B94" w:rsidRPr="00E455CE" w:rsidRDefault="006D5B94" w:rsidP="006D5B94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68342F" w:rsidRDefault="00262A49" w:rsidP="0068342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68342F">
        <w:rPr>
          <w:sz w:val="22"/>
        </w:rPr>
        <w:t>We Are Called</w:t>
      </w:r>
      <w:r w:rsidR="0068342F">
        <w:rPr>
          <w:i/>
          <w:iCs/>
          <w:sz w:val="22"/>
        </w:rPr>
        <w:t xml:space="preserve"> (Haas)</w:t>
      </w:r>
    </w:p>
    <w:p w:rsidR="0068342F" w:rsidRPr="0096042F" w:rsidRDefault="0068342F" w:rsidP="0068342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8342F" w:rsidRDefault="0068342F" w:rsidP="0068342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Come!  Live in the light!  Shine with the joy and the love of the Lord!</w:t>
      </w:r>
    </w:p>
    <w:p w:rsidR="0068342F" w:rsidRDefault="0068342F" w:rsidP="0068342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are called to be light for the kingdom to live in the freedom</w:t>
      </w:r>
    </w:p>
    <w:p w:rsidR="0068342F" w:rsidRDefault="0068342F" w:rsidP="0068342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Of the city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God</w:t>
          </w:r>
        </w:smartTag>
      </w:smartTag>
      <w:r>
        <w:rPr>
          <w:sz w:val="22"/>
        </w:rPr>
        <w:t>!</w:t>
      </w:r>
    </w:p>
    <w:p w:rsidR="0068342F" w:rsidRPr="0096042F" w:rsidRDefault="0068342F" w:rsidP="0068342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8342F" w:rsidRPr="000442EA" w:rsidRDefault="0068342F" w:rsidP="0068342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442EA">
        <w:rPr>
          <w:i/>
          <w:sz w:val="22"/>
        </w:rPr>
        <w:t>WE ARE CALLED TO ACT WITH JUSTICE,</w:t>
      </w:r>
    </w:p>
    <w:p w:rsidR="0068342F" w:rsidRPr="000442EA" w:rsidRDefault="0068342F" w:rsidP="0068342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442EA">
        <w:rPr>
          <w:i/>
          <w:sz w:val="22"/>
        </w:rPr>
        <w:t>WE ARE CALLED TO LOVE TENDERLY,</w:t>
      </w:r>
    </w:p>
    <w:p w:rsidR="0068342F" w:rsidRPr="000442EA" w:rsidRDefault="0068342F" w:rsidP="0068342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442EA">
        <w:rPr>
          <w:i/>
          <w:sz w:val="22"/>
        </w:rPr>
        <w:t>WE ARE CALLED TO SERVE ONE ANOTHER,</w:t>
      </w:r>
    </w:p>
    <w:p w:rsidR="0068342F" w:rsidRPr="000442EA" w:rsidRDefault="0068342F" w:rsidP="0068342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442EA">
        <w:rPr>
          <w:i/>
          <w:sz w:val="22"/>
        </w:rPr>
        <w:t>TO WALK HUMBLY WITH GOD!</w:t>
      </w:r>
    </w:p>
    <w:p w:rsidR="0068342F" w:rsidRPr="0096042F" w:rsidRDefault="0068342F" w:rsidP="0068342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8342F" w:rsidRDefault="0068342F" w:rsidP="0068342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Come!  Open your heart!  Show your mercy to all those in fear!</w:t>
      </w:r>
    </w:p>
    <w:p w:rsidR="0068342F" w:rsidRDefault="0068342F" w:rsidP="0068342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are called to be hope for the hopeless, so all hatred and blindness</w:t>
      </w:r>
    </w:p>
    <w:p w:rsidR="0068342F" w:rsidRDefault="0068342F" w:rsidP="0068342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Will be no more!</w:t>
      </w:r>
    </w:p>
    <w:p w:rsidR="0068342F" w:rsidRPr="0096042F" w:rsidRDefault="0068342F" w:rsidP="0068342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8342F" w:rsidRDefault="0068342F" w:rsidP="0068342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Sing!  Sing a new song!  Sing of that great day, when all will be one!</w:t>
      </w:r>
    </w:p>
    <w:p w:rsidR="0068342F" w:rsidRDefault="0068342F" w:rsidP="0068342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God will reign, and we’ll walk with each other, as sisters and brothers,</w:t>
      </w:r>
    </w:p>
    <w:p w:rsidR="00E1698D" w:rsidRPr="00685172" w:rsidRDefault="0068342F" w:rsidP="0068342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ab/>
        <w:t>United in love!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C5042C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 xml:space="preserve">(Haas) </w:t>
      </w:r>
    </w:p>
    <w:p w:rsidR="006D5B94" w:rsidRPr="003D375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281571" w:rsidRDefault="00262A49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281571">
        <w:rPr>
          <w:sz w:val="22"/>
        </w:rPr>
        <w:t xml:space="preserve">Walk in the Reign </w:t>
      </w:r>
      <w:r w:rsidR="00281571">
        <w:rPr>
          <w:i/>
          <w:iCs/>
          <w:sz w:val="22"/>
        </w:rPr>
        <w:t>(Cooney)</w:t>
      </w:r>
    </w:p>
    <w:p w:rsidR="00281571" w:rsidRPr="00AC079D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281571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CLOSE AS TOMORROW THE SUN SHALL APPEAR.</w:t>
      </w:r>
    </w:p>
    <w:p w:rsidR="00281571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FREEDOM IS COMING AND HEALING IS NEAR.</w:t>
      </w:r>
    </w:p>
    <w:p w:rsidR="00281571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AND I SHALL BE WITH YOU IN LAUGHTER AND PAIN</w:t>
      </w:r>
    </w:p>
    <w:p w:rsidR="00281571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TO STAND IN THE WIND AND WALK IN THE REIGN,</w:t>
      </w:r>
    </w:p>
    <w:p w:rsidR="00281571" w:rsidRPr="00EC078B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>
        <w:rPr>
          <w:i/>
          <w:sz w:val="22"/>
        </w:rPr>
        <w:t>TO WALK IN THE REIGN</w:t>
      </w:r>
      <w:r w:rsidRPr="00EC078B">
        <w:rPr>
          <w:i/>
          <w:sz w:val="22"/>
        </w:rPr>
        <w:t>.</w:t>
      </w:r>
      <w:proofErr w:type="gramEnd"/>
    </w:p>
    <w:p w:rsidR="00281571" w:rsidRPr="00AC079D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281571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In days to come the desert shall bloom.</w:t>
      </w:r>
    </w:p>
    <w:p w:rsidR="00281571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Rivers will run there, soon, very soon.</w:t>
      </w:r>
    </w:p>
    <w:p w:rsidR="00281571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So what shall we fear, though </w:t>
      </w:r>
      <w:proofErr w:type="gramStart"/>
      <w:r>
        <w:rPr>
          <w:sz w:val="22"/>
        </w:rPr>
        <w:t>death do</w:t>
      </w:r>
      <w:proofErr w:type="gramEnd"/>
      <w:r>
        <w:rPr>
          <w:sz w:val="22"/>
        </w:rPr>
        <w:t xml:space="preserve"> its worth?</w:t>
      </w:r>
    </w:p>
    <w:p w:rsidR="00281571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word of our God is the last shall be first, the last shall be first.</w:t>
      </w:r>
    </w:p>
    <w:p w:rsidR="00281571" w:rsidRPr="00AC079D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281571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Comfort each other, for pain soon must end.</w:t>
      </w:r>
    </w:p>
    <w:p w:rsidR="00281571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 day comes when lion and lamb shall be friends.</w:t>
      </w:r>
    </w:p>
    <w:p w:rsidR="00281571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sightless shall see then, the speechless sing songs.</w:t>
      </w:r>
    </w:p>
    <w:p w:rsidR="00281571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name of our God is the righter of wrongs, the righter of wrongs.</w:t>
      </w:r>
    </w:p>
    <w:p w:rsidR="00281571" w:rsidRPr="00AC079D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281571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A curtain of fear is being torn down.</w:t>
      </w:r>
    </w:p>
    <w:p w:rsidR="00281571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Prisons are opened; the lost have been found.</w:t>
      </w:r>
    </w:p>
    <w:p w:rsidR="00281571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So go tell the seeker what we’ve seen and heard:</w:t>
      </w:r>
    </w:p>
    <w:p w:rsidR="00A82D14" w:rsidRDefault="00281571" w:rsidP="0028157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name of our God is the keeper of word, the keeper of word.</w:t>
      </w:r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281571" w:rsidRDefault="00262A49" w:rsidP="00281571">
      <w:pPr>
        <w:rPr>
          <w:sz w:val="22"/>
          <w:szCs w:val="20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ED69E3">
        <w:rPr>
          <w:sz w:val="22"/>
          <w:szCs w:val="20"/>
        </w:rPr>
        <w:t>America the Beautiful / Mine Eyes Have Seen</w:t>
      </w:r>
    </w:p>
    <w:p w:rsidR="00281571" w:rsidRPr="00116E8E" w:rsidRDefault="00281571" w:rsidP="00281571">
      <w:pPr>
        <w:rPr>
          <w:sz w:val="16"/>
          <w:szCs w:val="16"/>
        </w:rPr>
      </w:pPr>
    </w:p>
    <w:p w:rsidR="00ED69E3" w:rsidRDefault="00ED69E3" w:rsidP="00ED69E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O beautiful for spacious skies, for amber waves of grain.</w:t>
      </w:r>
    </w:p>
    <w:p w:rsidR="00ED69E3" w:rsidRDefault="00ED69E3" w:rsidP="00ED69E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For purple mountain majesties above the fruited plain!</w:t>
      </w:r>
    </w:p>
    <w:p w:rsidR="00ED69E3" w:rsidRDefault="00ED69E3" w:rsidP="00ED69E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America! America! God shed his grace on thee,</w:t>
      </w:r>
    </w:p>
    <w:p w:rsidR="00B52F16" w:rsidRDefault="00ED69E3" w:rsidP="00ED69E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And crown thy good with brotherhood from sea to shining sea.</w:t>
      </w:r>
    </w:p>
    <w:p w:rsidR="00ED69E3" w:rsidRDefault="00ED69E3" w:rsidP="00ED69E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D69E3" w:rsidRDefault="00ED69E3" w:rsidP="00ED69E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Mine eyes have seen the glory of the coming of the Lord.</w:t>
      </w:r>
    </w:p>
    <w:p w:rsidR="00ED69E3" w:rsidRDefault="00ED69E3" w:rsidP="00ED69E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 is trampling out the vintage where the grapes of wrath are stored.</w:t>
      </w:r>
    </w:p>
    <w:p w:rsidR="00ED69E3" w:rsidRDefault="00ED69E3" w:rsidP="00ED69E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 hath loosed the fateful lightning of his terrible swift sword.</w:t>
      </w:r>
    </w:p>
    <w:p w:rsidR="00ED69E3" w:rsidRDefault="00ED69E3" w:rsidP="00ED69E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His truth is marching on.</w:t>
      </w:r>
    </w:p>
    <w:p w:rsidR="00ED69E3" w:rsidRPr="00BA6A6B" w:rsidRDefault="00ED69E3" w:rsidP="00ED69E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D69E3" w:rsidRPr="00ED69E3" w:rsidRDefault="00ED69E3" w:rsidP="00ED69E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ED69E3">
        <w:rPr>
          <w:sz w:val="22"/>
        </w:rPr>
        <w:t>Glory! Glory! Hallelujah!</w:t>
      </w:r>
      <w:r w:rsidRPr="00ED69E3">
        <w:rPr>
          <w:sz w:val="22"/>
        </w:rPr>
        <w:t xml:space="preserve"> </w:t>
      </w:r>
      <w:r w:rsidRPr="00ED69E3">
        <w:rPr>
          <w:sz w:val="22"/>
        </w:rPr>
        <w:t>Glory! Glory! Hallelujah!</w:t>
      </w:r>
    </w:p>
    <w:p w:rsidR="00ED69E3" w:rsidRPr="00ED69E3" w:rsidRDefault="00ED69E3" w:rsidP="00ED69E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ED69E3">
        <w:rPr>
          <w:sz w:val="22"/>
        </w:rPr>
        <w:t>Glory! Glory! Hallelujah!</w:t>
      </w:r>
      <w:r w:rsidRPr="00ED69E3">
        <w:rPr>
          <w:sz w:val="22"/>
        </w:rPr>
        <w:t xml:space="preserve"> </w:t>
      </w:r>
      <w:r w:rsidRPr="00ED69E3">
        <w:rPr>
          <w:sz w:val="22"/>
        </w:rPr>
        <w:t>His truth is marching on.</w:t>
      </w:r>
    </w:p>
    <w:p w:rsidR="00ED69E3" w:rsidRDefault="00ED69E3" w:rsidP="00ED69E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And crown thy good with brotherhood from sea to shining sea.</w:t>
      </w: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:rsidR="00ED69E3" w:rsidRDefault="00ED69E3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D69E3" w:rsidRDefault="00ED69E3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D69E3" w:rsidRDefault="00ED69E3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61178F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1</w:t>
      </w:r>
      <w:r w:rsidR="00CD1FB6">
        <w:rPr>
          <w:sz w:val="42"/>
          <w:szCs w:val="42"/>
        </w:rPr>
        <w:t>3</w:t>
      </w:r>
      <w:r w:rsidRPr="002369F5">
        <w:rPr>
          <w:sz w:val="42"/>
          <w:szCs w:val="42"/>
          <w:vertAlign w:val="superscript"/>
        </w:rPr>
        <w:t>th</w:t>
      </w:r>
      <w:r>
        <w:rPr>
          <w:sz w:val="42"/>
          <w:szCs w:val="42"/>
        </w:rPr>
        <w:t xml:space="preserve"> Sunday in Ordinary Time</w:t>
      </w:r>
    </w:p>
    <w:p w:rsidR="00262A49" w:rsidRDefault="0061178F">
      <w:pPr>
        <w:pStyle w:val="SongsheetTitle"/>
      </w:pPr>
      <w:r>
        <w:rPr>
          <w:sz w:val="42"/>
          <w:szCs w:val="42"/>
        </w:rPr>
        <w:t>Ju</w:t>
      </w:r>
      <w:r w:rsidR="00CD1FB6">
        <w:rPr>
          <w:sz w:val="42"/>
          <w:szCs w:val="42"/>
        </w:rPr>
        <w:t>ly 2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654A32" w:rsidRDefault="00654A32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CD1FB6" w:rsidRDefault="00262A49" w:rsidP="00CD1FB6">
      <w:pPr>
        <w:rPr>
          <w:sz w:val="22"/>
          <w:szCs w:val="20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CD1FB6">
        <w:rPr>
          <w:sz w:val="22"/>
          <w:szCs w:val="20"/>
        </w:rPr>
        <w:t xml:space="preserve">Gather Us </w:t>
      </w:r>
      <w:proofErr w:type="gramStart"/>
      <w:r w:rsidR="00CD1FB6">
        <w:rPr>
          <w:sz w:val="22"/>
          <w:szCs w:val="20"/>
        </w:rPr>
        <w:t>In</w:t>
      </w:r>
      <w:proofErr w:type="gramEnd"/>
      <w:r w:rsidR="00CD1FB6">
        <w:rPr>
          <w:i/>
          <w:iCs/>
          <w:sz w:val="22"/>
          <w:szCs w:val="20"/>
        </w:rPr>
        <w:t xml:space="preserve"> (Haugen)</w:t>
      </w:r>
    </w:p>
    <w:p w:rsidR="00CD1FB6" w:rsidRPr="00D408C9" w:rsidRDefault="00CD1FB6" w:rsidP="00CD1FB6">
      <w:pPr>
        <w:rPr>
          <w:sz w:val="16"/>
          <w:szCs w:val="16"/>
        </w:rPr>
      </w:pPr>
    </w:p>
    <w:p w:rsidR="00CD1FB6" w:rsidRDefault="00CD1FB6" w:rsidP="00CD1F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Here in this place, new light is streaming,</w:t>
      </w:r>
    </w:p>
    <w:p w:rsidR="00CD1FB6" w:rsidRDefault="00CD1FB6" w:rsidP="00CD1F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Now is the darkness, vanished away,</w:t>
      </w:r>
    </w:p>
    <w:p w:rsidR="00CD1FB6" w:rsidRDefault="00CD1FB6" w:rsidP="00CD1F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 xml:space="preserve">See, in this space, our fears and our </w:t>
      </w:r>
      <w:proofErr w:type="spellStart"/>
      <w:r>
        <w:rPr>
          <w:sz w:val="22"/>
        </w:rPr>
        <w:t>dreamings</w:t>
      </w:r>
      <w:proofErr w:type="spellEnd"/>
      <w:r>
        <w:rPr>
          <w:sz w:val="22"/>
        </w:rPr>
        <w:t>,</w:t>
      </w:r>
    </w:p>
    <w:p w:rsidR="00CD1FB6" w:rsidRDefault="00CD1FB6" w:rsidP="00CD1F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proofErr w:type="gramStart"/>
      <w:r>
        <w:rPr>
          <w:sz w:val="22"/>
        </w:rPr>
        <w:t>Brought here to you in the light of this day.</w:t>
      </w:r>
      <w:proofErr w:type="gramEnd"/>
    </w:p>
    <w:p w:rsidR="00CD1FB6" w:rsidRDefault="00CD1FB6" w:rsidP="00CD1F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Gather us in the lost and forsaken. Gather us in the blind and the lame;</w:t>
      </w:r>
    </w:p>
    <w:p w:rsidR="00CD1FB6" w:rsidRDefault="00CD1FB6" w:rsidP="00CD1F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Call to us now, and we shall awaken,</w:t>
      </w:r>
    </w:p>
    <w:p w:rsidR="00CD1FB6" w:rsidRDefault="00CD1FB6" w:rsidP="00CD1F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We shall arise at the sound of our name.</w:t>
      </w:r>
    </w:p>
    <w:p w:rsidR="00CD1FB6" w:rsidRPr="00D408C9" w:rsidRDefault="00CD1FB6" w:rsidP="00CD1FB6">
      <w:pPr>
        <w:rPr>
          <w:sz w:val="16"/>
          <w:szCs w:val="16"/>
        </w:rPr>
      </w:pPr>
    </w:p>
    <w:p w:rsidR="00CD1FB6" w:rsidRDefault="00CD1FB6" w:rsidP="00CD1F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We are the young our lives are a </w:t>
      </w:r>
      <w:proofErr w:type="spellStart"/>
      <w:r>
        <w:rPr>
          <w:sz w:val="22"/>
        </w:rPr>
        <w:t>myst’ry</w:t>
      </w:r>
      <w:proofErr w:type="spellEnd"/>
      <w:r>
        <w:rPr>
          <w:sz w:val="22"/>
        </w:rPr>
        <w:t>,</w:t>
      </w:r>
    </w:p>
    <w:p w:rsidR="00CD1FB6" w:rsidRDefault="00CD1FB6" w:rsidP="00CD1F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We are the </w:t>
      </w:r>
      <w:proofErr w:type="gramStart"/>
      <w:r>
        <w:rPr>
          <w:sz w:val="22"/>
        </w:rPr>
        <w:t>old</w:t>
      </w:r>
      <w:proofErr w:type="gramEnd"/>
      <w:r>
        <w:rPr>
          <w:sz w:val="22"/>
        </w:rPr>
        <w:t xml:space="preserve"> who yearn for your face,</w:t>
      </w:r>
    </w:p>
    <w:p w:rsidR="00CD1FB6" w:rsidRDefault="00CD1FB6" w:rsidP="00CD1F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We have been sung throughout all of </w:t>
      </w:r>
      <w:proofErr w:type="spellStart"/>
      <w:r>
        <w:rPr>
          <w:sz w:val="22"/>
        </w:rPr>
        <w:t>hist’ry</w:t>
      </w:r>
      <w:proofErr w:type="spellEnd"/>
      <w:r>
        <w:rPr>
          <w:sz w:val="22"/>
        </w:rPr>
        <w:t>,</w:t>
      </w:r>
    </w:p>
    <w:p w:rsidR="00CD1FB6" w:rsidRDefault="00CD1FB6" w:rsidP="00CD1F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Called to be light to the whole human race.</w:t>
      </w:r>
      <w:proofErr w:type="gramEnd"/>
    </w:p>
    <w:p w:rsidR="00CD1FB6" w:rsidRDefault="00CD1FB6" w:rsidP="00CD1F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Gather us in the rich and the haughty,</w:t>
      </w:r>
    </w:p>
    <w:p w:rsidR="00CD1FB6" w:rsidRDefault="00CD1FB6" w:rsidP="00CD1F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Gather us in the proud and the strong;</w:t>
      </w:r>
      <w:r>
        <w:rPr>
          <w:sz w:val="22"/>
        </w:rPr>
        <w:tab/>
      </w:r>
    </w:p>
    <w:p w:rsidR="00CD1FB6" w:rsidRDefault="00CD1FB6" w:rsidP="00CD1F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Give us a heart so meek and so lowly,</w:t>
      </w:r>
    </w:p>
    <w:p w:rsidR="008265E7" w:rsidRPr="00A315EB" w:rsidRDefault="00CD1FB6" w:rsidP="00CD1FB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Give us the courage to enter the song.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667E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420F"/>
    <w:rsid w:val="003A7A41"/>
    <w:rsid w:val="003B0574"/>
    <w:rsid w:val="003B7ACA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54A32"/>
    <w:rsid w:val="00663F02"/>
    <w:rsid w:val="00666E79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16CB"/>
    <w:rsid w:val="0085232E"/>
    <w:rsid w:val="00856A32"/>
    <w:rsid w:val="00863F78"/>
    <w:rsid w:val="0086503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21D49"/>
    <w:rsid w:val="00927679"/>
    <w:rsid w:val="00931253"/>
    <w:rsid w:val="009327BC"/>
    <w:rsid w:val="00942DEB"/>
    <w:rsid w:val="00947D89"/>
    <w:rsid w:val="00953CEE"/>
    <w:rsid w:val="00964141"/>
    <w:rsid w:val="0098609F"/>
    <w:rsid w:val="00994D61"/>
    <w:rsid w:val="009A1744"/>
    <w:rsid w:val="009B38AF"/>
    <w:rsid w:val="009C2103"/>
    <w:rsid w:val="009C5301"/>
    <w:rsid w:val="009C7307"/>
    <w:rsid w:val="009D2A97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84ED4"/>
    <w:rsid w:val="00C91F25"/>
    <w:rsid w:val="00C95401"/>
    <w:rsid w:val="00CA324D"/>
    <w:rsid w:val="00CB3DA2"/>
    <w:rsid w:val="00CB5320"/>
    <w:rsid w:val="00CD1FB6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2EEE"/>
    <w:rsid w:val="00E77769"/>
    <w:rsid w:val="00E81019"/>
    <w:rsid w:val="00E8505C"/>
    <w:rsid w:val="00E87C50"/>
    <w:rsid w:val="00E90855"/>
    <w:rsid w:val="00E94744"/>
    <w:rsid w:val="00E971DC"/>
    <w:rsid w:val="00EA2745"/>
    <w:rsid w:val="00EB4BC7"/>
    <w:rsid w:val="00EB6A26"/>
    <w:rsid w:val="00EC25E8"/>
    <w:rsid w:val="00EC3702"/>
    <w:rsid w:val="00EC4B67"/>
    <w:rsid w:val="00EC5205"/>
    <w:rsid w:val="00ED69E3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AC0D-C6E7-478C-97A1-941C9E7E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6</cp:revision>
  <cp:lastPrinted>2001-09-02T04:13:00Z</cp:lastPrinted>
  <dcterms:created xsi:type="dcterms:W3CDTF">2017-06-11T12:07:00Z</dcterms:created>
  <dcterms:modified xsi:type="dcterms:W3CDTF">2017-06-12T02:55:00Z</dcterms:modified>
</cp:coreProperties>
</file>