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C0A56" w:rsidRDefault="00262A49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3C0A56">
        <w:rPr>
          <w:sz w:val="22"/>
        </w:rPr>
        <w:t>Ps. 34 - Taste and See</w:t>
      </w:r>
      <w:r w:rsidR="003C0A56">
        <w:rPr>
          <w:i/>
          <w:iCs/>
          <w:sz w:val="22"/>
        </w:rPr>
        <w:t xml:space="preserve"> (Haugen)</w:t>
      </w:r>
    </w:p>
    <w:p w:rsidR="003C0A56" w:rsidRPr="00A60F9C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Pr="00DE46D9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</w:t>
      </w:r>
      <w:r>
        <w:rPr>
          <w:i/>
          <w:sz w:val="22"/>
        </w:rPr>
        <w:t xml:space="preserve"> THE GOODNESS OF THE LORD,</w:t>
      </w:r>
    </w:p>
    <w:p w:rsidR="003C0A56" w:rsidRPr="00DE46D9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DE46D9">
        <w:rPr>
          <w:i/>
          <w:sz w:val="22"/>
        </w:rPr>
        <w:t>THE GOODNESS OF THE LORD.</w:t>
      </w:r>
      <w:proofErr w:type="gramEnd"/>
    </w:p>
    <w:p w:rsidR="003C0A56" w:rsidRPr="00A60F9C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will bless the Lord at all times.  </w:t>
      </w:r>
      <w:proofErr w:type="gramStart"/>
      <w:r>
        <w:rPr>
          <w:sz w:val="22"/>
        </w:rPr>
        <w:t>God’s praise ever in my mouth.</w:t>
      </w:r>
      <w:proofErr w:type="gramEnd"/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Glory in the Lord forever, and the lowly will hear and be glad.</w:t>
      </w:r>
    </w:p>
    <w:p w:rsidR="003C0A56" w:rsidRPr="00A60F9C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Glory in the Lord with me, let us together extol God’s name.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sought the Lord, who answered me delivered me from all my fears.</w:t>
      </w:r>
    </w:p>
    <w:p w:rsidR="003C0A56" w:rsidRPr="00A60F9C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Look to God that you might be radiant with joy, 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your faces free from all shame.</w:t>
      </w:r>
    </w:p>
    <w:p w:rsidR="004710AE" w:rsidRPr="002870A1" w:rsidRDefault="003C0A56" w:rsidP="003C0A56">
      <w:pPr>
        <w:tabs>
          <w:tab w:val="left" w:pos="270"/>
        </w:tabs>
        <w:rPr>
          <w:sz w:val="22"/>
        </w:rPr>
      </w:pPr>
      <w:r>
        <w:rPr>
          <w:sz w:val="22"/>
        </w:rPr>
        <w:tab/>
        <w:t>The Lord hears the suffering souls, and saves them from all distress.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3C0A56" w:rsidRDefault="00262A49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3C0A56">
        <w:rPr>
          <w:sz w:val="22"/>
        </w:rPr>
        <w:t xml:space="preserve">We Come Today </w:t>
      </w:r>
      <w:r w:rsidR="003C0A56">
        <w:rPr>
          <w:i/>
          <w:iCs/>
          <w:sz w:val="22"/>
        </w:rPr>
        <w:t>(Friedman)</w:t>
      </w:r>
    </w:p>
    <w:p w:rsidR="003C0A56" w:rsidRPr="006A7008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TODAY TO BREAK THIS BREAD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SHARE THIS CUP OF WINE.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GATHER AT YOUR TABLE NOW TO HEAR YOUR WORDS OF LIFE.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THOUGH THERE ARE SO MANY HERE TODAY,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ALL ARE ONE: ONE FAMILY, ONE BODY,</w:t>
      </w:r>
    </w:p>
    <w:p w:rsidR="003C0A56" w:rsidRPr="008A0933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ONE CHURCH; WE ARE YOUR OWN.</w:t>
      </w:r>
    </w:p>
    <w:p w:rsidR="003C0A56" w:rsidRPr="006A7008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thank you, God, for Jesus, who calls us to this feast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share in one communion in your name.</w:t>
      </w:r>
      <w:proofErr w:type="gramEnd"/>
    </w:p>
    <w:p w:rsidR="003C0A56" w:rsidRPr="006A7008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thank you for our </w:t>
      </w:r>
      <w:proofErr w:type="gramStart"/>
      <w:r>
        <w:rPr>
          <w:sz w:val="22"/>
        </w:rPr>
        <w:t>parents</w:t>
      </w:r>
      <w:proofErr w:type="gramEnd"/>
      <w:r>
        <w:rPr>
          <w:sz w:val="22"/>
        </w:rPr>
        <w:t xml:space="preserve"> who care for us each day,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</w:t>
      </w:r>
      <w:proofErr w:type="spellStart"/>
      <w:r>
        <w:rPr>
          <w:sz w:val="22"/>
        </w:rPr>
        <w:t>fam’ly</w:t>
      </w:r>
      <w:proofErr w:type="spellEnd"/>
      <w:r>
        <w:rPr>
          <w:sz w:val="22"/>
        </w:rPr>
        <w:t xml:space="preserve"> gathered ‘round us here in love.</w:t>
      </w:r>
    </w:p>
    <w:p w:rsidR="003C0A56" w:rsidRPr="006A7008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We thank you for the </w:t>
      </w:r>
      <w:proofErr w:type="gramStart"/>
      <w:r>
        <w:rPr>
          <w:sz w:val="22"/>
        </w:rPr>
        <w:t>people</w:t>
      </w:r>
      <w:proofErr w:type="gramEnd"/>
      <w:r>
        <w:rPr>
          <w:sz w:val="22"/>
        </w:rPr>
        <w:t xml:space="preserve"> who teach us in your ways,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help us learn to love our neighbors </w:t>
      </w:r>
      <w:proofErr w:type="gramStart"/>
      <w:r>
        <w:rPr>
          <w:sz w:val="22"/>
        </w:rPr>
        <w:t>well.</w:t>
      </w:r>
      <w:proofErr w:type="gramEnd"/>
    </w:p>
    <w:p w:rsidR="003C0A56" w:rsidRPr="006A7008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thank you for creation, the beauty of the earth;</w:t>
      </w:r>
    </w:p>
    <w:p w:rsidR="00E1698D" w:rsidRPr="00685172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With grateful hearts we thank you for your gifts.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C0A56" w:rsidRDefault="00262A49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3C0A56">
        <w:rPr>
          <w:sz w:val="22"/>
        </w:rPr>
        <w:t xml:space="preserve">Be Not Afraid </w:t>
      </w:r>
      <w:r w:rsidR="003C0A56">
        <w:rPr>
          <w:i/>
          <w:iCs/>
          <w:sz w:val="22"/>
        </w:rPr>
        <w:t>(</w:t>
      </w:r>
      <w:proofErr w:type="spellStart"/>
      <w:r w:rsidR="003C0A56">
        <w:rPr>
          <w:i/>
          <w:iCs/>
          <w:sz w:val="22"/>
        </w:rPr>
        <w:t>Dufford</w:t>
      </w:r>
      <w:proofErr w:type="spellEnd"/>
      <w:r w:rsidR="003C0A56">
        <w:rPr>
          <w:i/>
          <w:iCs/>
          <w:sz w:val="22"/>
        </w:rPr>
        <w:t>)</w:t>
      </w:r>
    </w:p>
    <w:p w:rsidR="003C0A56" w:rsidRPr="00E04BD3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shall cross the barren desert, but you shall not die of thirst.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shall wander far is safety though you do not know the way.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shall speak your words in foreign lands and all will understand.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shall see the face of God and live.</w:t>
      </w:r>
    </w:p>
    <w:p w:rsidR="003C0A56" w:rsidRPr="00E04BD3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Pr="002F4BEC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F4BEC">
        <w:rPr>
          <w:i/>
          <w:sz w:val="22"/>
        </w:rPr>
        <w:t>BE NOT AFRAID.  I GO BEFORE YOU ALWAYS.</w:t>
      </w:r>
    </w:p>
    <w:p w:rsidR="003C0A56" w:rsidRPr="002F4BEC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F4BEC">
        <w:rPr>
          <w:i/>
          <w:sz w:val="22"/>
        </w:rPr>
        <w:t>COME, FOLLOW ME, AND I WILL GIVE YOU REST.</w:t>
      </w:r>
    </w:p>
    <w:p w:rsidR="003C0A56" w:rsidRPr="00E04BD3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If you pass through raging waters in the sea, you shall not drown.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If you walk amid the burning flames, you shall not be harmed.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If you stand before the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 xml:space="preserve"> of hell and death is at your side,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Know that I am with you through it all.</w:t>
      </w:r>
    </w:p>
    <w:p w:rsidR="003C0A56" w:rsidRPr="00E04BD3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Blessed are your poor, for the kingdom shall be theirs.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you that weep and mourn, for one day you shall laugh.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And if </w:t>
      </w:r>
      <w:proofErr w:type="gramStart"/>
      <w:r>
        <w:rPr>
          <w:sz w:val="22"/>
        </w:rPr>
        <w:t>wicked</w:t>
      </w:r>
      <w:proofErr w:type="gramEnd"/>
      <w:r>
        <w:rPr>
          <w:sz w:val="22"/>
        </w:rPr>
        <w:t xml:space="preserve"> tongues insult and hate you all because of me,</w:t>
      </w:r>
    </w:p>
    <w:p w:rsidR="00A82D14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Blessed, blessed are you!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C0A56" w:rsidRDefault="00262A49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3C0A56">
        <w:rPr>
          <w:sz w:val="22"/>
        </w:rPr>
        <w:t xml:space="preserve">All Who Hunger </w:t>
      </w:r>
      <w:r w:rsidR="003C0A56">
        <w:rPr>
          <w:i/>
          <w:iCs/>
          <w:sz w:val="22"/>
        </w:rPr>
        <w:t>(Dunstan/Moore)</w:t>
      </w:r>
    </w:p>
    <w:p w:rsidR="003C0A56" w:rsidRPr="00FF515E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All who hunger, gather gladly; holy manna is our bread.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Come from wilderness and </w:t>
      </w:r>
      <w:proofErr w:type="spellStart"/>
      <w:r>
        <w:rPr>
          <w:sz w:val="22"/>
        </w:rPr>
        <w:t>wand’ring</w:t>
      </w:r>
      <w:proofErr w:type="spellEnd"/>
      <w:r>
        <w:rPr>
          <w:sz w:val="22"/>
        </w:rPr>
        <w:t>.  Here, in truth, we will be fed.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that yearn for days of fullness, all around us 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our food.</w:t>
      </w:r>
    </w:p>
    <w:p w:rsidR="003C0A56" w:rsidRPr="00FF515E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Pr="006B0A41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B0A41">
        <w:rPr>
          <w:i/>
          <w:sz w:val="22"/>
        </w:rPr>
        <w:t>TASTE AND SEE THE GRACE ETERNAL,</w:t>
      </w:r>
    </w:p>
    <w:p w:rsidR="003C0A56" w:rsidRPr="006B0A41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B0A41">
        <w:rPr>
          <w:i/>
          <w:sz w:val="22"/>
        </w:rPr>
        <w:t>TASTE AND SEE THAT GOD IS GOOD.</w:t>
      </w:r>
    </w:p>
    <w:p w:rsidR="003C0A56" w:rsidRPr="00FF515E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 who hunger, never strangers, seeker, be a welcome guest.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from restlessness and roaming.  Here, in joy, we keep the feast.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that once were lost and scattered in communion’s love have stood.</w:t>
      </w:r>
    </w:p>
    <w:p w:rsidR="003C0A56" w:rsidRPr="00FF515E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All who </w:t>
      </w:r>
      <w:proofErr w:type="gramStart"/>
      <w:r>
        <w:rPr>
          <w:sz w:val="22"/>
        </w:rPr>
        <w:t>hunger,</w:t>
      </w:r>
      <w:proofErr w:type="gramEnd"/>
      <w:r>
        <w:rPr>
          <w:sz w:val="22"/>
        </w:rPr>
        <w:t xml:space="preserve"> sing together; Jesus Christ is living bread.</w:t>
      </w:r>
    </w:p>
    <w:p w:rsidR="003C0A56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from loneliness and longing.  Here, in peace, we have been led.</w:t>
      </w:r>
    </w:p>
    <w:p w:rsidR="00DE48A0" w:rsidRDefault="003C0A56" w:rsidP="003C0A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those who from this table live their lives in gratitude.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61178F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97479A">
        <w:rPr>
          <w:sz w:val="42"/>
          <w:szCs w:val="42"/>
        </w:rPr>
        <w:t>4</w:t>
      </w:r>
      <w:r w:rsidRPr="002369F5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:rsidR="00262A49" w:rsidRDefault="0061178F">
      <w:pPr>
        <w:pStyle w:val="SongsheetTitle"/>
      </w:pPr>
      <w:r>
        <w:rPr>
          <w:sz w:val="42"/>
          <w:szCs w:val="42"/>
        </w:rPr>
        <w:t>Ju</w:t>
      </w:r>
      <w:r w:rsidR="0097479A">
        <w:rPr>
          <w:sz w:val="42"/>
          <w:szCs w:val="42"/>
        </w:rPr>
        <w:t>ly 9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97479A" w:rsidRDefault="00262A49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97479A">
        <w:rPr>
          <w:sz w:val="22"/>
        </w:rPr>
        <w:t xml:space="preserve">The King of Glory </w:t>
      </w:r>
      <w:r w:rsidR="0097479A">
        <w:rPr>
          <w:i/>
          <w:iCs/>
          <w:sz w:val="22"/>
        </w:rPr>
        <w:t>(</w:t>
      </w:r>
      <w:proofErr w:type="spellStart"/>
      <w:r w:rsidR="0097479A">
        <w:rPr>
          <w:i/>
          <w:iCs/>
          <w:sz w:val="22"/>
        </w:rPr>
        <w:t>Jabusch</w:t>
      </w:r>
      <w:proofErr w:type="spellEnd"/>
      <w:r w:rsidR="0097479A">
        <w:rPr>
          <w:i/>
          <w:iCs/>
          <w:sz w:val="22"/>
        </w:rPr>
        <w:t>)</w:t>
      </w:r>
    </w:p>
    <w:p w:rsidR="0097479A" w:rsidRPr="004746F1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97479A" w:rsidRPr="00CF652D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F652D">
        <w:rPr>
          <w:i/>
          <w:sz w:val="22"/>
        </w:rPr>
        <w:t>THE KING OF GLORY COMES, THE NATION REJOICES.</w:t>
      </w:r>
    </w:p>
    <w:p w:rsidR="0097479A" w:rsidRPr="00CF652D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F652D">
        <w:rPr>
          <w:i/>
          <w:sz w:val="22"/>
        </w:rPr>
        <w:t xml:space="preserve">OPEN THE GATES BEFORE </w:t>
      </w:r>
      <w:proofErr w:type="gramStart"/>
      <w:r w:rsidRPr="00CF652D">
        <w:rPr>
          <w:i/>
          <w:sz w:val="22"/>
        </w:rPr>
        <w:t>HIM,</w:t>
      </w:r>
      <w:proofErr w:type="gramEnd"/>
      <w:r w:rsidRPr="00CF652D">
        <w:rPr>
          <w:i/>
          <w:sz w:val="22"/>
        </w:rPr>
        <w:t xml:space="preserve"> LIFT UP YOUR VOICES.</w:t>
      </w:r>
    </w:p>
    <w:p w:rsidR="0097479A" w:rsidRPr="004746F1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97479A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Who is the king of glory; how shall we call him?</w:t>
      </w:r>
    </w:p>
    <w:p w:rsidR="0097479A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is Emmanuel, the promised of ages.</w:t>
      </w:r>
    </w:p>
    <w:p w:rsidR="0097479A" w:rsidRPr="004746F1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97479A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all of </w:t>
      </w:r>
      <w:smartTag w:uri="urn:schemas-microsoft-com:office:smarttags" w:element="place">
        <w:r>
          <w:rPr>
            <w:sz w:val="22"/>
          </w:rPr>
          <w:t>Galilee</w:t>
        </w:r>
      </w:smartTag>
      <w:r>
        <w:rPr>
          <w:sz w:val="22"/>
        </w:rPr>
        <w:t>, in city or village,</w:t>
      </w:r>
    </w:p>
    <w:p w:rsidR="0097479A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goes among his people curing their illness.</w:t>
      </w:r>
    </w:p>
    <w:p w:rsidR="0097479A" w:rsidRPr="004746F1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97479A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Sing then of David’s Son, our Savior and brother;</w:t>
      </w:r>
    </w:p>
    <w:p w:rsidR="008265E7" w:rsidRPr="00A315EB" w:rsidRDefault="0097479A" w:rsidP="0097479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In all of </w:t>
      </w:r>
      <w:smartTag w:uri="urn:schemas-microsoft-com:office:smarttags" w:element="place">
        <w:r>
          <w:rPr>
            <w:sz w:val="22"/>
          </w:rPr>
          <w:t>Galilee</w:t>
        </w:r>
      </w:smartTag>
      <w:r>
        <w:rPr>
          <w:sz w:val="22"/>
        </w:rPr>
        <w:t xml:space="preserve"> was never another.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D09B-B3DF-400C-96B9-97FE6129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4</cp:revision>
  <cp:lastPrinted>2001-09-02T04:13:00Z</cp:lastPrinted>
  <dcterms:created xsi:type="dcterms:W3CDTF">2017-06-11T12:12:00Z</dcterms:created>
  <dcterms:modified xsi:type="dcterms:W3CDTF">2017-06-11T12:14:00Z</dcterms:modified>
</cp:coreProperties>
</file>