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4" w:rsidRDefault="004710AE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6D5B94">
        <w:rPr>
          <w:sz w:val="22"/>
        </w:rPr>
        <w:t xml:space="preserve">Mass of Light </w:t>
      </w:r>
      <w:r w:rsidR="006D5B94">
        <w:rPr>
          <w:i/>
          <w:iCs/>
          <w:sz w:val="22"/>
        </w:rPr>
        <w:t>(Haas)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:rsidR="006D5B94" w:rsidRPr="00403D9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praise you, we bless you, we adore you,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glorify you,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Lord God, heavenly King, O God, almighty Father.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alone are the Holy One, you alone are the Lord,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:rsidR="004710AE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With the Holy Spirit, in the glory of God, the Father.</w:t>
      </w:r>
      <w:proofErr w:type="gramEnd"/>
      <w:r>
        <w:rPr>
          <w:sz w:val="22"/>
        </w:rPr>
        <w:t xml:space="preserve">  Amen.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03333A" w:rsidRDefault="00262A49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03333A">
        <w:rPr>
          <w:sz w:val="22"/>
        </w:rPr>
        <w:t>Ps. 19 - Lord, You Have the Words</w:t>
      </w:r>
    </w:p>
    <w:p w:rsidR="0003333A" w:rsidRPr="00E448B1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3333A" w:rsidRPr="00D40B49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40B49">
        <w:rPr>
          <w:i/>
          <w:sz w:val="22"/>
        </w:rPr>
        <w:t xml:space="preserve">LORD, YOU HAVE THE WORDS OF EVERLASTING LIFE. </w:t>
      </w:r>
    </w:p>
    <w:p w:rsidR="0003333A" w:rsidRPr="00D40B49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bookmarkStart w:id="0" w:name="_GoBack"/>
      <w:bookmarkEnd w:id="0"/>
      <w:r w:rsidRPr="00D40B49">
        <w:rPr>
          <w:i/>
          <w:sz w:val="22"/>
        </w:rPr>
        <w:t xml:space="preserve">LORD, YOU HAVE THE WORDS OF EVERLASTING LIFE. </w:t>
      </w:r>
    </w:p>
    <w:p w:rsidR="0003333A" w:rsidRPr="00E448B1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3333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The law of the Lord is perfect, refreshing the soul;</w:t>
      </w:r>
    </w:p>
    <w:p w:rsidR="0003333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Lord’s rule is to be trusted, the simple find wisdom.</w:t>
      </w:r>
    </w:p>
    <w:p w:rsidR="0003333A" w:rsidRPr="00E448B1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3333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fear of the Lord is holy, abiding forever;</w:t>
      </w:r>
    </w:p>
    <w:p w:rsidR="0003333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decrees of the Lord are true, all of them just.</w:t>
      </w:r>
    </w:p>
    <w:p w:rsidR="0003333A" w:rsidRPr="00E448B1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3333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The precepts of the Lord are right, they gladden the heart,</w:t>
      </w:r>
    </w:p>
    <w:p w:rsidR="004710AE" w:rsidRPr="002870A1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command of the Lord is clear, giving light to the eye.</w:t>
      </w:r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Pr="00E455CE" w:rsidRDefault="00262A49" w:rsidP="006D5B94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6D5B94">
        <w:rPr>
          <w:sz w:val="22"/>
        </w:rPr>
        <w:t>Mass of Light</w:t>
      </w:r>
      <w:r w:rsidR="006D5B94">
        <w:rPr>
          <w:i/>
          <w:iCs/>
          <w:sz w:val="22"/>
        </w:rPr>
        <w:t xml:space="preserve"> (Haas)</w:t>
      </w:r>
    </w:p>
    <w:p w:rsidR="006D5B94" w:rsidRPr="00E455CE" w:rsidRDefault="006D5B94" w:rsidP="006D5B94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530B85" w:rsidRPr="003E0E30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03333A" w:rsidRDefault="00262A49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03333A">
        <w:rPr>
          <w:sz w:val="22"/>
        </w:rPr>
        <w:t xml:space="preserve">Earthen Vessels </w:t>
      </w:r>
      <w:r w:rsidR="0003333A">
        <w:rPr>
          <w:i/>
          <w:iCs/>
          <w:sz w:val="22"/>
        </w:rPr>
        <w:t>(Foley)</w:t>
      </w:r>
    </w:p>
    <w:p w:rsidR="0003333A" w:rsidRPr="00D829F7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3333A" w:rsidRPr="00E10E7E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10E7E">
        <w:rPr>
          <w:i/>
          <w:sz w:val="22"/>
        </w:rPr>
        <w:t>WE HOLD A TREASURE, NOT MADE OF GOLD,</w:t>
      </w:r>
    </w:p>
    <w:p w:rsidR="0003333A" w:rsidRPr="00E10E7E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10E7E">
        <w:rPr>
          <w:i/>
          <w:sz w:val="22"/>
        </w:rPr>
        <w:t>IN EARTHEN VESSELS, WEALTH UNTOLD,</w:t>
      </w:r>
    </w:p>
    <w:p w:rsidR="0003333A" w:rsidRPr="00E10E7E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10E7E">
        <w:rPr>
          <w:i/>
          <w:sz w:val="22"/>
        </w:rPr>
        <w:t>ONE TREASURE ONLY, THE LORD, THE CHRIST,</w:t>
      </w:r>
    </w:p>
    <w:p w:rsidR="0003333A" w:rsidRPr="00E10E7E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E10E7E">
        <w:rPr>
          <w:i/>
          <w:sz w:val="22"/>
        </w:rPr>
        <w:t>IN EARTHEN VESSELS.</w:t>
      </w:r>
      <w:proofErr w:type="gramEnd"/>
    </w:p>
    <w:p w:rsidR="0003333A" w:rsidRPr="00D829F7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3333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Light has shown in our darkness:  God has shown in our hearts,</w:t>
      </w:r>
    </w:p>
    <w:p w:rsidR="0003333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With the light of the glory of Jesus, the Lord.</w:t>
      </w:r>
      <w:proofErr w:type="gramEnd"/>
    </w:p>
    <w:p w:rsidR="0003333A" w:rsidRPr="00D829F7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3333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He has chosen the lowly, </w:t>
      </w:r>
      <w:proofErr w:type="gramStart"/>
      <w:r>
        <w:rPr>
          <w:sz w:val="22"/>
        </w:rPr>
        <w:t>who</w:t>
      </w:r>
      <w:proofErr w:type="gramEnd"/>
      <w:r>
        <w:rPr>
          <w:sz w:val="22"/>
        </w:rPr>
        <w:t xml:space="preserve"> are small in this world;</w:t>
      </w:r>
    </w:p>
    <w:p w:rsidR="00E1698D" w:rsidRPr="00685172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ab/>
        <w:t>In His weakness is glory, in Jesus, the Lord.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C5042C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 xml:space="preserve">(Haas) </w:t>
      </w:r>
    </w:p>
    <w:p w:rsidR="006D5B94" w:rsidRPr="003D375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0244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:rsidR="00024494" w:rsidRPr="00E1698D" w:rsidRDefault="00024494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03333A" w:rsidRDefault="00262A49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03333A">
        <w:rPr>
          <w:sz w:val="22"/>
        </w:rPr>
        <w:t>Taste and See</w:t>
      </w:r>
      <w:r w:rsidR="0003333A">
        <w:rPr>
          <w:i/>
          <w:iCs/>
          <w:sz w:val="22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03333A">
            <w:rPr>
              <w:i/>
              <w:iCs/>
              <w:sz w:val="22"/>
            </w:rPr>
            <w:t>Moore</w:t>
          </w:r>
        </w:smartTag>
      </w:smartTag>
      <w:r w:rsidR="0003333A">
        <w:rPr>
          <w:i/>
          <w:iCs/>
          <w:sz w:val="22"/>
        </w:rPr>
        <w:t>)</w:t>
      </w:r>
    </w:p>
    <w:p w:rsidR="0003333A" w:rsidRPr="00A60F9C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3333A" w:rsidRPr="00DE46D9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E46D9">
        <w:rPr>
          <w:i/>
          <w:sz w:val="22"/>
        </w:rPr>
        <w:t>TASTE AND SEE, TASTE AND SEE THE GOODNESS OF THE LORD.</w:t>
      </w:r>
    </w:p>
    <w:p w:rsidR="0003333A" w:rsidRPr="00DE46D9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E46D9">
        <w:rPr>
          <w:i/>
          <w:sz w:val="22"/>
        </w:rPr>
        <w:t>O TASTE AND SEE.  TASTE AND SEE</w:t>
      </w:r>
    </w:p>
    <w:p w:rsidR="0003333A" w:rsidRPr="00DE46D9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DE46D9">
        <w:rPr>
          <w:i/>
          <w:sz w:val="22"/>
        </w:rPr>
        <w:t>THE GOODNESS OF THE LORD, OF THE LORD.</w:t>
      </w:r>
      <w:proofErr w:type="gramEnd"/>
    </w:p>
    <w:p w:rsidR="0003333A" w:rsidRPr="00A60F9C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3333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will bless the Lord at all times.  Praise shall always be on my lips;</w:t>
      </w:r>
    </w:p>
    <w:p w:rsidR="0003333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My soul shall glory in the Lord; for God has been so good to me.</w:t>
      </w:r>
    </w:p>
    <w:p w:rsidR="0003333A" w:rsidRPr="00A60F9C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3333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Glorify the Lord with me.  Together let us all praise God’s name.</w:t>
      </w:r>
    </w:p>
    <w:p w:rsidR="0003333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called the Lord who answered me; from all my troubles I was set.</w:t>
      </w:r>
    </w:p>
    <w:p w:rsidR="0003333A" w:rsidRPr="00A60F9C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3333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Worship the Lord all you people.  You’ll want for nothing if you ask.</w:t>
      </w:r>
    </w:p>
    <w:p w:rsidR="00A82D14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Taste and see that the Lord is good; in God we need put all our trust.</w:t>
      </w:r>
    </w:p>
    <w:p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03333A" w:rsidRDefault="00262A49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03333A">
        <w:rPr>
          <w:sz w:val="22"/>
        </w:rPr>
        <w:t xml:space="preserve">Sing to the Mountains </w:t>
      </w:r>
      <w:r w:rsidR="0003333A">
        <w:rPr>
          <w:i/>
          <w:iCs/>
          <w:sz w:val="22"/>
        </w:rPr>
        <w:t>(</w:t>
      </w:r>
      <w:proofErr w:type="spellStart"/>
      <w:r w:rsidR="0003333A">
        <w:rPr>
          <w:i/>
          <w:iCs/>
          <w:sz w:val="22"/>
        </w:rPr>
        <w:t>Dufford</w:t>
      </w:r>
      <w:proofErr w:type="spellEnd"/>
      <w:r w:rsidR="0003333A">
        <w:rPr>
          <w:i/>
          <w:iCs/>
          <w:sz w:val="22"/>
        </w:rPr>
        <w:t>)</w:t>
      </w:r>
    </w:p>
    <w:p w:rsidR="0003333A" w:rsidRPr="00BD10F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3333A" w:rsidRPr="00976789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76789">
        <w:rPr>
          <w:i/>
          <w:sz w:val="22"/>
        </w:rPr>
        <w:t>SING TO THE MOUNTAINS, SING TO THE SEA.</w:t>
      </w:r>
    </w:p>
    <w:p w:rsidR="0003333A" w:rsidRPr="00976789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76789">
        <w:rPr>
          <w:i/>
          <w:sz w:val="22"/>
        </w:rPr>
        <w:t>RAISE YOUR VOICES, LIFT YOUR HEARTS.</w:t>
      </w:r>
    </w:p>
    <w:p w:rsidR="0003333A" w:rsidRPr="00976789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76789">
        <w:rPr>
          <w:i/>
          <w:sz w:val="22"/>
        </w:rPr>
        <w:t>THIS IS THE DAY THE LORD HAS MADE.</w:t>
      </w:r>
    </w:p>
    <w:p w:rsidR="0003333A" w:rsidRPr="00976789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76789">
        <w:rPr>
          <w:i/>
          <w:sz w:val="22"/>
        </w:rPr>
        <w:t xml:space="preserve">LET ALL THE EARTH </w:t>
      </w:r>
      <w:proofErr w:type="gramStart"/>
      <w:r w:rsidRPr="00976789">
        <w:rPr>
          <w:i/>
          <w:sz w:val="22"/>
        </w:rPr>
        <w:t>REJOICE</w:t>
      </w:r>
      <w:proofErr w:type="gramEnd"/>
      <w:r w:rsidRPr="00976789">
        <w:rPr>
          <w:i/>
          <w:sz w:val="22"/>
        </w:rPr>
        <w:t>.</w:t>
      </w:r>
    </w:p>
    <w:p w:rsidR="0003333A" w:rsidRPr="00BD10F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3333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I will give thanks to </w:t>
      </w:r>
      <w:proofErr w:type="gramStart"/>
      <w:r>
        <w:rPr>
          <w:sz w:val="22"/>
        </w:rPr>
        <w:t>You</w:t>
      </w:r>
      <w:proofErr w:type="gramEnd"/>
      <w:r>
        <w:rPr>
          <w:sz w:val="22"/>
        </w:rPr>
        <w:t>, my Lord.  You have answered my plea.</w:t>
      </w:r>
    </w:p>
    <w:p w:rsidR="0003333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have saved my soul from death.  You are my strength and my song.</w:t>
      </w:r>
    </w:p>
    <w:p w:rsidR="0003333A" w:rsidRPr="00BD10F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DE48A0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  Holy, Holy, Holy Lord.  Heaven and earth are full of your glory.</w:t>
      </w: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3C0A56" w:rsidRDefault="003C0A5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03333A" w:rsidRDefault="0003333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03333A" w:rsidRDefault="0003333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03333A" w:rsidRDefault="0003333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03333A" w:rsidRDefault="0003333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03333A" w:rsidRDefault="0003333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03333A" w:rsidRDefault="0003333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03333A" w:rsidRDefault="0003333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03333A" w:rsidRDefault="0003333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03333A" w:rsidRDefault="0003333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03333A" w:rsidRDefault="0003333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3C0A56" w:rsidRDefault="003C0A5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3C0A56" w:rsidRDefault="003C0A5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61178F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1</w:t>
      </w:r>
      <w:r w:rsidR="00907D95">
        <w:rPr>
          <w:sz w:val="42"/>
          <w:szCs w:val="42"/>
        </w:rPr>
        <w:t>7</w:t>
      </w:r>
      <w:r w:rsidRPr="002369F5">
        <w:rPr>
          <w:sz w:val="42"/>
          <w:szCs w:val="42"/>
          <w:vertAlign w:val="superscript"/>
        </w:rPr>
        <w:t>th</w:t>
      </w:r>
      <w:r>
        <w:rPr>
          <w:sz w:val="42"/>
          <w:szCs w:val="42"/>
        </w:rPr>
        <w:t xml:space="preserve"> Sunday in Ordinary Time</w:t>
      </w:r>
    </w:p>
    <w:p w:rsidR="00262A49" w:rsidRDefault="0061178F">
      <w:pPr>
        <w:pStyle w:val="SongsheetTitle"/>
      </w:pPr>
      <w:r>
        <w:rPr>
          <w:sz w:val="42"/>
          <w:szCs w:val="42"/>
        </w:rPr>
        <w:t>Ju</w:t>
      </w:r>
      <w:r w:rsidR="00907D95">
        <w:rPr>
          <w:sz w:val="42"/>
          <w:szCs w:val="42"/>
        </w:rPr>
        <w:t>ly 30</w:t>
      </w:r>
      <w:r w:rsidR="00A85885" w:rsidRPr="00FD1B57">
        <w:rPr>
          <w:sz w:val="42"/>
          <w:szCs w:val="42"/>
        </w:rPr>
        <w:t>, 201</w:t>
      </w:r>
      <w:r w:rsidR="000C55BB">
        <w:rPr>
          <w:sz w:val="42"/>
          <w:szCs w:val="42"/>
        </w:rPr>
        <w:t>7</w:t>
      </w:r>
    </w:p>
    <w:p w:rsidR="00654A32" w:rsidRDefault="00654A32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:rsidR="0003333A" w:rsidRDefault="00262A49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03333A">
        <w:rPr>
          <w:sz w:val="22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="0003333A">
            <w:rPr>
              <w:sz w:val="22"/>
            </w:rPr>
            <w:t>God</w:t>
          </w:r>
        </w:smartTag>
      </w:smartTag>
      <w:r w:rsidR="0003333A">
        <w:rPr>
          <w:sz w:val="22"/>
        </w:rPr>
        <w:t xml:space="preserve"> </w:t>
      </w:r>
      <w:r w:rsidR="0003333A">
        <w:rPr>
          <w:i/>
          <w:iCs/>
          <w:sz w:val="22"/>
        </w:rPr>
        <w:t>(</w:t>
      </w:r>
      <w:proofErr w:type="spellStart"/>
      <w:r w:rsidR="0003333A">
        <w:rPr>
          <w:i/>
          <w:iCs/>
          <w:sz w:val="22"/>
        </w:rPr>
        <w:t>Schutte</w:t>
      </w:r>
      <w:proofErr w:type="spellEnd"/>
      <w:r w:rsidR="0003333A">
        <w:rPr>
          <w:i/>
          <w:iCs/>
          <w:sz w:val="22"/>
        </w:rPr>
        <w:t>)</w:t>
      </w:r>
    </w:p>
    <w:p w:rsidR="0003333A" w:rsidRPr="0074790B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3333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Awake from your slumber!  Arise from your sleep!</w:t>
      </w:r>
    </w:p>
    <w:p w:rsidR="0003333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 new day is dawning for all those who weep.</w:t>
      </w:r>
    </w:p>
    <w:p w:rsidR="0003333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people in darkness have seen a great light.</w:t>
      </w:r>
    </w:p>
    <w:p w:rsidR="0003333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 of our longing has conquered the night.</w:t>
      </w:r>
    </w:p>
    <w:p w:rsidR="0003333A" w:rsidRPr="0074790B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3333A" w:rsidRPr="00C03EC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03ECA">
        <w:rPr>
          <w:i/>
          <w:sz w:val="22"/>
        </w:rPr>
        <w:t xml:space="preserve">LET US BUILD THE CITY OF </w:t>
      </w:r>
      <w:smartTag w:uri="urn:schemas-microsoft-com:office:smarttags" w:element="City">
        <w:smartTag w:uri="urn:schemas-microsoft-com:office:smarttags" w:element="place">
          <w:r w:rsidRPr="00C03ECA">
            <w:rPr>
              <w:i/>
              <w:sz w:val="22"/>
            </w:rPr>
            <w:t>GOD</w:t>
          </w:r>
        </w:smartTag>
      </w:smartTag>
      <w:r w:rsidRPr="00C03ECA">
        <w:rPr>
          <w:i/>
          <w:sz w:val="22"/>
        </w:rPr>
        <w:t>.</w:t>
      </w:r>
    </w:p>
    <w:p w:rsidR="0003333A" w:rsidRPr="00C03EC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03ECA">
        <w:rPr>
          <w:i/>
          <w:sz w:val="22"/>
        </w:rPr>
        <w:t>MAY OUR TEARS BE TURNED INTO DANCING!</w:t>
      </w:r>
    </w:p>
    <w:p w:rsidR="0003333A" w:rsidRPr="00C03EC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03ECA">
        <w:rPr>
          <w:i/>
          <w:sz w:val="22"/>
        </w:rPr>
        <w:t>FOR THE LORD, OUR LIGHT AND OUR LOVE,</w:t>
      </w:r>
    </w:p>
    <w:p w:rsidR="0003333A" w:rsidRPr="00C03EC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03ECA">
        <w:rPr>
          <w:i/>
          <w:sz w:val="22"/>
        </w:rPr>
        <w:t>HAS TURNED THE NIGHT INTO DAY!</w:t>
      </w:r>
    </w:p>
    <w:p w:rsidR="0003333A" w:rsidRPr="0074790B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3333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We are sons of the morning; we are daughters of day.</w:t>
      </w:r>
    </w:p>
    <w:p w:rsidR="0003333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One who has loved us has brightened our way.</w:t>
      </w:r>
    </w:p>
    <w:p w:rsidR="0003333A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 of all kindness has called us to be</w:t>
      </w:r>
    </w:p>
    <w:p w:rsidR="008265E7" w:rsidRPr="00A315EB" w:rsidRDefault="0003333A" w:rsidP="0003333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A light for all people to set their hearts free.</w:t>
      </w:r>
      <w:proofErr w:type="gramEnd"/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4494"/>
    <w:rsid w:val="00027F56"/>
    <w:rsid w:val="0003333A"/>
    <w:rsid w:val="0003667E"/>
    <w:rsid w:val="000422CD"/>
    <w:rsid w:val="000476F3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5D13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571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E468C"/>
    <w:rsid w:val="002F115B"/>
    <w:rsid w:val="002F7185"/>
    <w:rsid w:val="003032AC"/>
    <w:rsid w:val="003054B6"/>
    <w:rsid w:val="00311961"/>
    <w:rsid w:val="00313BF5"/>
    <w:rsid w:val="00315F9C"/>
    <w:rsid w:val="00321CC0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54A32"/>
    <w:rsid w:val="00663F02"/>
    <w:rsid w:val="00666E79"/>
    <w:rsid w:val="00680259"/>
    <w:rsid w:val="0068342F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E6FDD"/>
    <w:rsid w:val="007E759F"/>
    <w:rsid w:val="007E7CB3"/>
    <w:rsid w:val="007F63D0"/>
    <w:rsid w:val="007F6AAF"/>
    <w:rsid w:val="00802FD0"/>
    <w:rsid w:val="008057B3"/>
    <w:rsid w:val="008068E3"/>
    <w:rsid w:val="008072A0"/>
    <w:rsid w:val="00815D14"/>
    <w:rsid w:val="008265E7"/>
    <w:rsid w:val="00833AE7"/>
    <w:rsid w:val="00841A4C"/>
    <w:rsid w:val="00843015"/>
    <w:rsid w:val="0084727B"/>
    <w:rsid w:val="008516CB"/>
    <w:rsid w:val="0085232E"/>
    <w:rsid w:val="00856A32"/>
    <w:rsid w:val="00863F78"/>
    <w:rsid w:val="0086503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07D95"/>
    <w:rsid w:val="00921D49"/>
    <w:rsid w:val="00927679"/>
    <w:rsid w:val="00931253"/>
    <w:rsid w:val="009327BC"/>
    <w:rsid w:val="00942DEB"/>
    <w:rsid w:val="00947D89"/>
    <w:rsid w:val="00953CEE"/>
    <w:rsid w:val="00964141"/>
    <w:rsid w:val="0097479A"/>
    <w:rsid w:val="0098609F"/>
    <w:rsid w:val="00994D61"/>
    <w:rsid w:val="009A1744"/>
    <w:rsid w:val="009B38AF"/>
    <w:rsid w:val="009C2103"/>
    <w:rsid w:val="009C5301"/>
    <w:rsid w:val="009C7307"/>
    <w:rsid w:val="009D2A97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7145"/>
    <w:rsid w:val="00B70B69"/>
    <w:rsid w:val="00B73D1C"/>
    <w:rsid w:val="00B77CA0"/>
    <w:rsid w:val="00B85E7D"/>
    <w:rsid w:val="00B8614A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84ED4"/>
    <w:rsid w:val="00C91F25"/>
    <w:rsid w:val="00C95401"/>
    <w:rsid w:val="00CA324D"/>
    <w:rsid w:val="00CB3DA2"/>
    <w:rsid w:val="00CB5320"/>
    <w:rsid w:val="00CD1FB6"/>
    <w:rsid w:val="00CD2620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FC0"/>
    <w:rsid w:val="00E434CD"/>
    <w:rsid w:val="00E4373C"/>
    <w:rsid w:val="00E43E64"/>
    <w:rsid w:val="00E72EEE"/>
    <w:rsid w:val="00E77769"/>
    <w:rsid w:val="00E81019"/>
    <w:rsid w:val="00E8505C"/>
    <w:rsid w:val="00E87C50"/>
    <w:rsid w:val="00E90855"/>
    <w:rsid w:val="00E94744"/>
    <w:rsid w:val="00E971DC"/>
    <w:rsid w:val="00EA2745"/>
    <w:rsid w:val="00EB4BC7"/>
    <w:rsid w:val="00EB6A26"/>
    <w:rsid w:val="00EC25E8"/>
    <w:rsid w:val="00EC3702"/>
    <w:rsid w:val="00EC4B67"/>
    <w:rsid w:val="00EC5205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DC4D-4172-4301-998D-EF5D12BA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3</cp:revision>
  <cp:lastPrinted>2001-09-02T04:13:00Z</cp:lastPrinted>
  <dcterms:created xsi:type="dcterms:W3CDTF">2017-07-16T12:06:00Z</dcterms:created>
  <dcterms:modified xsi:type="dcterms:W3CDTF">2017-07-16T12:09:00Z</dcterms:modified>
</cp:coreProperties>
</file>