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228D" w:rsidRDefault="00262A49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3228D">
        <w:rPr>
          <w:sz w:val="22"/>
        </w:rPr>
        <w:t>Remember Your Love</w:t>
      </w:r>
      <w:r w:rsidR="0043228D">
        <w:rPr>
          <w:i/>
          <w:iCs/>
          <w:sz w:val="22"/>
        </w:rPr>
        <w:t xml:space="preserve"> (</w:t>
      </w:r>
      <w:proofErr w:type="spellStart"/>
      <w:r w:rsidR="0043228D">
        <w:rPr>
          <w:i/>
          <w:iCs/>
          <w:sz w:val="22"/>
        </w:rPr>
        <w:t>Balhoff</w:t>
      </w:r>
      <w:proofErr w:type="spellEnd"/>
      <w:r w:rsidR="0043228D">
        <w:rPr>
          <w:i/>
          <w:iCs/>
          <w:sz w:val="22"/>
        </w:rPr>
        <w:t xml:space="preserve">, </w:t>
      </w:r>
      <w:proofErr w:type="spellStart"/>
      <w:r w:rsidR="0043228D">
        <w:rPr>
          <w:i/>
          <w:iCs/>
          <w:sz w:val="22"/>
        </w:rPr>
        <w:t>Ducote</w:t>
      </w:r>
      <w:proofErr w:type="spellEnd"/>
      <w:r w:rsidR="0043228D">
        <w:rPr>
          <w:i/>
          <w:iCs/>
          <w:sz w:val="22"/>
        </w:rPr>
        <w:t>, Daigle)</w:t>
      </w:r>
    </w:p>
    <w:p w:rsidR="0043228D" w:rsidRPr="00E079F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Pr="00BB0300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0300">
        <w:rPr>
          <w:i/>
          <w:sz w:val="22"/>
        </w:rPr>
        <w:t>REMEMBER YOUR LOVE AND YOUR FAITHFULNESS, O LORD.</w:t>
      </w:r>
    </w:p>
    <w:p w:rsidR="0043228D" w:rsidRPr="00BB0300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0300">
        <w:rPr>
          <w:i/>
          <w:sz w:val="22"/>
        </w:rPr>
        <w:t>REMEMBER YOUR PEOPLE AND HAVE MERCY ON US, LORD.</w:t>
      </w:r>
    </w:p>
    <w:p w:rsidR="0043228D" w:rsidRPr="00E079F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 Lord, hear the sound of my call and answer me.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My heart cries out for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presence; it is You I seek.</w:t>
      </w:r>
    </w:p>
    <w:p w:rsidR="0043228D" w:rsidRPr="00E079F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As watchman who waits upon the daylight, wait for the Lord.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trust in His kindness and redemption; and His faithful word.</w:t>
      </w:r>
    </w:p>
    <w:p w:rsidR="0043228D" w:rsidRPr="00E079F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  <w:t>Before all the mountains were begotten and earth took shape,</w:t>
      </w:r>
    </w:p>
    <w:p w:rsidR="004710AE" w:rsidRPr="002870A1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Even then, O Lord, You were our refuge throughout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age.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43228D" w:rsidRDefault="00262A49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43228D">
        <w:rPr>
          <w:sz w:val="22"/>
        </w:rPr>
        <w:t>Open My Eyes</w:t>
      </w:r>
      <w:r w:rsidR="0043228D">
        <w:rPr>
          <w:i/>
          <w:iCs/>
          <w:sz w:val="22"/>
        </w:rPr>
        <w:t xml:space="preserve"> (</w:t>
      </w:r>
      <w:proofErr w:type="spellStart"/>
      <w:r w:rsidR="0043228D">
        <w:rPr>
          <w:i/>
          <w:iCs/>
          <w:sz w:val="22"/>
        </w:rPr>
        <w:t>Manibusan</w:t>
      </w:r>
      <w:proofErr w:type="spellEnd"/>
      <w:r w:rsidR="0043228D">
        <w:rPr>
          <w:i/>
          <w:iCs/>
          <w:sz w:val="22"/>
        </w:rPr>
        <w:t>)</w:t>
      </w:r>
    </w:p>
    <w:p w:rsidR="0043228D" w:rsidRPr="006F14A3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Open my eyes, Lord.  Help me to see your face.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eyes, Lord.  Help me to see.</w:t>
      </w:r>
    </w:p>
    <w:p w:rsidR="0043228D" w:rsidRPr="006F14A3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my ears, Lord.  Help me to hear your voice.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ears, Lord.  Help me to hear.</w:t>
      </w:r>
    </w:p>
    <w:p w:rsidR="0043228D" w:rsidRPr="00CC5411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the first shall be last, and our eyes are opened,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hear like never before.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speak in new ways, and we’ll see God’s face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In places we’ve never know.</w:t>
      </w:r>
    </w:p>
    <w:p w:rsidR="0043228D" w:rsidRPr="006F14A3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Open my heart, Lord.  Help me to love like you.</w:t>
      </w:r>
    </w:p>
    <w:p w:rsidR="00E1698D" w:rsidRPr="00685172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Open my heart, Lord.  Help me to Love.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228D" w:rsidRDefault="00262A49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43228D">
        <w:rPr>
          <w:sz w:val="22"/>
        </w:rPr>
        <w:t xml:space="preserve">We Remember </w:t>
      </w:r>
      <w:r w:rsidR="0043228D">
        <w:rPr>
          <w:i/>
          <w:iCs/>
          <w:sz w:val="22"/>
        </w:rPr>
        <w:t>(Haugen)</w:t>
      </w:r>
    </w:p>
    <w:p w:rsidR="0043228D" w:rsidRPr="002B512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Pr="001D416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WE REMEMBER HOW YOU LOVED US TO YOUR DEATH,</w:t>
      </w:r>
    </w:p>
    <w:p w:rsidR="0043228D" w:rsidRPr="001D416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AND STILL WE CELEBRATE, FOR YOU ARE WITH US HERE;</w:t>
      </w:r>
    </w:p>
    <w:p w:rsidR="0043228D" w:rsidRPr="001D416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AND WE BELIEVE THAT WE WILL SEE YOU WHEN YOU COME</w:t>
      </w:r>
    </w:p>
    <w:p w:rsidR="0043228D" w:rsidRPr="001D416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1D416B">
        <w:rPr>
          <w:i/>
          <w:sz w:val="22"/>
        </w:rPr>
        <w:t>IN YOUR GLORY, LORD.</w:t>
      </w:r>
      <w:proofErr w:type="gramEnd"/>
      <w:r w:rsidRPr="001D416B">
        <w:rPr>
          <w:i/>
          <w:sz w:val="22"/>
        </w:rPr>
        <w:t xml:space="preserve">  WE REMEMBER, WE CELEBRATE,</w:t>
      </w:r>
    </w:p>
    <w:p w:rsidR="0043228D" w:rsidRPr="001D416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WE BELIEVE.</w:t>
      </w:r>
    </w:p>
    <w:p w:rsidR="0043228D" w:rsidRPr="002B512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Here, a million wounded souls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Are yearning just to touch you and be healed.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all your people, and hold them to your heart.</w:t>
      </w:r>
    </w:p>
    <w:p w:rsidR="0043228D" w:rsidRPr="002B512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Now we recreate your love,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bring the bread and wine to share a meal.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Sign of grace and mercy, the presence of the Lord.</w:t>
      </w:r>
    </w:p>
    <w:p w:rsidR="0043228D" w:rsidRPr="002B512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Christ, the Father’s great “Amen”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To all the hopes and dreams of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Peace beyond all telling, and freedom from all fear.</w:t>
      </w:r>
    </w:p>
    <w:p w:rsidR="0043228D" w:rsidRPr="002B512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See the face of Christ revealed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person standing by your side.</w:t>
      </w:r>
      <w:proofErr w:type="gramEnd"/>
      <w:r>
        <w:rPr>
          <w:sz w:val="22"/>
        </w:rPr>
        <w:tab/>
      </w:r>
    </w:p>
    <w:p w:rsidR="00A82D14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Gift to one another, and temples of your love.</w:t>
      </w:r>
      <w:proofErr w:type="gramEnd"/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3228D" w:rsidRDefault="00262A49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43228D">
        <w:rPr>
          <w:sz w:val="22"/>
        </w:rPr>
        <w:t xml:space="preserve">Let Heaven Rejoice </w:t>
      </w:r>
      <w:r w:rsidR="0043228D">
        <w:rPr>
          <w:i/>
          <w:iCs/>
          <w:sz w:val="22"/>
        </w:rPr>
        <w:t>(</w:t>
      </w:r>
      <w:proofErr w:type="spellStart"/>
      <w:r w:rsidR="0043228D">
        <w:rPr>
          <w:i/>
          <w:iCs/>
          <w:sz w:val="22"/>
        </w:rPr>
        <w:t>Dufford</w:t>
      </w:r>
      <w:proofErr w:type="spellEnd"/>
      <w:r w:rsidR="0043228D">
        <w:rPr>
          <w:i/>
          <w:iCs/>
          <w:sz w:val="22"/>
        </w:rPr>
        <w:t>)</w:t>
      </w:r>
    </w:p>
    <w:p w:rsidR="0043228D" w:rsidRPr="00567CA8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Pr="001E7A22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E7A22">
        <w:rPr>
          <w:i/>
          <w:sz w:val="22"/>
        </w:rPr>
        <w:t>LET HEAVEN REJOICE AND EARTH BE GLAD;</w:t>
      </w:r>
    </w:p>
    <w:p w:rsidR="0043228D" w:rsidRPr="001E7A22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E7A22">
        <w:rPr>
          <w:i/>
          <w:sz w:val="22"/>
        </w:rPr>
        <w:t>LET ALL CREATION SING.</w:t>
      </w:r>
    </w:p>
    <w:p w:rsidR="0043228D" w:rsidRPr="001E7A22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E7A22">
        <w:rPr>
          <w:i/>
          <w:sz w:val="22"/>
        </w:rPr>
        <w:t>LET CHILDREN PROCLAIM THROUGH EV’RY LAND</w:t>
      </w:r>
    </w:p>
    <w:p w:rsidR="0043228D" w:rsidRPr="001E7A22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E7A22">
        <w:rPr>
          <w:i/>
          <w:sz w:val="22"/>
        </w:rPr>
        <w:t>“HOSANNA TO OUR KING.”</w:t>
      </w:r>
    </w:p>
    <w:p w:rsidR="0043228D" w:rsidRPr="00567CA8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>R</w:t>
      </w:r>
      <w:r>
        <w:rPr>
          <w:sz w:val="22"/>
        </w:rPr>
        <w:t>ise in splendor; shake off your sleep; put on your robes of joy.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in the morning you shall see the glory of the Lord.</w:t>
      </w:r>
    </w:p>
    <w:p w:rsidR="0043228D" w:rsidRPr="00567CA8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Sing a new song unto the Lord, for He has done wonderful deeds.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praise Him, thank Him, dance before Him,</w:t>
      </w:r>
    </w:p>
    <w:p w:rsidR="00DE48A0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Play before the Lord.</w:t>
      </w:r>
      <w:proofErr w:type="gramEnd"/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43228D" w:rsidRDefault="0043228D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43228D" w:rsidRDefault="0043228D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43228D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Transfiguration</w:t>
      </w:r>
    </w:p>
    <w:p w:rsidR="00262A49" w:rsidRDefault="0043228D">
      <w:pPr>
        <w:pStyle w:val="SongsheetTitle"/>
      </w:pPr>
      <w:r>
        <w:rPr>
          <w:sz w:val="42"/>
          <w:szCs w:val="42"/>
        </w:rPr>
        <w:t>August 6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3228D" w:rsidRDefault="00262A49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43228D">
        <w:rPr>
          <w:sz w:val="22"/>
        </w:rPr>
        <w:t>You Are the Voice</w:t>
      </w:r>
      <w:r w:rsidR="0043228D">
        <w:rPr>
          <w:i/>
          <w:iCs/>
          <w:sz w:val="22"/>
        </w:rPr>
        <w:t xml:space="preserve"> (Haas)</w:t>
      </w:r>
    </w:p>
    <w:p w:rsidR="0043228D" w:rsidRPr="00DA3AB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Pr="00F259D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259DB">
        <w:rPr>
          <w:i/>
          <w:sz w:val="22"/>
        </w:rPr>
        <w:t>YOU ARE THE VOICE OF THE LIVING GOD,</w:t>
      </w:r>
    </w:p>
    <w:p w:rsidR="0043228D" w:rsidRPr="00F259D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259DB">
        <w:rPr>
          <w:i/>
          <w:sz w:val="22"/>
        </w:rPr>
        <w:t>CALLING US NOW TO LIVE IN YOUR LOVE,</w:t>
      </w:r>
    </w:p>
    <w:p w:rsidR="0043228D" w:rsidRPr="00F259D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259DB">
        <w:rPr>
          <w:i/>
          <w:sz w:val="22"/>
        </w:rPr>
        <w:t>TO BE CHILDREN OF GOD ONCE AGAIN!</w:t>
      </w:r>
    </w:p>
    <w:p w:rsidR="0043228D" w:rsidRPr="00DA3AB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Praise for the light that shines through the night,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From darkness to light, from death to new life,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praise to the morning that brings forth the sun,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open our eyes to the Lord!  To open our eyes to the Lord!</w:t>
      </w:r>
    </w:p>
    <w:p w:rsidR="0043228D" w:rsidRPr="00DA3ABF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Praise for the water that springs from the sea,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seed that gives life to all who believe,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God’s love overflowing, our hearts know the joy</w:t>
      </w:r>
    </w:p>
    <w:p w:rsidR="0043228D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be daughters and sons of the Lord!</w:t>
      </w:r>
    </w:p>
    <w:p w:rsidR="008265E7" w:rsidRPr="00A315EB" w:rsidRDefault="0043228D" w:rsidP="004322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be daughters and sons of the Lord!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228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360A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7612-7D88-4937-B99F-EE6F801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2017-07-16T14:14:00Z</dcterms:created>
  <dcterms:modified xsi:type="dcterms:W3CDTF">2017-07-16T15:57:00Z</dcterms:modified>
</cp:coreProperties>
</file>