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F54CA2" w:rsidRDefault="00262A49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F54CA2">
        <w:rPr>
          <w:sz w:val="22"/>
        </w:rPr>
        <w:t xml:space="preserve">Ps. 85 - Lord, Let Us See Your Kindness </w:t>
      </w:r>
      <w:r w:rsidR="00F54CA2">
        <w:rPr>
          <w:i/>
          <w:iCs/>
          <w:sz w:val="22"/>
        </w:rPr>
        <w:t>(Haugen)</w:t>
      </w:r>
    </w:p>
    <w:p w:rsidR="00F54CA2" w:rsidRPr="005363C0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Pr="00CC341B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C341B">
        <w:rPr>
          <w:i/>
          <w:sz w:val="22"/>
        </w:rPr>
        <w:t>LORD, LET US SEE YOUR KINDNESS;</w:t>
      </w:r>
    </w:p>
    <w:p w:rsidR="00F54CA2" w:rsidRPr="00CC341B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C341B">
        <w:rPr>
          <w:i/>
          <w:sz w:val="22"/>
        </w:rPr>
        <w:t>LORD, LET US SEE YOUR KINDNESS.</w:t>
      </w:r>
    </w:p>
    <w:p w:rsidR="00F54CA2" w:rsidRPr="005363C0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Let us hear what our God proclaims: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Peace to the people of God,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Salvation is near to the ones who fear God.</w:t>
      </w:r>
    </w:p>
    <w:p w:rsidR="00F54CA2" w:rsidRPr="005363C0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Kindness and truth, justice and peace;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Truth shall spring up as the water from the earth,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Justice shall rain from the heavens.</w:t>
      </w:r>
    </w:p>
    <w:p w:rsidR="00F54CA2" w:rsidRPr="005363C0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Lord will come and you shall know his love,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Justice shall walk in his pathways,</w:t>
      </w:r>
    </w:p>
    <w:p w:rsidR="004710AE" w:rsidRPr="002870A1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Salvation the gift that he brings.</w:t>
      </w:r>
      <w:proofErr w:type="gramEnd"/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F54CA2" w:rsidRDefault="00262A49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F54CA2">
        <w:rPr>
          <w:sz w:val="22"/>
        </w:rPr>
        <w:t xml:space="preserve">Without Seeing You </w:t>
      </w:r>
      <w:r w:rsidR="00F54CA2">
        <w:rPr>
          <w:i/>
          <w:iCs/>
          <w:sz w:val="22"/>
        </w:rPr>
        <w:t>(Haas)</w:t>
      </w:r>
    </w:p>
    <w:p w:rsidR="00F54CA2" w:rsidRPr="00DF70F9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Pr="00A3339A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LOVE YOU;</w:t>
      </w:r>
    </w:p>
    <w:p w:rsidR="00F54CA2" w:rsidRPr="00A3339A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TOUCHING YOU, WE EMBRACE;</w:t>
      </w:r>
    </w:p>
    <w:p w:rsidR="00F54CA2" w:rsidRPr="00A3339A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KNOWING YOU, WE FOLLOW;</w:t>
      </w:r>
    </w:p>
    <w:p w:rsidR="00F54CA2" w:rsidRPr="00A3339A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BELIEVE.</w:t>
      </w:r>
    </w:p>
    <w:p w:rsidR="00F54CA2" w:rsidRPr="00DF70F9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return to you deep within, leave the past to the dust;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Turn to you with tears and fasting; you are ready to forgive.</w:t>
      </w:r>
    </w:p>
    <w:p w:rsidR="00F54CA2" w:rsidRPr="00DF70F9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sparrow will find a home, near to you, O God;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happy, we who dwell with you, forever in your house.</w:t>
      </w:r>
    </w:p>
    <w:p w:rsidR="00F54CA2" w:rsidRPr="00DF70F9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Forever we sing to you of your goodness, O God;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Proclaiming to all the world of your faithfulness and love.</w:t>
      </w:r>
      <w:proofErr w:type="gramEnd"/>
    </w:p>
    <w:p w:rsidR="00F54CA2" w:rsidRPr="00DF70F9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are our shepherd, there is nothing that we need;</w:t>
      </w:r>
    </w:p>
    <w:p w:rsidR="00E1698D" w:rsidRPr="0068517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In green pastures we will find our rest, near the waters of peace.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F54CA2" w:rsidRDefault="00262A49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F54CA2">
        <w:rPr>
          <w:sz w:val="22"/>
        </w:rPr>
        <w:t xml:space="preserve">You Are Mine </w:t>
      </w:r>
      <w:r w:rsidR="00F54CA2">
        <w:rPr>
          <w:i/>
          <w:iCs/>
          <w:sz w:val="22"/>
        </w:rPr>
        <w:t>(Haas)</w:t>
      </w:r>
    </w:p>
    <w:p w:rsidR="00F54CA2" w:rsidRPr="00657631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come to you in the silence. I will lift you from all your fear.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will hear my voice, I claim you as my choice,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Be still and know I am here.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hope for all who are hopeless. I am eyes for all who long to see.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shadows of the night, I will be your light,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rest in me.</w:t>
      </w:r>
    </w:p>
    <w:p w:rsidR="00F54CA2" w:rsidRPr="00657631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Pr="00AA2495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DO NOT BE AFRAID, I AM WITH YOU.</w:t>
      </w:r>
    </w:p>
    <w:p w:rsidR="00F54CA2" w:rsidRPr="00AA2495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HAVE CALLED YOU EACH BY NAME.</w:t>
      </w:r>
    </w:p>
    <w:p w:rsidR="00F54CA2" w:rsidRPr="00AA2495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COME AND FOLLOW ME, I WILL BRING YOU HOME;</w:t>
      </w:r>
    </w:p>
    <w:p w:rsidR="00F54CA2" w:rsidRPr="00AA2495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LOVE YOU AND YOU ARE MINE.</w:t>
      </w:r>
    </w:p>
    <w:p w:rsidR="00F54CA2" w:rsidRPr="00657631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am strength for all the despairing,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Healing for the ones who dwell in shame.</w:t>
      </w:r>
      <w:proofErr w:type="gramEnd"/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the blind will see, the lame will all run free,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all will know my name.</w:t>
      </w:r>
    </w:p>
    <w:p w:rsidR="00F54CA2" w:rsidRPr="00657631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am the Word that leads all to freedom.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the peace the world cannot give.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will call your name, embracing all your pain,</w:t>
      </w:r>
    </w:p>
    <w:p w:rsidR="00A82D14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Stand up, now walk, and live!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F54CA2" w:rsidRDefault="00262A49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F54CA2">
        <w:rPr>
          <w:sz w:val="22"/>
        </w:rPr>
        <w:t xml:space="preserve">Great Things Happen </w:t>
      </w:r>
      <w:r w:rsidR="00F54CA2">
        <w:rPr>
          <w:i/>
          <w:iCs/>
          <w:sz w:val="22"/>
        </w:rPr>
        <w:t>(Landry)</w:t>
      </w:r>
    </w:p>
    <w:p w:rsidR="00F54CA2" w:rsidRPr="00D40254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Pr="001F73CF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THINGS HAPPEN WHEN GOD MIXES WITH US;</w:t>
      </w:r>
    </w:p>
    <w:p w:rsidR="00F54CA2" w:rsidRPr="001F73CF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THINGS HAPPEN WHEN GOD MIXES WITH US;</w:t>
      </w:r>
    </w:p>
    <w:p w:rsidR="00F54CA2" w:rsidRPr="001F73CF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AND BEAUTIFUL WONDERFUL THINGS;</w:t>
      </w:r>
    </w:p>
    <w:p w:rsidR="00F54CA2" w:rsidRPr="001F73CF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THINGS HAPPEN WHEN GOD MIXES WITH US.</w:t>
      </w:r>
    </w:p>
    <w:p w:rsidR="00F54CA2" w:rsidRPr="00D40254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>Some find health, some find hope; some people even find joy.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Some see themselves as they never could before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some people find that they can now begin to live.</w:t>
      </w:r>
    </w:p>
    <w:p w:rsidR="00F54CA2" w:rsidRPr="00D40254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Some find peace, some are disturbed; some people even find joy.</w:t>
      </w:r>
    </w:p>
    <w:p w:rsidR="00F54CA2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Some see their lives as they never could before</w:t>
      </w:r>
    </w:p>
    <w:p w:rsidR="00DE48A0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some people find that they must now begin to change.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61178F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F54CA2">
        <w:rPr>
          <w:sz w:val="42"/>
          <w:szCs w:val="42"/>
        </w:rPr>
        <w:t>9</w:t>
      </w:r>
      <w:r w:rsidRPr="002369F5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:rsidR="00262A49" w:rsidRDefault="00F54CA2">
      <w:pPr>
        <w:pStyle w:val="SongsheetTitle"/>
      </w:pPr>
      <w:r>
        <w:rPr>
          <w:sz w:val="42"/>
          <w:szCs w:val="42"/>
        </w:rPr>
        <w:t>August 13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F54CA2" w:rsidRPr="008E498E" w:rsidRDefault="00262A49" w:rsidP="00F54CA2">
      <w:pPr>
        <w:rPr>
          <w:sz w:val="22"/>
          <w:szCs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F54CA2" w:rsidRPr="008E498E">
        <w:rPr>
          <w:sz w:val="22"/>
          <w:szCs w:val="22"/>
        </w:rPr>
        <w:t>Canticle of the Sun</w:t>
      </w:r>
      <w:r w:rsidR="00F54CA2" w:rsidRPr="008E498E">
        <w:rPr>
          <w:i/>
          <w:iCs/>
          <w:sz w:val="22"/>
          <w:szCs w:val="22"/>
        </w:rPr>
        <w:t xml:space="preserve"> (Haugen)</w:t>
      </w:r>
    </w:p>
    <w:p w:rsidR="00F54CA2" w:rsidRPr="008E498E" w:rsidRDefault="00F54CA2" w:rsidP="00F54CA2">
      <w:pPr>
        <w:rPr>
          <w:sz w:val="16"/>
          <w:szCs w:val="16"/>
        </w:rPr>
      </w:pP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THE HEAVENS ARE TELLING THE GLORY OF GOD,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AND ALL CREATION IS SHOUTING FOR JOY.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 xml:space="preserve">COME, DANCE IN THE </w:t>
      </w:r>
      <w:smartTag w:uri="urn:schemas-microsoft-com:office:smarttags" w:element="place">
        <w:r w:rsidRPr="008E498E">
          <w:rPr>
            <w:i/>
            <w:sz w:val="22"/>
            <w:szCs w:val="22"/>
          </w:rPr>
          <w:t>FOREST</w:t>
        </w:r>
      </w:smartTag>
      <w:r w:rsidRPr="008E498E">
        <w:rPr>
          <w:i/>
          <w:sz w:val="22"/>
          <w:szCs w:val="22"/>
        </w:rPr>
        <w:t>, COME, PLAY IN THE FIELD,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 xml:space="preserve">AND </w:t>
      </w:r>
      <w:proofErr w:type="gramStart"/>
      <w:r w:rsidRPr="008E498E">
        <w:rPr>
          <w:i/>
          <w:sz w:val="22"/>
          <w:szCs w:val="22"/>
        </w:rPr>
        <w:t>SING,</w:t>
      </w:r>
      <w:proofErr w:type="gramEnd"/>
      <w:r w:rsidRPr="008E498E">
        <w:rPr>
          <w:i/>
          <w:sz w:val="22"/>
          <w:szCs w:val="22"/>
        </w:rPr>
        <w:t xml:space="preserve"> SING TO THE GLORY OF THE LORD.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1.</w:t>
      </w:r>
      <w:r w:rsidRPr="008E498E">
        <w:rPr>
          <w:sz w:val="22"/>
          <w:szCs w:val="22"/>
        </w:rPr>
        <w:tab/>
        <w:t>Praise for the sun, the bringer of day,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He carries the light of the Lord in his rays;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 xml:space="preserve">The moon and the stars </w:t>
      </w:r>
      <w:proofErr w:type="gramStart"/>
      <w:r w:rsidRPr="008E498E">
        <w:rPr>
          <w:sz w:val="22"/>
          <w:szCs w:val="22"/>
        </w:rPr>
        <w:t>who</w:t>
      </w:r>
      <w:proofErr w:type="gramEnd"/>
      <w:r w:rsidRPr="008E498E">
        <w:rPr>
          <w:sz w:val="22"/>
          <w:szCs w:val="22"/>
        </w:rPr>
        <w:t xml:space="preserve"> light up the way</w:t>
      </w:r>
      <w:r>
        <w:rPr>
          <w:sz w:val="22"/>
          <w:szCs w:val="22"/>
        </w:rPr>
        <w:t xml:space="preserve"> u</w:t>
      </w:r>
      <w:r w:rsidRPr="008E498E">
        <w:rPr>
          <w:sz w:val="22"/>
          <w:szCs w:val="22"/>
        </w:rPr>
        <w:t>nto your throne.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2.</w:t>
      </w:r>
      <w:r w:rsidRPr="008E498E">
        <w:rPr>
          <w:sz w:val="22"/>
          <w:szCs w:val="22"/>
        </w:rPr>
        <w:tab/>
        <w:t>Praise for the wind that blows through the trees,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 seas mighty storms, the gentlest breeze;</w:t>
      </w:r>
    </w:p>
    <w:p w:rsidR="00F54CA2" w:rsidRPr="008E498E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They blow where they will, they blow where they please</w:t>
      </w:r>
    </w:p>
    <w:p w:rsidR="008265E7" w:rsidRPr="00A315EB" w:rsidRDefault="00F54CA2" w:rsidP="00F54CA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E498E">
        <w:rPr>
          <w:sz w:val="22"/>
          <w:szCs w:val="22"/>
        </w:rPr>
        <w:tab/>
      </w:r>
      <w:proofErr w:type="gramStart"/>
      <w:r w:rsidRPr="008E498E">
        <w:rPr>
          <w:sz w:val="22"/>
          <w:szCs w:val="22"/>
        </w:rPr>
        <w:t>To please the Lord.</w:t>
      </w:r>
      <w:proofErr w:type="gramEnd"/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D6A4-A33E-4137-9E06-0DD903F9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2017-07-16T15:57:00Z</dcterms:created>
  <dcterms:modified xsi:type="dcterms:W3CDTF">2017-07-16T16:00:00Z</dcterms:modified>
</cp:coreProperties>
</file>