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870AA4" w:rsidRDefault="00262A49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870AA4">
        <w:rPr>
          <w:sz w:val="22"/>
        </w:rPr>
        <w:t>Ps. 100 - We Are God’s People</w:t>
      </w:r>
      <w:r w:rsidR="00870AA4">
        <w:rPr>
          <w:i/>
          <w:iCs/>
          <w:sz w:val="22"/>
        </w:rPr>
        <w:t xml:space="preserve"> (Haas)</w:t>
      </w:r>
    </w:p>
    <w:p w:rsidR="00870AA4" w:rsidRPr="002D0C61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Pr="00E815F8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815F8">
        <w:rPr>
          <w:i/>
          <w:sz w:val="22"/>
        </w:rPr>
        <w:t>WE ARE GOD’S PEOPLE, THE FLOCK OF THE LORD.</w:t>
      </w:r>
    </w:p>
    <w:p w:rsidR="00870AA4" w:rsidRPr="00E815F8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815F8">
        <w:rPr>
          <w:i/>
          <w:sz w:val="22"/>
        </w:rPr>
        <w:t>WE ARE GOD’S PEOPLE, THE FLOCK OF THE LORD.</w:t>
      </w:r>
    </w:p>
    <w:p w:rsidR="00870AA4" w:rsidRPr="002D0C61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Cry out with joy to the Lord, all you lands, all you lands.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Serve the Lord now with </w:t>
      </w:r>
      <w:proofErr w:type="gramStart"/>
      <w:r>
        <w:rPr>
          <w:sz w:val="22"/>
        </w:rPr>
        <w:t>gladness,</w:t>
      </w:r>
      <w:proofErr w:type="gramEnd"/>
      <w:r>
        <w:rPr>
          <w:sz w:val="22"/>
        </w:rPr>
        <w:t xml:space="preserve"> come before God singing for joy!</w:t>
      </w:r>
    </w:p>
    <w:p w:rsidR="00870AA4" w:rsidRPr="002D0C61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Know that the Lord is God!  Know that the Lord is God,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Who made us, to God we belong, God’s people, the sheep of the flock!</w:t>
      </w:r>
    </w:p>
    <w:p w:rsidR="00870AA4" w:rsidRPr="002D0C61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Go, now within the gates giving thanks, giving thanks.</w:t>
      </w:r>
    </w:p>
    <w:p w:rsidR="004710AE" w:rsidRPr="002870A1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Enter the courts singing praise, give thanks and bless God’s name!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870AA4" w:rsidRDefault="00262A49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870AA4">
        <w:rPr>
          <w:sz w:val="22"/>
        </w:rPr>
        <w:t xml:space="preserve">Eye Has Not Seen </w:t>
      </w:r>
      <w:r w:rsidR="00870AA4">
        <w:rPr>
          <w:i/>
          <w:iCs/>
          <w:sz w:val="22"/>
        </w:rPr>
        <w:t>(Haugen)</w:t>
      </w:r>
    </w:p>
    <w:p w:rsidR="00870AA4" w:rsidRPr="00CF332B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Pr="00EE54FD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E54FD">
        <w:rPr>
          <w:i/>
          <w:sz w:val="22"/>
        </w:rPr>
        <w:t>EYE HAS NOT SEEN, EAR HAS NOT HEARD,</w:t>
      </w:r>
    </w:p>
    <w:p w:rsidR="00870AA4" w:rsidRPr="00EE54FD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E54FD">
        <w:rPr>
          <w:i/>
          <w:sz w:val="22"/>
        </w:rPr>
        <w:t xml:space="preserve">WHAT GOD HAS READY FOR THOSE WHO LOVE </w:t>
      </w:r>
      <w:proofErr w:type="gramStart"/>
      <w:r w:rsidRPr="00EE54FD">
        <w:rPr>
          <w:i/>
          <w:sz w:val="22"/>
        </w:rPr>
        <w:t>HIM;</w:t>
      </w:r>
      <w:proofErr w:type="gramEnd"/>
    </w:p>
    <w:p w:rsidR="00870AA4" w:rsidRPr="00EE54FD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E54FD">
        <w:rPr>
          <w:i/>
          <w:sz w:val="22"/>
        </w:rPr>
        <w:t xml:space="preserve">SPIRIT OF LOVE, COME GIVE </w:t>
      </w:r>
      <w:smartTag w:uri="urn:schemas-microsoft-com:office:smarttags" w:element="country-region">
        <w:smartTag w:uri="urn:schemas-microsoft-com:office:smarttags" w:element="place">
          <w:r w:rsidRPr="00EE54FD">
            <w:rPr>
              <w:i/>
              <w:sz w:val="22"/>
            </w:rPr>
            <w:t>US</w:t>
          </w:r>
        </w:smartTag>
      </w:smartTag>
      <w:r w:rsidRPr="00EE54FD">
        <w:rPr>
          <w:i/>
          <w:sz w:val="22"/>
        </w:rPr>
        <w:t xml:space="preserve"> THE MIND OF JESUS,</w:t>
      </w:r>
    </w:p>
    <w:p w:rsidR="00870AA4" w:rsidRPr="00EE54FD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E54FD">
        <w:rPr>
          <w:i/>
          <w:sz w:val="22"/>
        </w:rPr>
        <w:t>TEACH US THE WISDOM OF GOD.</w:t>
      </w:r>
    </w:p>
    <w:p w:rsidR="00870AA4" w:rsidRPr="00CF332B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When pain and sorrow weigh us down, be near to us oh Lord,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Forgive the weakness of our faith,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bear us up within your peaceful word.</w:t>
      </w:r>
    </w:p>
    <w:p w:rsidR="00870AA4" w:rsidRPr="00CF332B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Our lives are but a single breath, we flower and we fade,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Yet all our days are in your hands,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So we return in love what love has made.</w:t>
      </w:r>
    </w:p>
    <w:p w:rsidR="00870AA4" w:rsidRPr="00CF332B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To those who see with eyes of faith, the Lord is ever near,</w:t>
      </w:r>
    </w:p>
    <w:p w:rsidR="00E1698D" w:rsidRPr="00685172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</w:r>
      <w:proofErr w:type="gramStart"/>
      <w:r>
        <w:rPr>
          <w:sz w:val="22"/>
        </w:rPr>
        <w:t>Reflected in the faces, of all the poor and lowly of the world.</w:t>
      </w:r>
      <w:proofErr w:type="gramEnd"/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870AA4" w:rsidRDefault="00262A49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870AA4">
        <w:rPr>
          <w:sz w:val="22"/>
        </w:rPr>
        <w:t>On Eagles’ Wings</w:t>
      </w:r>
      <w:r w:rsidR="00870AA4">
        <w:rPr>
          <w:i/>
          <w:iCs/>
          <w:sz w:val="22"/>
        </w:rPr>
        <w:t xml:space="preserve"> (</w:t>
      </w:r>
      <w:proofErr w:type="spellStart"/>
      <w:r w:rsidR="00870AA4">
        <w:rPr>
          <w:i/>
          <w:iCs/>
          <w:sz w:val="22"/>
        </w:rPr>
        <w:t>Joncas</w:t>
      </w:r>
      <w:proofErr w:type="spellEnd"/>
      <w:r w:rsidR="00870AA4">
        <w:rPr>
          <w:i/>
          <w:iCs/>
          <w:sz w:val="22"/>
        </w:rPr>
        <w:t>)</w:t>
      </w:r>
    </w:p>
    <w:p w:rsidR="00870AA4" w:rsidRPr="000B061C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You who dwell in the shelter of the Lord,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Who abide in His shadow for </w:t>
      </w:r>
      <w:proofErr w:type="gramStart"/>
      <w:r>
        <w:rPr>
          <w:sz w:val="22"/>
        </w:rPr>
        <w:t>life,</w:t>
      </w:r>
      <w:proofErr w:type="gramEnd"/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Say to the Lord:  “My refuge, my Rock in whom I trust!”</w:t>
      </w:r>
    </w:p>
    <w:p w:rsidR="00870AA4" w:rsidRPr="000B061C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Pr="007F4763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7F4763">
        <w:rPr>
          <w:i/>
          <w:sz w:val="22"/>
        </w:rPr>
        <w:t>AND HE WILL RAISE YOU UP ON EAGLE’S WINGS,</w:t>
      </w:r>
    </w:p>
    <w:p w:rsidR="00870AA4" w:rsidRPr="007F4763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7F4763">
        <w:rPr>
          <w:i/>
          <w:sz w:val="22"/>
        </w:rPr>
        <w:t>BEAR YOU ON THE BREATH OF DAWN,</w:t>
      </w:r>
    </w:p>
    <w:p w:rsidR="00870AA4" w:rsidRPr="007F4763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7F4763">
        <w:rPr>
          <w:i/>
          <w:sz w:val="22"/>
        </w:rPr>
        <w:t>MAKE YOU TO SHINE LIKE THE SUN,</w:t>
      </w:r>
    </w:p>
    <w:p w:rsidR="00870AA4" w:rsidRPr="007F4763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7F4763">
        <w:rPr>
          <w:i/>
          <w:sz w:val="22"/>
        </w:rPr>
        <w:t>AND HOLD YOU IN THE PALM OF HIS HAND.</w:t>
      </w:r>
    </w:p>
    <w:p w:rsidR="00870AA4" w:rsidRPr="000B061C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snare of the fowler will never capture you,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famine will bring you no fear: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Under His wings your refuge, His faithfulness your shield.</w:t>
      </w:r>
    </w:p>
    <w:p w:rsidR="00870AA4" w:rsidRPr="000B061C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You need not fear the terror of the night, nor the arrow that flies by day;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Though thousands fall about you, near you it shall not come.</w:t>
      </w:r>
    </w:p>
    <w:p w:rsidR="00870AA4" w:rsidRPr="000B061C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For to His angels He’s given a command to guard you in all of your ways;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Upon their hands they will bear you up,</w:t>
      </w:r>
    </w:p>
    <w:p w:rsidR="00A82D1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Lest you dash your foot against a stone.</w:t>
      </w:r>
      <w:proofErr w:type="gramEnd"/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870AA4" w:rsidRDefault="00262A49" w:rsidP="00870AA4">
      <w:pPr>
        <w:rPr>
          <w:sz w:val="22"/>
          <w:szCs w:val="20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870AA4">
        <w:rPr>
          <w:sz w:val="22"/>
          <w:szCs w:val="20"/>
        </w:rPr>
        <w:t>They’ll Know We Are Christians</w:t>
      </w:r>
      <w:r w:rsidR="00870AA4">
        <w:rPr>
          <w:i/>
          <w:iCs/>
          <w:sz w:val="22"/>
          <w:szCs w:val="20"/>
        </w:rPr>
        <w:t xml:space="preserve"> (</w:t>
      </w:r>
      <w:proofErr w:type="spellStart"/>
      <w:r w:rsidR="00870AA4">
        <w:rPr>
          <w:i/>
          <w:iCs/>
          <w:sz w:val="22"/>
          <w:szCs w:val="20"/>
        </w:rPr>
        <w:t>Scholtes</w:t>
      </w:r>
      <w:proofErr w:type="spellEnd"/>
      <w:r w:rsidR="00870AA4">
        <w:rPr>
          <w:i/>
          <w:iCs/>
          <w:sz w:val="22"/>
          <w:szCs w:val="20"/>
        </w:rPr>
        <w:t>)</w:t>
      </w:r>
    </w:p>
    <w:p w:rsidR="00870AA4" w:rsidRPr="00116E8E" w:rsidRDefault="00870AA4" w:rsidP="00870AA4">
      <w:pPr>
        <w:rPr>
          <w:sz w:val="16"/>
          <w:szCs w:val="16"/>
        </w:rPr>
      </w:pP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are one in the </w:t>
      </w:r>
      <w:proofErr w:type="gramStart"/>
      <w:r>
        <w:rPr>
          <w:sz w:val="22"/>
        </w:rPr>
        <w:t>Spirit,</w:t>
      </w:r>
      <w:proofErr w:type="gramEnd"/>
      <w:r>
        <w:rPr>
          <w:sz w:val="22"/>
        </w:rPr>
        <w:t xml:space="preserve"> we are one in the Lord,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We are one in the </w:t>
      </w:r>
      <w:proofErr w:type="gramStart"/>
      <w:r>
        <w:rPr>
          <w:sz w:val="22"/>
        </w:rPr>
        <w:t>Spirit,</w:t>
      </w:r>
      <w:proofErr w:type="gramEnd"/>
      <w:r>
        <w:rPr>
          <w:sz w:val="22"/>
        </w:rPr>
        <w:t xml:space="preserve"> we are one in the Lord,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we pray that all unity may one day be restored;</w:t>
      </w:r>
    </w:p>
    <w:p w:rsidR="00870AA4" w:rsidRPr="00116E8E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Pr="00E57A8E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57A8E">
        <w:rPr>
          <w:i/>
          <w:sz w:val="22"/>
        </w:rPr>
        <w:t>AND THEY’LL KNOW WE ARE CHRISTIANS BY OUR LOVE,</w:t>
      </w:r>
    </w:p>
    <w:p w:rsidR="00870AA4" w:rsidRPr="00E57A8E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57A8E">
        <w:rPr>
          <w:i/>
          <w:sz w:val="22"/>
        </w:rPr>
        <w:t>BY OUR LOVE,</w:t>
      </w:r>
    </w:p>
    <w:p w:rsidR="00870AA4" w:rsidRPr="00E57A8E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57A8E">
        <w:rPr>
          <w:i/>
          <w:sz w:val="22"/>
        </w:rPr>
        <w:t>YES, THEY’LL KNOW WE ARE CHRISTIANS BY OUR LOVE.</w:t>
      </w:r>
    </w:p>
    <w:p w:rsidR="00870AA4" w:rsidRPr="00116E8E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We will walk with each </w:t>
      </w:r>
      <w:proofErr w:type="gramStart"/>
      <w:r>
        <w:rPr>
          <w:sz w:val="22"/>
        </w:rPr>
        <w:t>other,</w:t>
      </w:r>
      <w:proofErr w:type="gramEnd"/>
      <w:r>
        <w:rPr>
          <w:sz w:val="22"/>
        </w:rPr>
        <w:t xml:space="preserve"> we will walk hand in hand.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We will walk with each </w:t>
      </w:r>
      <w:proofErr w:type="gramStart"/>
      <w:r>
        <w:rPr>
          <w:sz w:val="22"/>
        </w:rPr>
        <w:t>other,</w:t>
      </w:r>
      <w:proofErr w:type="gramEnd"/>
      <w:r>
        <w:rPr>
          <w:sz w:val="22"/>
        </w:rPr>
        <w:t xml:space="preserve"> we will walk hand in hand,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together we’ll spread the news that God is in our land;</w:t>
      </w:r>
    </w:p>
    <w:p w:rsidR="00870AA4" w:rsidRPr="00116E8E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We will work with each </w:t>
      </w:r>
      <w:proofErr w:type="gramStart"/>
      <w:r>
        <w:rPr>
          <w:sz w:val="22"/>
        </w:rPr>
        <w:t>other,</w:t>
      </w:r>
      <w:proofErr w:type="gramEnd"/>
      <w:r>
        <w:rPr>
          <w:sz w:val="22"/>
        </w:rPr>
        <w:t xml:space="preserve"> we will work side by side;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We will work with each </w:t>
      </w:r>
      <w:proofErr w:type="gramStart"/>
      <w:r>
        <w:rPr>
          <w:sz w:val="22"/>
        </w:rPr>
        <w:t>other,</w:t>
      </w:r>
      <w:proofErr w:type="gramEnd"/>
      <w:r>
        <w:rPr>
          <w:sz w:val="22"/>
        </w:rPr>
        <w:t xml:space="preserve"> we will work side by side,</w:t>
      </w:r>
    </w:p>
    <w:p w:rsidR="00DE48A0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we’ll guard human’s dignity and save human’s pride;</w:t>
      </w:r>
      <w:bookmarkStart w:id="0" w:name="_GoBack"/>
      <w:bookmarkEnd w:id="0"/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43684D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21</w:t>
      </w:r>
      <w:r w:rsidRPr="0043684D">
        <w:rPr>
          <w:sz w:val="42"/>
          <w:szCs w:val="42"/>
          <w:vertAlign w:val="superscript"/>
        </w:rPr>
        <w:t>st</w:t>
      </w:r>
      <w:r>
        <w:rPr>
          <w:sz w:val="42"/>
          <w:szCs w:val="42"/>
        </w:rPr>
        <w:t xml:space="preserve"> </w:t>
      </w:r>
      <w:r w:rsidR="0061178F">
        <w:rPr>
          <w:sz w:val="42"/>
          <w:szCs w:val="42"/>
        </w:rPr>
        <w:t>Sunday in Ordinary Time</w:t>
      </w:r>
    </w:p>
    <w:p w:rsidR="00262A49" w:rsidRDefault="0043684D">
      <w:pPr>
        <w:pStyle w:val="SongsheetTitle"/>
      </w:pPr>
      <w:r>
        <w:rPr>
          <w:sz w:val="42"/>
          <w:szCs w:val="42"/>
        </w:rPr>
        <w:t>August 27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870AA4" w:rsidRDefault="00262A49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870AA4">
        <w:rPr>
          <w:sz w:val="22"/>
        </w:rPr>
        <w:t xml:space="preserve">Canticle of the Turning </w:t>
      </w:r>
      <w:r w:rsidR="00870AA4">
        <w:rPr>
          <w:i/>
          <w:iCs/>
          <w:sz w:val="22"/>
        </w:rPr>
        <w:t>(Cooney)</w:t>
      </w:r>
    </w:p>
    <w:p w:rsidR="00870AA4" w:rsidRPr="00514865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My soul cries out with a joyful shout </w:t>
      </w:r>
      <w:r>
        <w:rPr>
          <w:sz w:val="22"/>
        </w:rPr>
        <w:tab/>
        <w:t>that the God of my heart is great.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And my spirit sings of the wondrous things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That you bring to the ones who wait.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You fixed your sight on your servant’s plight,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And my weakness you did not spurn,</w:t>
      </w:r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 xml:space="preserve">So from east to west shall my name be </w:t>
      </w:r>
      <w:proofErr w:type="gramStart"/>
      <w:r>
        <w:rPr>
          <w:sz w:val="22"/>
        </w:rPr>
        <w:t>blest.</w:t>
      </w:r>
      <w:proofErr w:type="gramEnd"/>
    </w:p>
    <w:p w:rsidR="00870AA4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Could the world be about to turn?</w:t>
      </w:r>
      <w:proofErr w:type="gramEnd"/>
    </w:p>
    <w:p w:rsidR="00870AA4" w:rsidRPr="00514865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16"/>
          <w:szCs w:val="16"/>
        </w:rPr>
      </w:pPr>
    </w:p>
    <w:p w:rsidR="00870AA4" w:rsidRPr="00217AA7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i/>
          <w:sz w:val="22"/>
        </w:rPr>
      </w:pPr>
      <w:r w:rsidRPr="00217AA7">
        <w:rPr>
          <w:i/>
          <w:sz w:val="22"/>
        </w:rPr>
        <w:t>MY HEART SHALL SING OF THE DAY YOU BRING,</w:t>
      </w:r>
    </w:p>
    <w:p w:rsidR="00870AA4" w:rsidRPr="00217AA7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i/>
          <w:sz w:val="22"/>
        </w:rPr>
      </w:pPr>
      <w:r w:rsidRPr="00217AA7">
        <w:rPr>
          <w:i/>
          <w:sz w:val="22"/>
        </w:rPr>
        <w:t>LET THE FIRES OF YOUR JUSTICE BURN.</w:t>
      </w:r>
    </w:p>
    <w:p w:rsidR="00870AA4" w:rsidRPr="00217AA7" w:rsidRDefault="00870AA4" w:rsidP="00870A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i/>
          <w:sz w:val="22"/>
        </w:rPr>
      </w:pPr>
      <w:r w:rsidRPr="00217AA7">
        <w:rPr>
          <w:i/>
          <w:sz w:val="22"/>
        </w:rPr>
        <w:t>WIPE AWAY ALL TEARS, FOR THE DAWN DRAWS NEAR,</w:t>
      </w:r>
    </w:p>
    <w:p w:rsidR="008265E7" w:rsidRPr="00A315EB" w:rsidRDefault="00870AA4" w:rsidP="00870AA4">
      <w:pPr>
        <w:rPr>
          <w:sz w:val="22"/>
        </w:rPr>
      </w:pPr>
      <w:r w:rsidRPr="00217AA7">
        <w:rPr>
          <w:i/>
          <w:sz w:val="22"/>
        </w:rPr>
        <w:t>AND THE WORLD IS ABOUT TO TURN!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333A"/>
    <w:rsid w:val="0003667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16CB"/>
    <w:rsid w:val="0085232E"/>
    <w:rsid w:val="00856A32"/>
    <w:rsid w:val="00863F78"/>
    <w:rsid w:val="00865034"/>
    <w:rsid w:val="00870AA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64141"/>
    <w:rsid w:val="0097479A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91F25"/>
    <w:rsid w:val="00C95401"/>
    <w:rsid w:val="00CA324D"/>
    <w:rsid w:val="00CB3DA2"/>
    <w:rsid w:val="00CB5320"/>
    <w:rsid w:val="00CD1FB6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81019"/>
    <w:rsid w:val="00E8505C"/>
    <w:rsid w:val="00E87C50"/>
    <w:rsid w:val="00E90855"/>
    <w:rsid w:val="00E94744"/>
    <w:rsid w:val="00E971DC"/>
    <w:rsid w:val="00EA2745"/>
    <w:rsid w:val="00EB4BC7"/>
    <w:rsid w:val="00EB6A26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4CA2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55F2-87A6-46DF-A087-82182B3C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3</cp:revision>
  <cp:lastPrinted>2001-09-02T04:13:00Z</cp:lastPrinted>
  <dcterms:created xsi:type="dcterms:W3CDTF">2017-07-16T16:56:00Z</dcterms:created>
  <dcterms:modified xsi:type="dcterms:W3CDTF">2017-07-16T16:58:00Z</dcterms:modified>
</cp:coreProperties>
</file>