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A5487" w:rsidRDefault="00262A49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EA5487">
        <w:rPr>
          <w:sz w:val="22"/>
        </w:rPr>
        <w:t>Ps. 63 – My Soul is Thirsting</w:t>
      </w:r>
    </w:p>
    <w:p w:rsidR="00EA5487" w:rsidRPr="000B061C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MY SOUL IS THIRSTING, MY SOUL IS THIRSTING,</w:t>
      </w:r>
    </w:p>
    <w:p w:rsidR="00EA5487" w:rsidRPr="007F4763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MY SOUL IS THIRSTING FOR YOU, O LORD MY GOD</w:t>
      </w:r>
      <w:r w:rsidRPr="007F4763">
        <w:rPr>
          <w:i/>
          <w:sz w:val="22"/>
        </w:rPr>
        <w:t>.</w:t>
      </w:r>
    </w:p>
    <w:p w:rsidR="00EA5487" w:rsidRPr="000B061C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 God, you are my God whom I seek;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 God, you are my God whom I seek;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you my flesh pines, my soul thirsts like the earth,</w:t>
      </w:r>
    </w:p>
    <w:p w:rsidR="00EA5487" w:rsidRPr="005720F5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Parched, lifeless, without water.</w:t>
      </w:r>
      <w:proofErr w:type="gramEnd"/>
    </w:p>
    <w:p w:rsidR="00EA5487" w:rsidRPr="000B061C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Thus have I gazed towards you in your holy </w:t>
      </w:r>
      <w:proofErr w:type="gramStart"/>
      <w:r>
        <w:rPr>
          <w:sz w:val="22"/>
        </w:rPr>
        <w:t>place</w:t>
      </w:r>
      <w:proofErr w:type="gramEnd"/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see your power and your glory.</w:t>
      </w:r>
      <w:proofErr w:type="gramEnd"/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Your kindness is a greater good than life itself;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lips will glorify you.</w:t>
      </w:r>
    </w:p>
    <w:p w:rsidR="00EA5487" w:rsidRPr="000B061C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Thus will I bless you while I </w:t>
      </w:r>
      <w:proofErr w:type="gramStart"/>
      <w:r>
        <w:rPr>
          <w:sz w:val="22"/>
        </w:rPr>
        <w:t>live;</w:t>
      </w:r>
      <w:proofErr w:type="gramEnd"/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Lifting up my hands I will call upon your name.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As with a banquet shall my soul be satisfied,</w:t>
      </w:r>
    </w:p>
    <w:p w:rsidR="004710AE" w:rsidRPr="002870A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exultant lips, my mouth shall praise you.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EA5487" w:rsidRDefault="00262A49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EA5487">
        <w:rPr>
          <w:sz w:val="22"/>
        </w:rPr>
        <w:t xml:space="preserve">All That We Have </w:t>
      </w:r>
      <w:r w:rsidR="00EA5487">
        <w:rPr>
          <w:i/>
          <w:iCs/>
          <w:sz w:val="22"/>
        </w:rPr>
        <w:t>(Ault)</w:t>
      </w:r>
    </w:p>
    <w:p w:rsidR="00EA5487" w:rsidRPr="00FA6CE8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Pr="004C2624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ALL THAT WE HAVE AND ALL THAT WE OFFER</w:t>
      </w:r>
    </w:p>
    <w:p w:rsidR="00EA5487" w:rsidRPr="004C2624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C2624">
        <w:rPr>
          <w:i/>
          <w:sz w:val="22"/>
        </w:rPr>
        <w:t>COMES FROM A HEART BOTH FRIGHTENED AND FREE.</w:t>
      </w:r>
      <w:proofErr w:type="gramEnd"/>
    </w:p>
    <w:p w:rsidR="00EA5487" w:rsidRPr="004C2624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TAKE WHAT WE BRING NOW AND GIVE WHAT WE NEED,</w:t>
      </w:r>
    </w:p>
    <w:p w:rsidR="00EA5487" w:rsidRPr="004C2624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C2624">
        <w:rPr>
          <w:i/>
          <w:sz w:val="22"/>
        </w:rPr>
        <w:t>ALL DONE IN HIS NAME.</w:t>
      </w:r>
      <w:proofErr w:type="gramEnd"/>
    </w:p>
    <w:p w:rsidR="00EA5487" w:rsidRPr="00FA6CE8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Some would rely on their </w:t>
      </w:r>
      <w:proofErr w:type="gramStart"/>
      <w:r>
        <w:rPr>
          <w:sz w:val="22"/>
        </w:rPr>
        <w:t>power,</w:t>
      </w:r>
      <w:proofErr w:type="gramEnd"/>
      <w:r>
        <w:rPr>
          <w:sz w:val="22"/>
        </w:rPr>
        <w:t xml:space="preserve"> others put trust in their gold.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have only their Savior, whose faithfulness never grows old.</w:t>
      </w:r>
    </w:p>
    <w:p w:rsidR="00EA5487" w:rsidRPr="00FA6CE8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Sometimes the road may be </w:t>
      </w:r>
      <w:proofErr w:type="gramStart"/>
      <w:r>
        <w:rPr>
          <w:sz w:val="22"/>
        </w:rPr>
        <w:t>lonesome,</w:t>
      </w:r>
      <w:proofErr w:type="gramEnd"/>
      <w:r>
        <w:rPr>
          <w:sz w:val="22"/>
        </w:rPr>
        <w:t xml:space="preserve"> often we may lose our way;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Take courage and always remember love isn’t just for a day.</w:t>
      </w:r>
    </w:p>
    <w:p w:rsidR="00EA5487" w:rsidRPr="00FA6CE8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Sometimes when troubles are many, life can seem empty, it’s true,</w:t>
      </w:r>
    </w:p>
    <w:p w:rsidR="00E1698D" w:rsidRPr="00685172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But look at the life of the Master, who lovingly suffered for you.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A5487" w:rsidRDefault="00262A49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EA5487">
        <w:rPr>
          <w:sz w:val="22"/>
        </w:rPr>
        <w:t>I Am the Bread of Life</w:t>
      </w:r>
      <w:r w:rsidR="00EA5487">
        <w:rPr>
          <w:i/>
          <w:iCs/>
          <w:sz w:val="22"/>
        </w:rPr>
        <w:t xml:space="preserve"> (</w:t>
      </w:r>
      <w:proofErr w:type="spellStart"/>
      <w:r w:rsidR="00EA5487">
        <w:rPr>
          <w:i/>
          <w:iCs/>
          <w:sz w:val="22"/>
        </w:rPr>
        <w:t>Toolan</w:t>
      </w:r>
      <w:proofErr w:type="spellEnd"/>
      <w:r w:rsidR="00EA5487">
        <w:rPr>
          <w:i/>
          <w:iCs/>
          <w:sz w:val="22"/>
        </w:rPr>
        <w:t>)</w:t>
      </w:r>
    </w:p>
    <w:p w:rsidR="00EA5487" w:rsidRPr="00ED3C7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the bread of life.  You who come to me shall not hunger.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who believe in me shall not thirst.  No one can come to me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Unless the Father beckons.</w:t>
      </w:r>
      <w:proofErr w:type="gramEnd"/>
    </w:p>
    <w:p w:rsidR="00EA5487" w:rsidRPr="00ED3C7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Pr="00D95A50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UP, AND I WILL RAISE YOU UP,</w:t>
      </w:r>
    </w:p>
    <w:p w:rsidR="00EA5487" w:rsidRPr="00D95A50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 ON THE LAST DAY.</w:t>
      </w:r>
    </w:p>
    <w:p w:rsidR="00EA5487" w:rsidRPr="00ED3C7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bread that I will give is my flesh for the life of the world,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if you eat of this bread, you shall life forever, you shall live forever.</w:t>
      </w:r>
    </w:p>
    <w:p w:rsidR="00EA5487" w:rsidRPr="00ED3C7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Unless you eat of the flesh of the Son of Man, and drink of His blood,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drink of His blood, you shall not have life within you.</w:t>
      </w:r>
    </w:p>
    <w:p w:rsidR="00EA5487" w:rsidRPr="00ED3C7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 am the Resurrection, I am the life.  If you believe in me,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Even though you die, you shall live forever.</w:t>
      </w:r>
    </w:p>
    <w:p w:rsidR="00EA5487" w:rsidRPr="00ED3C7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Yes, Lord, I believe that you are the Christ, the Son of God,</w:t>
      </w:r>
    </w:p>
    <w:p w:rsidR="00A82D14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have come into the </w:t>
      </w:r>
      <w:proofErr w:type="gramStart"/>
      <w:r>
        <w:rPr>
          <w:sz w:val="22"/>
        </w:rPr>
        <w:t>world.</w:t>
      </w:r>
      <w:proofErr w:type="gramEnd"/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A5487" w:rsidRDefault="00262A49" w:rsidP="00EA5487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EA5487">
        <w:rPr>
          <w:sz w:val="22"/>
          <w:szCs w:val="20"/>
        </w:rPr>
        <w:t>Glory and Praise to Our God</w:t>
      </w:r>
      <w:r w:rsidR="00EA5487">
        <w:rPr>
          <w:i/>
          <w:iCs/>
          <w:sz w:val="22"/>
          <w:szCs w:val="20"/>
        </w:rPr>
        <w:t xml:space="preserve"> (</w:t>
      </w:r>
      <w:proofErr w:type="spellStart"/>
      <w:r w:rsidR="00EA5487">
        <w:rPr>
          <w:i/>
          <w:iCs/>
          <w:sz w:val="22"/>
          <w:szCs w:val="20"/>
        </w:rPr>
        <w:t>Schutte</w:t>
      </w:r>
      <w:proofErr w:type="spellEnd"/>
      <w:r w:rsidR="00EA5487">
        <w:rPr>
          <w:i/>
          <w:iCs/>
          <w:sz w:val="22"/>
          <w:szCs w:val="20"/>
        </w:rPr>
        <w:t>)</w:t>
      </w:r>
    </w:p>
    <w:p w:rsidR="00EA5487" w:rsidRPr="006C6139" w:rsidRDefault="00EA5487" w:rsidP="00EA5487">
      <w:pPr>
        <w:rPr>
          <w:sz w:val="16"/>
          <w:szCs w:val="16"/>
        </w:rPr>
      </w:pPr>
    </w:p>
    <w:p w:rsidR="00EA5487" w:rsidRPr="00E7218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GLORY AND PRAISE TO OUR GOD,</w:t>
      </w:r>
    </w:p>
    <w:p w:rsidR="00EA5487" w:rsidRPr="00E7218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 xml:space="preserve">WHO ALONE GIVES LIGHT TO OUR </w:t>
      </w:r>
      <w:proofErr w:type="gramStart"/>
      <w:r w:rsidRPr="00E72181">
        <w:rPr>
          <w:i/>
          <w:sz w:val="22"/>
        </w:rPr>
        <w:t>DAYS.</w:t>
      </w:r>
      <w:proofErr w:type="gramEnd"/>
    </w:p>
    <w:p w:rsidR="00EA5487" w:rsidRPr="00E7218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MANY ARE THE BLESSINGS HE BEARS</w:t>
      </w:r>
    </w:p>
    <w:p w:rsidR="00EA5487" w:rsidRPr="00E72181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TO THOSE WHO TRUST IN HIS WAYS.</w:t>
      </w:r>
    </w:p>
    <w:p w:rsidR="00EA5487" w:rsidRPr="006C6139" w:rsidRDefault="00EA5487" w:rsidP="00EA5487">
      <w:pPr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We, the daughters and sons of him who built the valleys and plains,</w:t>
      </w: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Praise the wonders our God has done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 that sings.</w:t>
      </w:r>
    </w:p>
    <w:p w:rsidR="00EA5487" w:rsidRPr="006C6139" w:rsidRDefault="00EA5487" w:rsidP="00EA5487">
      <w:pPr>
        <w:rPr>
          <w:sz w:val="16"/>
          <w:szCs w:val="16"/>
        </w:rPr>
      </w:pPr>
    </w:p>
    <w:p w:rsidR="00EA5487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In his wisdom he strengthens us, like gold that’s tested in fire.</w:t>
      </w:r>
    </w:p>
    <w:p w:rsidR="00DE48A0" w:rsidRDefault="00EA5487" w:rsidP="00EA5487">
      <w:pPr>
        <w:rPr>
          <w:sz w:val="22"/>
        </w:rPr>
      </w:pPr>
      <w:r>
        <w:rPr>
          <w:sz w:val="22"/>
        </w:rPr>
        <w:tab/>
        <w:t>Though the power of sin prevails, our God is there to save.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EA548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22</w:t>
      </w:r>
      <w:r w:rsidRPr="00EA5487">
        <w:rPr>
          <w:sz w:val="42"/>
          <w:szCs w:val="42"/>
          <w:vertAlign w:val="superscript"/>
        </w:rPr>
        <w:t>nd</w:t>
      </w:r>
      <w:r w:rsidR="0043684D">
        <w:rPr>
          <w:sz w:val="42"/>
          <w:szCs w:val="42"/>
        </w:rPr>
        <w:t xml:space="preserve"> </w:t>
      </w:r>
      <w:r w:rsidR="0061178F">
        <w:rPr>
          <w:sz w:val="42"/>
          <w:szCs w:val="42"/>
        </w:rPr>
        <w:t>Sunday in Ordinary Time</w:t>
      </w:r>
    </w:p>
    <w:p w:rsidR="00262A49" w:rsidRDefault="00EA5487">
      <w:pPr>
        <w:pStyle w:val="SongsheetTitle"/>
      </w:pPr>
      <w:r>
        <w:rPr>
          <w:sz w:val="42"/>
          <w:szCs w:val="42"/>
        </w:rPr>
        <w:t>September 3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EA5487" w:rsidRDefault="00262A49" w:rsidP="00EA5487">
      <w:pPr>
        <w:tabs>
          <w:tab w:val="left" w:pos="270"/>
        </w:tabs>
        <w:ind w:left="270" w:hanging="270"/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A5487">
        <w:rPr>
          <w:sz w:val="22"/>
        </w:rPr>
        <w:t xml:space="preserve">I Danced in the Morning </w:t>
      </w:r>
      <w:r w:rsidR="00EA5487">
        <w:rPr>
          <w:i/>
          <w:iCs/>
          <w:sz w:val="22"/>
        </w:rPr>
        <w:t>(Carter)</w:t>
      </w:r>
    </w:p>
    <w:p w:rsidR="00EA5487" w:rsidRPr="00FE289A" w:rsidRDefault="00EA5487" w:rsidP="00EA5487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danced in the morning when the world was begun,</w:t>
      </w: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And I danced in the moon and the stars and the sun,</w:t>
      </w: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And I came down from heaven and I danced on the earth;</w:t>
      </w: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 xml:space="preserve">At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Bethlehem</w:t>
          </w:r>
        </w:smartTag>
      </w:smartTag>
      <w:r>
        <w:rPr>
          <w:sz w:val="22"/>
        </w:rPr>
        <w:t xml:space="preserve"> I had my birth.</w:t>
      </w:r>
    </w:p>
    <w:p w:rsidR="00EA5487" w:rsidRPr="00FE289A" w:rsidRDefault="00EA5487" w:rsidP="00EA5487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EA5487" w:rsidRPr="005D6057" w:rsidRDefault="00EA5487" w:rsidP="00EA5487">
      <w:pPr>
        <w:tabs>
          <w:tab w:val="left" w:pos="270"/>
        </w:tabs>
        <w:ind w:left="270" w:hanging="270"/>
        <w:rPr>
          <w:i/>
          <w:sz w:val="22"/>
        </w:rPr>
      </w:pPr>
      <w:r w:rsidRPr="005D6057">
        <w:rPr>
          <w:i/>
          <w:sz w:val="22"/>
        </w:rPr>
        <w:t>DANCE THEN WHEREVER YOU MAY BE;</w:t>
      </w:r>
    </w:p>
    <w:p w:rsidR="00EA5487" w:rsidRPr="005D6057" w:rsidRDefault="00EA5487" w:rsidP="00EA5487">
      <w:pPr>
        <w:tabs>
          <w:tab w:val="left" w:pos="270"/>
        </w:tabs>
        <w:ind w:left="270" w:hanging="270"/>
        <w:rPr>
          <w:i/>
          <w:sz w:val="22"/>
        </w:rPr>
      </w:pPr>
      <w:r w:rsidRPr="005D6057">
        <w:rPr>
          <w:i/>
          <w:sz w:val="22"/>
        </w:rPr>
        <w:t>I AM THE LORD OF THE DANCE, SAID HE.</w:t>
      </w:r>
    </w:p>
    <w:p w:rsidR="00EA5487" w:rsidRPr="005D6057" w:rsidRDefault="00EA5487" w:rsidP="00EA5487">
      <w:pPr>
        <w:tabs>
          <w:tab w:val="left" w:pos="270"/>
        </w:tabs>
        <w:ind w:left="270" w:hanging="270"/>
        <w:rPr>
          <w:i/>
          <w:sz w:val="22"/>
        </w:rPr>
      </w:pPr>
      <w:r w:rsidRPr="005D6057">
        <w:rPr>
          <w:i/>
          <w:sz w:val="22"/>
        </w:rPr>
        <w:t>AND I’LL LEAD YOU ALL, WHEREVER YOU MAY BE,</w:t>
      </w:r>
    </w:p>
    <w:p w:rsidR="00EA5487" w:rsidRPr="005D6057" w:rsidRDefault="00EA5487" w:rsidP="00EA5487">
      <w:pPr>
        <w:tabs>
          <w:tab w:val="left" w:pos="270"/>
        </w:tabs>
        <w:ind w:left="270" w:hanging="270"/>
        <w:rPr>
          <w:i/>
          <w:sz w:val="22"/>
        </w:rPr>
      </w:pPr>
      <w:r w:rsidRPr="005D6057">
        <w:rPr>
          <w:i/>
          <w:sz w:val="22"/>
        </w:rPr>
        <w:t>AND I’LL LEAD YOU ALL IN THE DANCE, SAID HE.</w:t>
      </w:r>
    </w:p>
    <w:p w:rsidR="00EA5487" w:rsidRPr="00FE289A" w:rsidRDefault="00EA5487" w:rsidP="00EA5487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danced in the scribe and the Pharisee,</w:t>
      </w: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But they wouldn’t dance, and they wouldn’t follow me;</w:t>
      </w:r>
    </w:p>
    <w:p w:rsidR="00EA5487" w:rsidRDefault="00EA5487" w:rsidP="00EA5487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I danced for the fishermen, for James and John;</w:t>
      </w:r>
    </w:p>
    <w:p w:rsidR="008265E7" w:rsidRPr="00A315EB" w:rsidRDefault="00EA5487" w:rsidP="00EA54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They came with me and the dance went on.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F98E-AD44-4938-A30C-5D642A9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2017-07-16T16:58:00Z</dcterms:created>
  <dcterms:modified xsi:type="dcterms:W3CDTF">2017-07-16T17:01:00Z</dcterms:modified>
</cp:coreProperties>
</file>