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4" w:rsidRDefault="004710AE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6D5B94">
        <w:rPr>
          <w:sz w:val="22"/>
        </w:rPr>
        <w:t xml:space="preserve">Mass of Light </w:t>
      </w:r>
      <w:r w:rsidR="006D5B94">
        <w:rPr>
          <w:i/>
          <w:iCs/>
          <w:sz w:val="22"/>
        </w:rPr>
        <w:t>(Haas)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6D5B94" w:rsidRPr="00403D9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6D5B94" w:rsidRPr="006763D7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F6736" w:rsidRDefault="00262A49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F6736">
        <w:rPr>
          <w:sz w:val="22"/>
        </w:rPr>
        <w:t>Ps. 34 - Taste and See</w:t>
      </w:r>
      <w:r w:rsidR="000F6736">
        <w:rPr>
          <w:i/>
          <w:iCs/>
          <w:sz w:val="22"/>
        </w:rPr>
        <w:t xml:space="preserve"> (Haugen)</w:t>
      </w:r>
    </w:p>
    <w:p w:rsidR="000F6736" w:rsidRPr="00A60F9C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F6736" w:rsidRPr="00DE46D9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</w:t>
      </w:r>
      <w:r>
        <w:rPr>
          <w:i/>
          <w:sz w:val="22"/>
        </w:rPr>
        <w:t xml:space="preserve"> THE GOODNESS OF THE LORD,</w:t>
      </w:r>
    </w:p>
    <w:p w:rsidR="000F6736" w:rsidRPr="00DE46D9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DE46D9">
        <w:rPr>
          <w:i/>
          <w:sz w:val="22"/>
        </w:rPr>
        <w:t>THE GOODNESS OF THE LORD.</w:t>
      </w:r>
      <w:proofErr w:type="gramEnd"/>
    </w:p>
    <w:p w:rsidR="000F6736" w:rsidRPr="00A60F9C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F6736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I will bless the Lord at all times.  </w:t>
      </w:r>
      <w:proofErr w:type="gramStart"/>
      <w:r>
        <w:rPr>
          <w:sz w:val="22"/>
        </w:rPr>
        <w:t>God’s praise ever in my mouth.</w:t>
      </w:r>
      <w:proofErr w:type="gramEnd"/>
    </w:p>
    <w:p w:rsidR="000F6736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Glory in the Lord forever, and the lowly will hear and be glad.</w:t>
      </w:r>
    </w:p>
    <w:p w:rsidR="000F6736" w:rsidRPr="00A60F9C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F6736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Glory in the Lord with me, let us together extol God’s name.</w:t>
      </w:r>
    </w:p>
    <w:p w:rsidR="004710AE" w:rsidRPr="002870A1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sought the Lord, who answered me delivered me from all my fears</w:t>
      </w:r>
      <w:r w:rsidR="00EA5487">
        <w:rPr>
          <w:sz w:val="22"/>
        </w:rPr>
        <w:t>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Pr="00E455CE" w:rsidRDefault="00262A49" w:rsidP="006D5B94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6D5B94">
        <w:rPr>
          <w:sz w:val="22"/>
        </w:rPr>
        <w:t>Mass of Light</w:t>
      </w:r>
      <w:r w:rsidR="006D5B94">
        <w:rPr>
          <w:i/>
          <w:iCs/>
          <w:sz w:val="22"/>
        </w:rPr>
        <w:t xml:space="preserve"> (Haas)</w:t>
      </w:r>
    </w:p>
    <w:p w:rsidR="006D5B94" w:rsidRPr="00E455CE" w:rsidRDefault="006D5B94" w:rsidP="006D5B94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C8768F" w:rsidRDefault="00262A49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C8768F">
        <w:rPr>
          <w:sz w:val="22"/>
        </w:rPr>
        <w:t xml:space="preserve">Dwelling Place </w:t>
      </w:r>
      <w:r w:rsidR="00C8768F">
        <w:rPr>
          <w:i/>
          <w:iCs/>
          <w:sz w:val="22"/>
        </w:rPr>
        <w:t>(Foley)</w:t>
      </w:r>
    </w:p>
    <w:p w:rsidR="00C8768F" w:rsidRPr="00D829F7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fall on my knees to the Father of Jesus,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The Lord who has shown us the glory of God.</w:t>
      </w:r>
      <w:proofErr w:type="gramEnd"/>
    </w:p>
    <w:p w:rsidR="00C8768F" w:rsidRPr="00D829F7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May He in His love give us strength for our </w:t>
      </w:r>
      <w:proofErr w:type="gramStart"/>
      <w:r>
        <w:rPr>
          <w:sz w:val="22"/>
        </w:rPr>
        <w:t>living.</w:t>
      </w:r>
      <w:proofErr w:type="gramEnd"/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The strength of His Spirit, the glory of God.</w:t>
      </w:r>
      <w:proofErr w:type="gramEnd"/>
    </w:p>
    <w:p w:rsidR="00C8768F" w:rsidRPr="0048449B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Pr="00E10E7E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>
        <w:rPr>
          <w:i/>
          <w:sz w:val="22"/>
        </w:rPr>
        <w:t>MAY CHRIST FIND A DWELLING PLACE</w:t>
      </w:r>
      <w:r>
        <w:rPr>
          <w:i/>
          <w:sz w:val="22"/>
        </w:rPr>
        <w:t xml:space="preserve"> </w:t>
      </w:r>
      <w:r>
        <w:rPr>
          <w:i/>
          <w:sz w:val="22"/>
        </w:rPr>
        <w:t>OF FAITH IN OUR HEARTS.</w:t>
      </w:r>
      <w:proofErr w:type="gramEnd"/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MAY OUR LIVES BE ROOTED IN LOVE,</w:t>
      </w:r>
      <w:r>
        <w:rPr>
          <w:i/>
          <w:sz w:val="22"/>
        </w:rPr>
        <w:t xml:space="preserve"> </w:t>
      </w:r>
      <w:r>
        <w:rPr>
          <w:i/>
          <w:sz w:val="22"/>
        </w:rPr>
        <w:t xml:space="preserve">ROOTED IN </w:t>
      </w:r>
      <w:proofErr w:type="gramStart"/>
      <w:r>
        <w:rPr>
          <w:i/>
          <w:sz w:val="22"/>
        </w:rPr>
        <w:t>LOVE</w:t>
      </w:r>
      <w:r w:rsidRPr="00E10E7E">
        <w:rPr>
          <w:i/>
          <w:sz w:val="22"/>
        </w:rPr>
        <w:t>.</w:t>
      </w:r>
      <w:proofErr w:type="gramEnd"/>
    </w:p>
    <w:p w:rsidR="00C8768F" w:rsidRPr="00615C2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May grace and peace be yours in God our </w:t>
      </w:r>
      <w:proofErr w:type="gramStart"/>
      <w:r>
        <w:rPr>
          <w:sz w:val="22"/>
        </w:rPr>
        <w:t>Father,</w:t>
      </w:r>
      <w:proofErr w:type="gramEnd"/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And in His Son.</w:t>
      </w:r>
      <w:proofErr w:type="gramEnd"/>
    </w:p>
    <w:p w:rsidR="00C8768F" w:rsidRPr="00615C2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  I fall on my knees to the Father of Jesus,</w:t>
      </w:r>
    </w:p>
    <w:p w:rsidR="00E1698D" w:rsidRPr="00685172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ab/>
      </w:r>
      <w:proofErr w:type="gramStart"/>
      <w:r>
        <w:rPr>
          <w:sz w:val="22"/>
        </w:rPr>
        <w:t>The Lord who has shown us the glory of God</w:t>
      </w:r>
      <w:r w:rsidR="00EA5487">
        <w:rPr>
          <w:sz w:val="22"/>
        </w:rPr>
        <w:t>.</w:t>
      </w:r>
      <w:proofErr w:type="gramEnd"/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8E5749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6D5B94" w:rsidRPr="00685172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6D5B94" w:rsidRPr="00C5042C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6D5B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6D5B94" w:rsidRPr="003D3751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6D5B94" w:rsidRDefault="006D5B94" w:rsidP="006D5B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C8768F" w:rsidRDefault="00262A49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C8768F">
        <w:rPr>
          <w:sz w:val="22"/>
        </w:rPr>
        <w:t xml:space="preserve">Save Us, O Lord </w:t>
      </w:r>
      <w:r w:rsidR="00C8768F">
        <w:rPr>
          <w:i/>
          <w:iCs/>
          <w:sz w:val="22"/>
        </w:rPr>
        <w:t>(</w:t>
      </w:r>
      <w:proofErr w:type="spellStart"/>
      <w:r w:rsidR="00C8768F">
        <w:rPr>
          <w:i/>
          <w:iCs/>
          <w:sz w:val="22"/>
        </w:rPr>
        <w:t>Dufford</w:t>
      </w:r>
      <w:proofErr w:type="spellEnd"/>
      <w:r w:rsidR="00C8768F">
        <w:rPr>
          <w:i/>
          <w:iCs/>
          <w:sz w:val="22"/>
        </w:rPr>
        <w:t>)</w:t>
      </w:r>
    </w:p>
    <w:p w:rsidR="00C8768F" w:rsidRPr="00AC079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Pr="00EC078B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C078B">
        <w:rPr>
          <w:i/>
          <w:sz w:val="22"/>
        </w:rPr>
        <w:t>SAVE US, O LORD; CARRY US BACK.</w:t>
      </w:r>
    </w:p>
    <w:p w:rsidR="00C8768F" w:rsidRPr="00EC078B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C078B">
        <w:rPr>
          <w:i/>
          <w:sz w:val="22"/>
        </w:rPr>
        <w:t>ROUSE YOUR POWER AND COME.</w:t>
      </w:r>
    </w:p>
    <w:p w:rsidR="00C8768F" w:rsidRPr="00EC078B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C078B">
        <w:rPr>
          <w:i/>
          <w:sz w:val="22"/>
        </w:rPr>
        <w:t xml:space="preserve">RESCUE YOUR PEOPLE; SHOW US </w:t>
      </w:r>
      <w:proofErr w:type="gramStart"/>
      <w:r w:rsidRPr="00EC078B">
        <w:rPr>
          <w:i/>
          <w:sz w:val="22"/>
        </w:rPr>
        <w:t>YOUR</w:t>
      </w:r>
      <w:proofErr w:type="gramEnd"/>
      <w:r w:rsidRPr="00EC078B">
        <w:rPr>
          <w:i/>
          <w:sz w:val="22"/>
        </w:rPr>
        <w:t xml:space="preserve"> FACE.</w:t>
      </w:r>
    </w:p>
    <w:p w:rsidR="00C8768F" w:rsidRPr="00EC078B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C078B">
        <w:rPr>
          <w:i/>
          <w:sz w:val="22"/>
        </w:rPr>
        <w:t>BRING US BACK.</w:t>
      </w:r>
    </w:p>
    <w:p w:rsidR="00C8768F" w:rsidRPr="00AC079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 shepherd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Israel</w:t>
          </w:r>
        </w:smartTag>
      </w:smartTag>
      <w:r>
        <w:rPr>
          <w:sz w:val="22"/>
        </w:rPr>
        <w:t>, hear us.  Return and we shall be saved.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Arise, O Lord; hear our cries.  O Lord:  Bring us back!</w:t>
      </w:r>
    </w:p>
    <w:p w:rsidR="00C8768F" w:rsidRPr="00AC079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How long will </w:t>
      </w:r>
      <w:proofErr w:type="gramStart"/>
      <w:r>
        <w:rPr>
          <w:sz w:val="22"/>
        </w:rPr>
        <w:t>You</w:t>
      </w:r>
      <w:proofErr w:type="gramEnd"/>
      <w:r>
        <w:rPr>
          <w:sz w:val="22"/>
        </w:rPr>
        <w:t xml:space="preserve"> hide from Your people?  We long to see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face.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Give ear to us.  Draw near to us, Lord God of hosts!</w:t>
      </w:r>
    </w:p>
    <w:p w:rsidR="00C8768F" w:rsidRPr="00AC079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Turn again; care for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vine; protect what Your right hand has planted.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Your vineyards are trampled, uprooted, and burned;</w:t>
      </w:r>
    </w:p>
    <w:p w:rsidR="00A82D14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to us Father of might!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C8768F" w:rsidRDefault="00262A49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C8768F">
        <w:rPr>
          <w:sz w:val="22"/>
        </w:rPr>
        <w:t xml:space="preserve">This is the Day </w:t>
      </w:r>
      <w:r w:rsidR="00C8768F">
        <w:rPr>
          <w:i/>
          <w:iCs/>
          <w:sz w:val="22"/>
        </w:rPr>
        <w:t>(</w:t>
      </w:r>
      <w:proofErr w:type="spellStart"/>
      <w:r w:rsidR="00C8768F">
        <w:rPr>
          <w:i/>
          <w:iCs/>
          <w:sz w:val="22"/>
        </w:rPr>
        <w:t>Joncas</w:t>
      </w:r>
      <w:proofErr w:type="spellEnd"/>
      <w:r w:rsidR="00C8768F">
        <w:rPr>
          <w:i/>
          <w:iCs/>
          <w:sz w:val="22"/>
        </w:rPr>
        <w:t>)</w:t>
      </w:r>
    </w:p>
    <w:p w:rsidR="00C8768F" w:rsidRPr="00B644E6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Pr="00C661D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C8768F" w:rsidRPr="00C661D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C8768F" w:rsidRPr="00C661D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C8768F" w:rsidRPr="00C661DD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C8768F" w:rsidRPr="00B644E6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Give thanks to the Lord for He is good, His mercy endures forever.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 house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say:  “His mercy endures forever.”</w:t>
      </w:r>
    </w:p>
    <w:p w:rsidR="00C8768F" w:rsidRPr="00B644E6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Lord’s right hand has struck with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>;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right hand is exalted;</w:t>
      </w: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shall not die, but live and declare the works of the Lord.</w:t>
      </w:r>
    </w:p>
    <w:p w:rsidR="00C8768F" w:rsidRPr="00B644E6" w:rsidRDefault="00C8768F" w:rsidP="00C8768F">
      <w:pPr>
        <w:rPr>
          <w:sz w:val="16"/>
          <w:szCs w:val="16"/>
        </w:rPr>
      </w:pPr>
    </w:p>
    <w:p w:rsidR="00C8768F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stone which the builders rejected has become the cornerstone.</w:t>
      </w:r>
    </w:p>
    <w:p w:rsidR="00DE48A0" w:rsidRDefault="00C8768F" w:rsidP="00C8768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By the Lord has this been done; it is wonderful in our eyes!</w:t>
      </w:r>
      <w:bookmarkStart w:id="0" w:name="_GoBack"/>
      <w:bookmarkEnd w:id="0"/>
    </w:p>
    <w:p w:rsidR="00B52F16" w:rsidRDefault="00B52F1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A5487" w:rsidRDefault="00EA5487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3C0A56" w:rsidRDefault="003C0A56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EA548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2</w:t>
      </w:r>
      <w:r w:rsidR="001E696C">
        <w:rPr>
          <w:sz w:val="42"/>
          <w:szCs w:val="42"/>
        </w:rPr>
        <w:t>7</w:t>
      </w:r>
      <w:r w:rsidR="001E696C" w:rsidRPr="001E696C">
        <w:rPr>
          <w:sz w:val="42"/>
          <w:szCs w:val="42"/>
          <w:vertAlign w:val="superscript"/>
        </w:rPr>
        <w:t>th</w:t>
      </w:r>
      <w:r w:rsidR="0043684D">
        <w:rPr>
          <w:sz w:val="42"/>
          <w:szCs w:val="42"/>
        </w:rPr>
        <w:t xml:space="preserve"> </w:t>
      </w:r>
      <w:r w:rsidR="0061178F">
        <w:rPr>
          <w:sz w:val="42"/>
          <w:szCs w:val="42"/>
        </w:rPr>
        <w:t>Sunday in Ordinary Time</w:t>
      </w:r>
    </w:p>
    <w:p w:rsidR="00262A49" w:rsidRDefault="001E696C">
      <w:pPr>
        <w:pStyle w:val="SongsheetTitle"/>
      </w:pPr>
      <w:r>
        <w:rPr>
          <w:sz w:val="42"/>
          <w:szCs w:val="42"/>
        </w:rPr>
        <w:t>October 8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0F6736" w:rsidRDefault="000F6736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0F6736" w:rsidRPr="008E498E" w:rsidRDefault="00262A49" w:rsidP="000F6736">
      <w:pPr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0F6736" w:rsidRPr="008E498E">
        <w:rPr>
          <w:sz w:val="22"/>
          <w:szCs w:val="22"/>
        </w:rPr>
        <w:t>Canticle of the Sun</w:t>
      </w:r>
      <w:r w:rsidR="000F6736" w:rsidRPr="008E498E">
        <w:rPr>
          <w:i/>
          <w:iCs/>
          <w:sz w:val="22"/>
          <w:szCs w:val="22"/>
        </w:rPr>
        <w:t xml:space="preserve"> (Haugen)</w:t>
      </w:r>
    </w:p>
    <w:p w:rsidR="000F6736" w:rsidRPr="008E498E" w:rsidRDefault="000F6736" w:rsidP="000F6736">
      <w:pPr>
        <w:rPr>
          <w:sz w:val="16"/>
          <w:szCs w:val="16"/>
        </w:rPr>
      </w:pP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THE HEAVENS ARE TELLING THE GLORY OF GOD,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>AND ALL CREATION IS SHOUTING FOR JOY.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COME, DANCE IN THE </w:t>
      </w:r>
      <w:smartTag w:uri="urn:schemas-microsoft-com:office:smarttags" w:element="place">
        <w:r w:rsidRPr="008E498E">
          <w:rPr>
            <w:i/>
            <w:sz w:val="22"/>
            <w:szCs w:val="22"/>
          </w:rPr>
          <w:t>FOREST</w:t>
        </w:r>
      </w:smartTag>
      <w:r w:rsidRPr="008E498E">
        <w:rPr>
          <w:i/>
          <w:sz w:val="22"/>
          <w:szCs w:val="22"/>
        </w:rPr>
        <w:t>, COME, PLAY IN THE FIELD,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  <w:szCs w:val="22"/>
        </w:rPr>
      </w:pPr>
      <w:r w:rsidRPr="008E498E">
        <w:rPr>
          <w:i/>
          <w:sz w:val="22"/>
          <w:szCs w:val="22"/>
        </w:rPr>
        <w:t xml:space="preserve">AND </w:t>
      </w:r>
      <w:proofErr w:type="gramStart"/>
      <w:r w:rsidRPr="008E498E">
        <w:rPr>
          <w:i/>
          <w:sz w:val="22"/>
          <w:szCs w:val="22"/>
        </w:rPr>
        <w:t>SING,</w:t>
      </w:r>
      <w:proofErr w:type="gramEnd"/>
      <w:r w:rsidRPr="008E498E">
        <w:rPr>
          <w:i/>
          <w:sz w:val="22"/>
          <w:szCs w:val="22"/>
        </w:rPr>
        <w:t xml:space="preserve"> SING TO THE GLORY OF THE LORD.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1.</w:t>
      </w:r>
      <w:r w:rsidRPr="008E498E">
        <w:rPr>
          <w:sz w:val="22"/>
          <w:szCs w:val="22"/>
        </w:rPr>
        <w:tab/>
        <w:t>Praise for the sun, the bringer of day,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He carries the light of the Lord in his rays;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 xml:space="preserve">The moon and the stars </w:t>
      </w:r>
      <w:proofErr w:type="gramStart"/>
      <w:r w:rsidRPr="008E498E">
        <w:rPr>
          <w:sz w:val="22"/>
          <w:szCs w:val="22"/>
        </w:rPr>
        <w:t>who</w:t>
      </w:r>
      <w:proofErr w:type="gramEnd"/>
      <w:r w:rsidRPr="008E498E">
        <w:rPr>
          <w:sz w:val="22"/>
          <w:szCs w:val="22"/>
        </w:rPr>
        <w:t xml:space="preserve"> light up the way</w:t>
      </w:r>
      <w:r>
        <w:rPr>
          <w:sz w:val="22"/>
          <w:szCs w:val="22"/>
        </w:rPr>
        <w:t xml:space="preserve"> u</w:t>
      </w:r>
      <w:r w:rsidRPr="008E498E">
        <w:rPr>
          <w:sz w:val="22"/>
          <w:szCs w:val="22"/>
        </w:rPr>
        <w:t>nto your throne.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>2.</w:t>
      </w:r>
      <w:r w:rsidRPr="008E498E">
        <w:rPr>
          <w:sz w:val="22"/>
          <w:szCs w:val="22"/>
        </w:rPr>
        <w:tab/>
        <w:t>Praise for the wind that blows through the trees,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 seas mighty storms, the gentlest breeze;</w:t>
      </w:r>
    </w:p>
    <w:p w:rsidR="000F6736" w:rsidRPr="008E498E" w:rsidRDefault="000F6736" w:rsidP="000F673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8E498E">
        <w:rPr>
          <w:sz w:val="22"/>
          <w:szCs w:val="22"/>
        </w:rPr>
        <w:tab/>
        <w:t>They blow where they will, they blow where they please</w:t>
      </w:r>
    </w:p>
    <w:p w:rsidR="008265E7" w:rsidRPr="00A315EB" w:rsidRDefault="000F6736" w:rsidP="000F6736">
      <w:pPr>
        <w:tabs>
          <w:tab w:val="left" w:pos="270"/>
        </w:tabs>
        <w:ind w:left="270" w:hanging="270"/>
        <w:rPr>
          <w:sz w:val="22"/>
        </w:rPr>
      </w:pPr>
      <w:r w:rsidRPr="008E498E">
        <w:rPr>
          <w:sz w:val="22"/>
          <w:szCs w:val="22"/>
        </w:rPr>
        <w:tab/>
      </w:r>
      <w:proofErr w:type="gramStart"/>
      <w:r w:rsidRPr="008E498E">
        <w:rPr>
          <w:sz w:val="22"/>
          <w:szCs w:val="22"/>
        </w:rPr>
        <w:t>To please the Lord</w:t>
      </w:r>
      <w:r w:rsidR="00EA5487">
        <w:rPr>
          <w:sz w:val="22"/>
        </w:rPr>
        <w:t>.</w:t>
      </w:r>
      <w:proofErr w:type="gramEnd"/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81019"/>
    <w:rsid w:val="00E8505C"/>
    <w:rsid w:val="00E87C50"/>
    <w:rsid w:val="00E90855"/>
    <w:rsid w:val="00E94744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5CB0-8BCB-4FA5-B7AA-3758D6A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2017-10-04T02:27:00Z</dcterms:created>
  <dcterms:modified xsi:type="dcterms:W3CDTF">2017-10-04T02:32:00Z</dcterms:modified>
</cp:coreProperties>
</file>