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B94" w:rsidRDefault="004710AE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Cs w:val="22"/>
          <w:u w:val="single"/>
        </w:rPr>
        <w:t>GLORIA</w:t>
      </w:r>
      <w:r w:rsidRPr="004F0705">
        <w:rPr>
          <w:szCs w:val="22"/>
        </w:rPr>
        <w:t xml:space="preserve">:  </w:t>
      </w:r>
      <w:r w:rsidR="006D5B94">
        <w:rPr>
          <w:sz w:val="22"/>
        </w:rPr>
        <w:t xml:space="preserve">Mass of Light </w:t>
      </w:r>
      <w:r w:rsidR="006D5B94">
        <w:rPr>
          <w:i/>
          <w:iCs/>
          <w:sz w:val="22"/>
        </w:rPr>
        <w:t>(Haas)</w:t>
      </w:r>
    </w:p>
    <w:p w:rsidR="006D5B94" w:rsidRPr="006763D7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403D91">
        <w:rPr>
          <w:i/>
          <w:sz w:val="22"/>
        </w:rPr>
        <w:t>GLORY TO GOD IN THE HIGHEST</w:t>
      </w:r>
      <w:r>
        <w:rPr>
          <w:i/>
          <w:sz w:val="22"/>
        </w:rPr>
        <w:t xml:space="preserve">, </w:t>
      </w:r>
      <w:r w:rsidRPr="00403D91">
        <w:rPr>
          <w:i/>
          <w:sz w:val="22"/>
        </w:rPr>
        <w:t>GLORY TO GOD</w:t>
      </w:r>
      <w:r>
        <w:rPr>
          <w:i/>
          <w:sz w:val="22"/>
        </w:rPr>
        <w:t>,</w:t>
      </w:r>
    </w:p>
    <w:p w:rsidR="006D5B94" w:rsidRPr="00403D91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proofErr w:type="gramStart"/>
      <w:r w:rsidRPr="00403D91">
        <w:rPr>
          <w:i/>
          <w:sz w:val="22"/>
        </w:rPr>
        <w:t xml:space="preserve">AND </w:t>
      </w:r>
      <w:r>
        <w:rPr>
          <w:i/>
          <w:sz w:val="22"/>
        </w:rPr>
        <w:t xml:space="preserve">ON EARTH </w:t>
      </w:r>
      <w:r w:rsidRPr="00403D91">
        <w:rPr>
          <w:i/>
          <w:sz w:val="22"/>
        </w:rPr>
        <w:t>PEACE TO PEOPLE</w:t>
      </w:r>
      <w:r>
        <w:rPr>
          <w:i/>
          <w:sz w:val="22"/>
        </w:rPr>
        <w:t>, TO PEOPLE OF GOOD WILL.</w:t>
      </w:r>
      <w:proofErr w:type="gramEnd"/>
    </w:p>
    <w:p w:rsidR="006D5B94" w:rsidRPr="006763D7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 xml:space="preserve">We praise you, we bless you, we adore you, </w:t>
      </w:r>
      <w:proofErr w:type="gramStart"/>
      <w:r>
        <w:rPr>
          <w:sz w:val="22"/>
        </w:rPr>
        <w:t>we</w:t>
      </w:r>
      <w:proofErr w:type="gramEnd"/>
      <w:r>
        <w:rPr>
          <w:sz w:val="22"/>
        </w:rPr>
        <w:t xml:space="preserve"> glorify you,</w:t>
      </w:r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We give you thanks for your glory,</w:t>
      </w:r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</w:r>
      <w:proofErr w:type="gramStart"/>
      <w:r>
        <w:rPr>
          <w:sz w:val="22"/>
        </w:rPr>
        <w:t>Lord God, heavenly King, O God, almighty Father.</w:t>
      </w:r>
      <w:proofErr w:type="gramEnd"/>
    </w:p>
    <w:p w:rsidR="006D5B94" w:rsidRPr="006763D7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>Lord Jesus Christ, Only Begotten Son,</w:t>
      </w:r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Lord God, Lamb of God, Son of the Father,</w:t>
      </w:r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You take away the sins of the world, have mercy on us;</w:t>
      </w:r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You take away the sins of the world, receive our prayer,</w:t>
      </w:r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You are seated at the right hand of the Father, have mercy on us.</w:t>
      </w:r>
    </w:p>
    <w:p w:rsidR="006D5B94" w:rsidRPr="006763D7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</w:r>
      <w:proofErr w:type="gramStart"/>
      <w:r>
        <w:rPr>
          <w:sz w:val="22"/>
        </w:rPr>
        <w:t>For</w:t>
      </w:r>
      <w:proofErr w:type="gramEnd"/>
      <w:r>
        <w:rPr>
          <w:sz w:val="22"/>
        </w:rPr>
        <w:t xml:space="preserve"> you alone are the Holy One, you alone are the Lord,</w:t>
      </w:r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You alone are the Most High, Jesus Christ,</w:t>
      </w:r>
    </w:p>
    <w:p w:rsidR="004710AE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Cs w:val="22"/>
          <w:u w:val="single"/>
        </w:rPr>
      </w:pPr>
      <w:r>
        <w:rPr>
          <w:sz w:val="22"/>
        </w:rPr>
        <w:tab/>
      </w:r>
      <w:proofErr w:type="gramStart"/>
      <w:r>
        <w:rPr>
          <w:sz w:val="22"/>
        </w:rPr>
        <w:t>With the Holy Spirit, in the glory of God, the Father.</w:t>
      </w:r>
      <w:proofErr w:type="gramEnd"/>
      <w:r>
        <w:rPr>
          <w:sz w:val="22"/>
        </w:rPr>
        <w:t xml:space="preserve">  Amen.</w:t>
      </w:r>
    </w:p>
    <w:p w:rsidR="004710AE" w:rsidRPr="004F0705" w:rsidRDefault="004710AE" w:rsidP="004710A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:rsidR="00833DF8" w:rsidRDefault="00262A49" w:rsidP="00833DF8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685172">
        <w:rPr>
          <w:szCs w:val="22"/>
          <w:u w:val="single"/>
        </w:rPr>
        <w:t>RESPONSORIAL PSALM</w:t>
      </w:r>
      <w:r w:rsidRPr="00685172">
        <w:rPr>
          <w:szCs w:val="22"/>
        </w:rPr>
        <w:t xml:space="preserve">:  </w:t>
      </w:r>
      <w:r w:rsidR="00833DF8">
        <w:rPr>
          <w:sz w:val="22"/>
        </w:rPr>
        <w:t xml:space="preserve">Ps. 98 - All the Ends of the Earth </w:t>
      </w:r>
      <w:r w:rsidR="00833DF8">
        <w:rPr>
          <w:i/>
          <w:iCs/>
          <w:sz w:val="22"/>
        </w:rPr>
        <w:t>(Haas)</w:t>
      </w:r>
    </w:p>
    <w:p w:rsidR="00833DF8" w:rsidRPr="007B2DD0" w:rsidRDefault="00833DF8" w:rsidP="00833DF8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833DF8" w:rsidRPr="0038528F" w:rsidRDefault="00833DF8" w:rsidP="00833DF8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38528F">
        <w:rPr>
          <w:i/>
          <w:sz w:val="22"/>
        </w:rPr>
        <w:t>ALL THE ENDS OF THE EARTH HAVE SEEN THE POWER OF GOD;</w:t>
      </w:r>
    </w:p>
    <w:p w:rsidR="00833DF8" w:rsidRPr="0038528F" w:rsidRDefault="00833DF8" w:rsidP="00833DF8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38528F">
        <w:rPr>
          <w:i/>
          <w:sz w:val="22"/>
        </w:rPr>
        <w:t>ALL THE ENDS OF THE EARTH HAVE SEEN THE POWER OF GOD;</w:t>
      </w:r>
    </w:p>
    <w:p w:rsidR="00833DF8" w:rsidRPr="007B2DD0" w:rsidRDefault="00833DF8" w:rsidP="00833DF8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833DF8" w:rsidRDefault="00833DF8" w:rsidP="00833DF8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>Sing to the Lord a new song, for God has done wondrous deeds;</w:t>
      </w:r>
    </w:p>
    <w:p w:rsidR="00833DF8" w:rsidRDefault="00833DF8" w:rsidP="00833DF8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 xml:space="preserve">Whose right hand has won the </w:t>
      </w:r>
      <w:proofErr w:type="spellStart"/>
      <w:r>
        <w:rPr>
          <w:sz w:val="22"/>
        </w:rPr>
        <w:t>vict’ry</w:t>
      </w:r>
      <w:proofErr w:type="spellEnd"/>
      <w:r>
        <w:rPr>
          <w:sz w:val="22"/>
        </w:rPr>
        <w:t xml:space="preserve"> for us, God’s holy </w:t>
      </w:r>
      <w:proofErr w:type="gramStart"/>
      <w:r>
        <w:rPr>
          <w:sz w:val="22"/>
        </w:rPr>
        <w:t>arm.</w:t>
      </w:r>
      <w:proofErr w:type="gramEnd"/>
    </w:p>
    <w:p w:rsidR="00833DF8" w:rsidRPr="007B2DD0" w:rsidRDefault="00833DF8" w:rsidP="00833DF8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833DF8" w:rsidRDefault="00833DF8" w:rsidP="00833DF8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>The Lord has made salvation known, and justice revealed to all,</w:t>
      </w:r>
    </w:p>
    <w:p w:rsidR="00833DF8" w:rsidRDefault="00833DF8" w:rsidP="00833DF8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</w:r>
      <w:proofErr w:type="gramStart"/>
      <w:r>
        <w:rPr>
          <w:sz w:val="22"/>
        </w:rPr>
        <w:t>Remembering kindness and faithfulness to Israel.</w:t>
      </w:r>
      <w:proofErr w:type="gramEnd"/>
    </w:p>
    <w:p w:rsidR="00833DF8" w:rsidRPr="007B2DD0" w:rsidRDefault="00833DF8" w:rsidP="00833DF8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833DF8" w:rsidRDefault="00833DF8" w:rsidP="00833DF8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  <w:t>Sing to the Lord with harp and song, with trumpet and with horn.</w:t>
      </w:r>
    </w:p>
    <w:p w:rsidR="004710AE" w:rsidRPr="002870A1" w:rsidRDefault="00833DF8" w:rsidP="00833DF8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Sing in your joy before the king, the king, our Lord.</w:t>
      </w:r>
    </w:p>
    <w:p w:rsidR="00617AC2" w:rsidRPr="00627543" w:rsidRDefault="00617AC2" w:rsidP="0085232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:rsidR="006D5B94" w:rsidRPr="00E455CE" w:rsidRDefault="00262A49" w:rsidP="006D5B94">
      <w:pPr>
        <w:tabs>
          <w:tab w:val="left" w:pos="270"/>
        </w:tabs>
        <w:ind w:left="270" w:hanging="270"/>
        <w:rPr>
          <w:sz w:val="22"/>
          <w:szCs w:val="22"/>
        </w:rPr>
      </w:pPr>
      <w:r w:rsidRPr="00685172">
        <w:rPr>
          <w:sz w:val="22"/>
          <w:szCs w:val="22"/>
          <w:u w:val="single"/>
        </w:rPr>
        <w:t>GOSPEL ACCLAMATION</w:t>
      </w:r>
      <w:r w:rsidR="003E0E30">
        <w:rPr>
          <w:sz w:val="22"/>
          <w:szCs w:val="22"/>
        </w:rPr>
        <w:t>:</w:t>
      </w:r>
      <w:r w:rsidRPr="00685172">
        <w:rPr>
          <w:sz w:val="22"/>
          <w:szCs w:val="22"/>
        </w:rPr>
        <w:t xml:space="preserve"> </w:t>
      </w:r>
      <w:r w:rsidR="003C26B4">
        <w:rPr>
          <w:sz w:val="22"/>
          <w:szCs w:val="22"/>
        </w:rPr>
        <w:t xml:space="preserve"> </w:t>
      </w:r>
      <w:r w:rsidR="006D5B94">
        <w:rPr>
          <w:sz w:val="22"/>
        </w:rPr>
        <w:t>Mass of Light</w:t>
      </w:r>
      <w:r w:rsidR="006D5B94">
        <w:rPr>
          <w:i/>
          <w:iCs/>
          <w:sz w:val="22"/>
        </w:rPr>
        <w:t xml:space="preserve"> (Haas)</w:t>
      </w:r>
    </w:p>
    <w:p w:rsidR="006D5B94" w:rsidRPr="00E455CE" w:rsidRDefault="006D5B94" w:rsidP="006D5B94">
      <w:pPr>
        <w:tabs>
          <w:tab w:val="left" w:pos="270"/>
        </w:tabs>
        <w:ind w:left="270" w:hanging="270"/>
        <w:rPr>
          <w:sz w:val="16"/>
          <w:szCs w:val="16"/>
        </w:rPr>
      </w:pPr>
    </w:p>
    <w:p w:rsidR="00530B85" w:rsidRPr="003E0E30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  <w:r w:rsidRPr="00E455CE">
        <w:rPr>
          <w:sz w:val="22"/>
          <w:szCs w:val="22"/>
        </w:rPr>
        <w:t xml:space="preserve">Alleluia!  Alleluia!  Alleluia! </w:t>
      </w:r>
      <w:r w:rsidRPr="00E455CE">
        <w:rPr>
          <w:i/>
          <w:sz w:val="22"/>
          <w:szCs w:val="22"/>
        </w:rPr>
        <w:t>(Repeat)</w:t>
      </w:r>
    </w:p>
    <w:p w:rsidR="003E0E30" w:rsidRPr="007374C2" w:rsidRDefault="003E0E30" w:rsidP="003E0E3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iCs/>
          <w:szCs w:val="22"/>
        </w:rPr>
      </w:pPr>
    </w:p>
    <w:p w:rsidR="00E778B5" w:rsidRDefault="00262A49" w:rsidP="00E778B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685172">
        <w:rPr>
          <w:sz w:val="22"/>
          <w:szCs w:val="22"/>
          <w:u w:val="single"/>
        </w:rPr>
        <w:br w:type="column"/>
      </w:r>
      <w:r w:rsidR="002870A1" w:rsidRPr="00685172">
        <w:rPr>
          <w:sz w:val="22"/>
          <w:szCs w:val="22"/>
          <w:u w:val="single"/>
        </w:rPr>
        <w:lastRenderedPageBreak/>
        <w:t>P</w:t>
      </w:r>
      <w:smartTag w:uri="urn:schemas-microsoft-com:office:smarttags" w:element="PersonName">
        <w:r w:rsidR="002870A1" w:rsidRPr="00685172">
          <w:rPr>
            <w:sz w:val="22"/>
            <w:szCs w:val="22"/>
            <w:u w:val="single"/>
          </w:rPr>
          <w:t>REP</w:t>
        </w:r>
      </w:smartTag>
      <w:r w:rsidR="002870A1" w:rsidRPr="00685172">
        <w:rPr>
          <w:sz w:val="22"/>
          <w:szCs w:val="22"/>
          <w:u w:val="single"/>
        </w:rPr>
        <w:t>ARATION</w:t>
      </w:r>
      <w:r w:rsidR="002870A1" w:rsidRPr="00685172">
        <w:rPr>
          <w:sz w:val="22"/>
          <w:szCs w:val="22"/>
        </w:rPr>
        <w:t xml:space="preserve">:  </w:t>
      </w:r>
      <w:r w:rsidR="00E778B5">
        <w:rPr>
          <w:sz w:val="22"/>
        </w:rPr>
        <w:t>Open My Eyes</w:t>
      </w:r>
      <w:r w:rsidR="00E778B5">
        <w:rPr>
          <w:i/>
          <w:iCs/>
          <w:sz w:val="22"/>
        </w:rPr>
        <w:t xml:space="preserve"> (</w:t>
      </w:r>
      <w:proofErr w:type="spellStart"/>
      <w:r w:rsidR="00E778B5">
        <w:rPr>
          <w:i/>
          <w:iCs/>
          <w:sz w:val="22"/>
        </w:rPr>
        <w:t>Manibusan</w:t>
      </w:r>
      <w:proofErr w:type="spellEnd"/>
      <w:r w:rsidR="00E778B5">
        <w:rPr>
          <w:i/>
          <w:iCs/>
          <w:sz w:val="22"/>
        </w:rPr>
        <w:t>)</w:t>
      </w:r>
    </w:p>
    <w:p w:rsidR="00E778B5" w:rsidRPr="006F14A3" w:rsidRDefault="00E778B5" w:rsidP="00E778B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E778B5" w:rsidRDefault="00E778B5" w:rsidP="00E778B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>Open my eyes, Lord.  Help me to see your face.</w:t>
      </w:r>
    </w:p>
    <w:p w:rsidR="00E778B5" w:rsidRDefault="00E778B5" w:rsidP="00E778B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Open my eyes, Lord.  Help me to see.</w:t>
      </w:r>
    </w:p>
    <w:p w:rsidR="00E778B5" w:rsidRPr="006F14A3" w:rsidRDefault="00E778B5" w:rsidP="00E778B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E778B5" w:rsidRDefault="00E778B5" w:rsidP="00E778B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>Open my ears, Lord.  Help me to hear your voice.</w:t>
      </w:r>
    </w:p>
    <w:p w:rsidR="00E778B5" w:rsidRDefault="00E778B5" w:rsidP="00E778B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Open my ears, Lord.  Help me to hear.</w:t>
      </w:r>
    </w:p>
    <w:p w:rsidR="00E778B5" w:rsidRPr="00CC5411" w:rsidRDefault="00E778B5" w:rsidP="00E778B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E778B5" w:rsidRDefault="00E778B5" w:rsidP="00E778B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And the first shall be last, and our eyes are opened,</w:t>
      </w:r>
    </w:p>
    <w:p w:rsidR="00E778B5" w:rsidRDefault="00E778B5" w:rsidP="00E778B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And we’ll hear like never before.</w:t>
      </w:r>
    </w:p>
    <w:p w:rsidR="00E778B5" w:rsidRDefault="00E778B5" w:rsidP="00E778B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And we’ll speak in new ways, and we’ll see God’s face</w:t>
      </w:r>
    </w:p>
    <w:p w:rsidR="00E778B5" w:rsidRDefault="00E778B5" w:rsidP="00E778B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In places we’ve never know.</w:t>
      </w:r>
    </w:p>
    <w:p w:rsidR="00E778B5" w:rsidRPr="006F14A3" w:rsidRDefault="00E778B5" w:rsidP="00E778B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E778B5" w:rsidRDefault="00E778B5" w:rsidP="00E778B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  <w:t>Open my heart, Lord.  Help me to love like you.</w:t>
      </w:r>
    </w:p>
    <w:p w:rsidR="00E1698D" w:rsidRPr="00685172" w:rsidRDefault="00E778B5" w:rsidP="00E778B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  <w:szCs w:val="22"/>
        </w:rPr>
      </w:pPr>
      <w:r>
        <w:rPr>
          <w:sz w:val="22"/>
        </w:rPr>
        <w:tab/>
        <w:t>Open my heart, Lord.  Help me to Love.</w:t>
      </w:r>
    </w:p>
    <w:p w:rsidR="00E1698D" w:rsidRPr="00E1698D" w:rsidRDefault="00E1698D" w:rsidP="00E1698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  <w:szCs w:val="22"/>
          <w:u w:val="single"/>
        </w:rPr>
        <w:t>HOLY</w:t>
      </w:r>
      <w:r w:rsidRPr="00685172">
        <w:rPr>
          <w:sz w:val="22"/>
          <w:szCs w:val="22"/>
        </w:rPr>
        <w:t xml:space="preserve">:  </w:t>
      </w:r>
      <w:r>
        <w:rPr>
          <w:sz w:val="22"/>
        </w:rPr>
        <w:t xml:space="preserve">Mass of Light </w:t>
      </w:r>
      <w:r>
        <w:rPr>
          <w:i/>
          <w:iCs/>
          <w:sz w:val="22"/>
        </w:rPr>
        <w:t>(Haas)</w:t>
      </w:r>
    </w:p>
    <w:p w:rsidR="006D5B94" w:rsidRPr="008E5749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proofErr w:type="gramStart"/>
      <w:r>
        <w:rPr>
          <w:sz w:val="22"/>
        </w:rPr>
        <w:t>Holy, Holy, Holy Lord God of hosts.</w:t>
      </w:r>
      <w:proofErr w:type="gramEnd"/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Heaven and earth are full of your glory, Hosanna in the highest.</w:t>
      </w:r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Blessed is he who comes in the name of the Lord.</w:t>
      </w:r>
    </w:p>
    <w:p w:rsidR="006D5B94" w:rsidRPr="00685172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  <w:szCs w:val="22"/>
        </w:rPr>
      </w:pPr>
      <w:r>
        <w:rPr>
          <w:sz w:val="22"/>
        </w:rPr>
        <w:t>Hosanna in the highest.  Hosanna in the highest.</w:t>
      </w:r>
    </w:p>
    <w:p w:rsidR="006D5B94" w:rsidRPr="00E1698D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685172">
        <w:rPr>
          <w:sz w:val="22"/>
          <w:szCs w:val="22"/>
          <w:u w:val="single"/>
        </w:rPr>
        <w:t>MEMORIAL ACCLAMATION</w:t>
      </w:r>
      <w:r w:rsidRPr="00685172">
        <w:rPr>
          <w:sz w:val="22"/>
          <w:szCs w:val="22"/>
        </w:rPr>
        <w:t xml:space="preserve">:  </w:t>
      </w:r>
      <w:r>
        <w:rPr>
          <w:sz w:val="22"/>
        </w:rPr>
        <w:t xml:space="preserve">Mass of Light </w:t>
      </w:r>
      <w:r>
        <w:rPr>
          <w:i/>
          <w:iCs/>
          <w:sz w:val="22"/>
        </w:rPr>
        <w:t>(Haas)</w:t>
      </w:r>
    </w:p>
    <w:p w:rsidR="006D5B94" w:rsidRPr="008E5749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6D5B94" w:rsidRDefault="006D5B94" w:rsidP="006D5B94">
      <w:pPr>
        <w:rPr>
          <w:sz w:val="22"/>
        </w:rPr>
      </w:pPr>
      <w:r>
        <w:rPr>
          <w:sz w:val="22"/>
        </w:rPr>
        <w:t>We proclaim your Death, O Lord, and profess your Resurrection</w:t>
      </w:r>
    </w:p>
    <w:p w:rsidR="006D5B94" w:rsidRPr="00685172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  <w:szCs w:val="22"/>
        </w:rPr>
      </w:pPr>
      <w:r>
        <w:rPr>
          <w:sz w:val="22"/>
        </w:rPr>
        <w:t>Until you come, until you come again.</w:t>
      </w:r>
    </w:p>
    <w:p w:rsidR="006D5B94" w:rsidRPr="00E1698D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685172">
        <w:rPr>
          <w:sz w:val="22"/>
          <w:szCs w:val="22"/>
          <w:u w:val="single"/>
        </w:rPr>
        <w:t>AMEN</w:t>
      </w:r>
      <w:r w:rsidRPr="00685172">
        <w:rPr>
          <w:sz w:val="22"/>
          <w:szCs w:val="22"/>
        </w:rPr>
        <w:t xml:space="preserve">:  </w:t>
      </w:r>
      <w:r>
        <w:rPr>
          <w:sz w:val="22"/>
        </w:rPr>
        <w:t xml:space="preserve">Mass of Light </w:t>
      </w:r>
      <w:r>
        <w:rPr>
          <w:i/>
          <w:iCs/>
          <w:sz w:val="22"/>
        </w:rPr>
        <w:t>(Haas)</w:t>
      </w:r>
    </w:p>
    <w:p w:rsidR="006D5B94" w:rsidRPr="00C5042C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Amen, amen, amen, amen.</w:t>
      </w:r>
    </w:p>
    <w:p w:rsidR="006D5B94" w:rsidRPr="00E1698D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iCs/>
          <w:sz w:val="22"/>
        </w:rPr>
      </w:pPr>
      <w:r w:rsidRPr="00D13AA2">
        <w:rPr>
          <w:sz w:val="22"/>
          <w:szCs w:val="22"/>
          <w:u w:val="single"/>
        </w:rPr>
        <w:t>LAMB OF GOD</w:t>
      </w:r>
      <w:r w:rsidRPr="00D13AA2">
        <w:rPr>
          <w:sz w:val="22"/>
          <w:szCs w:val="22"/>
        </w:rPr>
        <w:t xml:space="preserve">:  </w:t>
      </w:r>
      <w:r>
        <w:rPr>
          <w:sz w:val="22"/>
        </w:rPr>
        <w:t xml:space="preserve">Mass of Light </w:t>
      </w:r>
      <w:r>
        <w:rPr>
          <w:i/>
          <w:iCs/>
          <w:sz w:val="22"/>
        </w:rPr>
        <w:t xml:space="preserve">(Haas) </w:t>
      </w:r>
    </w:p>
    <w:p w:rsidR="006D5B94" w:rsidRPr="003D3751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6D5B94" w:rsidRDefault="006D5B94" w:rsidP="006D5B94">
      <w:pPr>
        <w:rPr>
          <w:sz w:val="22"/>
        </w:rPr>
      </w:pPr>
      <w:r>
        <w:rPr>
          <w:sz w:val="22"/>
        </w:rPr>
        <w:t>Lamb of God, you take away the sins of the world, have mercy on us.</w:t>
      </w:r>
    </w:p>
    <w:p w:rsidR="006D5B94" w:rsidRDefault="006D5B94" w:rsidP="006D5B94">
      <w:pPr>
        <w:rPr>
          <w:sz w:val="22"/>
        </w:rPr>
      </w:pPr>
      <w:r>
        <w:rPr>
          <w:sz w:val="22"/>
        </w:rPr>
        <w:t>Lamb of God, you take away the sins of the world, have mercy on us.</w:t>
      </w:r>
    </w:p>
    <w:p w:rsidR="000244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Lamb of God, you take away the sins of the world, grant us peace.</w:t>
      </w:r>
    </w:p>
    <w:p w:rsidR="00024494" w:rsidRPr="00E1698D" w:rsidRDefault="00024494" w:rsidP="00E1698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:rsidR="00325C4D" w:rsidRPr="008E498E" w:rsidRDefault="00262A49" w:rsidP="00325C4D">
      <w:pPr>
        <w:rPr>
          <w:sz w:val="22"/>
          <w:szCs w:val="22"/>
        </w:rPr>
      </w:pPr>
      <w:r>
        <w:br w:type="column"/>
      </w:r>
      <w:r w:rsidRPr="00D13AA2">
        <w:rPr>
          <w:sz w:val="22"/>
          <w:szCs w:val="22"/>
          <w:u w:val="single"/>
        </w:rPr>
        <w:lastRenderedPageBreak/>
        <w:t>COMMUNION</w:t>
      </w:r>
      <w:r w:rsidRPr="00D13AA2">
        <w:rPr>
          <w:sz w:val="22"/>
          <w:szCs w:val="22"/>
        </w:rPr>
        <w:t xml:space="preserve">:  </w:t>
      </w:r>
      <w:r w:rsidR="00325C4D" w:rsidRPr="008E498E">
        <w:rPr>
          <w:sz w:val="22"/>
          <w:szCs w:val="22"/>
        </w:rPr>
        <w:t>C</w:t>
      </w:r>
      <w:r w:rsidR="00325C4D">
        <w:rPr>
          <w:sz w:val="22"/>
          <w:szCs w:val="22"/>
        </w:rPr>
        <w:t>hrist Be Our Light</w:t>
      </w:r>
      <w:r w:rsidR="00325C4D" w:rsidRPr="008E498E">
        <w:rPr>
          <w:i/>
          <w:iCs/>
          <w:sz w:val="22"/>
          <w:szCs w:val="22"/>
        </w:rPr>
        <w:t xml:space="preserve"> (</w:t>
      </w:r>
      <w:r w:rsidR="00325C4D">
        <w:rPr>
          <w:i/>
          <w:iCs/>
          <w:sz w:val="22"/>
          <w:szCs w:val="22"/>
        </w:rPr>
        <w:t>Farrell</w:t>
      </w:r>
      <w:r w:rsidR="00325C4D" w:rsidRPr="008E498E">
        <w:rPr>
          <w:i/>
          <w:iCs/>
          <w:sz w:val="22"/>
          <w:szCs w:val="22"/>
        </w:rPr>
        <w:t>)</w:t>
      </w:r>
    </w:p>
    <w:p w:rsidR="00325C4D" w:rsidRPr="00821AE3" w:rsidRDefault="00325C4D" w:rsidP="00325C4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325C4D" w:rsidRPr="00821AE3" w:rsidRDefault="00325C4D" w:rsidP="00325C4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</w:r>
      <w:r w:rsidRPr="00821AE3">
        <w:rPr>
          <w:sz w:val="22"/>
          <w:szCs w:val="22"/>
        </w:rPr>
        <w:t>Longing for light, we wait in darkness.</w:t>
      </w:r>
      <w:r>
        <w:rPr>
          <w:sz w:val="22"/>
          <w:szCs w:val="22"/>
        </w:rPr>
        <w:t xml:space="preserve">  </w:t>
      </w:r>
      <w:r w:rsidRPr="00821AE3">
        <w:rPr>
          <w:sz w:val="22"/>
          <w:szCs w:val="22"/>
        </w:rPr>
        <w:t>Longing for truth, we turn to you.</w:t>
      </w:r>
    </w:p>
    <w:p w:rsidR="00325C4D" w:rsidRPr="00821AE3" w:rsidRDefault="00325C4D" w:rsidP="00325C4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821AE3">
        <w:rPr>
          <w:sz w:val="22"/>
          <w:szCs w:val="22"/>
        </w:rPr>
        <w:t>Mak</w:t>
      </w:r>
      <w:r>
        <w:rPr>
          <w:sz w:val="22"/>
          <w:szCs w:val="22"/>
        </w:rPr>
        <w:t xml:space="preserve">e us your own, your holy people.  </w:t>
      </w:r>
      <w:proofErr w:type="gramStart"/>
      <w:r w:rsidRPr="00821AE3">
        <w:rPr>
          <w:sz w:val="22"/>
          <w:szCs w:val="22"/>
        </w:rPr>
        <w:t>Light for the world to see.</w:t>
      </w:r>
      <w:proofErr w:type="gramEnd"/>
    </w:p>
    <w:p w:rsidR="00325C4D" w:rsidRPr="007E6631" w:rsidRDefault="00325C4D" w:rsidP="00325C4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325C4D" w:rsidRPr="007E6631" w:rsidRDefault="00325C4D" w:rsidP="00325C4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  <w:szCs w:val="22"/>
        </w:rPr>
      </w:pPr>
      <w:r w:rsidRPr="007E6631">
        <w:rPr>
          <w:i/>
          <w:sz w:val="22"/>
          <w:szCs w:val="22"/>
        </w:rPr>
        <w:t>CHRIST, BE OUR LIGHT!</w:t>
      </w:r>
    </w:p>
    <w:p w:rsidR="00325C4D" w:rsidRPr="007E6631" w:rsidRDefault="00325C4D" w:rsidP="00325C4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  <w:szCs w:val="22"/>
        </w:rPr>
      </w:pPr>
      <w:proofErr w:type="gramStart"/>
      <w:r w:rsidRPr="007E6631">
        <w:rPr>
          <w:i/>
          <w:sz w:val="22"/>
          <w:szCs w:val="22"/>
        </w:rPr>
        <w:t xml:space="preserve">SHINE </w:t>
      </w:r>
      <w:r>
        <w:rPr>
          <w:i/>
          <w:sz w:val="22"/>
          <w:szCs w:val="22"/>
        </w:rPr>
        <w:t>IN OUR HEARTS.</w:t>
      </w:r>
      <w:proofErr w:type="gramEnd"/>
      <w:r>
        <w:rPr>
          <w:i/>
          <w:sz w:val="22"/>
          <w:szCs w:val="22"/>
        </w:rPr>
        <w:t xml:space="preserve">  </w:t>
      </w:r>
      <w:proofErr w:type="gramStart"/>
      <w:r>
        <w:rPr>
          <w:i/>
          <w:sz w:val="22"/>
          <w:szCs w:val="22"/>
        </w:rPr>
        <w:t>SHINE THROUGH THE DARKNESS.</w:t>
      </w:r>
      <w:proofErr w:type="gramEnd"/>
    </w:p>
    <w:p w:rsidR="00325C4D" w:rsidRPr="007E6631" w:rsidRDefault="00325C4D" w:rsidP="00325C4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  <w:szCs w:val="22"/>
        </w:rPr>
      </w:pPr>
      <w:r w:rsidRPr="007E6631">
        <w:rPr>
          <w:i/>
          <w:sz w:val="22"/>
          <w:szCs w:val="22"/>
        </w:rPr>
        <w:t>CHRIST, BE OUR LIGHT!</w:t>
      </w:r>
    </w:p>
    <w:p w:rsidR="00325C4D" w:rsidRPr="007E6631" w:rsidRDefault="00325C4D" w:rsidP="00325C4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  <w:szCs w:val="22"/>
        </w:rPr>
      </w:pPr>
      <w:r w:rsidRPr="007E6631">
        <w:rPr>
          <w:i/>
          <w:sz w:val="22"/>
          <w:szCs w:val="22"/>
        </w:rPr>
        <w:t>SHINE IN YOUR CHURCH GATHERED TODAY.</w:t>
      </w:r>
    </w:p>
    <w:p w:rsidR="00325C4D" w:rsidRPr="007E6631" w:rsidRDefault="00325C4D" w:rsidP="00325C4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325C4D" w:rsidRDefault="00325C4D" w:rsidP="00325C4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</w:r>
      <w:r w:rsidRPr="00821AE3">
        <w:rPr>
          <w:sz w:val="22"/>
          <w:szCs w:val="22"/>
        </w:rPr>
        <w:t>Longing for peace, our world is troubled.</w:t>
      </w:r>
    </w:p>
    <w:p w:rsidR="00325C4D" w:rsidRPr="00821AE3" w:rsidRDefault="00325C4D" w:rsidP="00325C4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821AE3">
        <w:rPr>
          <w:sz w:val="22"/>
          <w:szCs w:val="22"/>
        </w:rPr>
        <w:t>Longing for hope, many despair.</w:t>
      </w:r>
    </w:p>
    <w:p w:rsidR="00325C4D" w:rsidRPr="00821AE3" w:rsidRDefault="00325C4D" w:rsidP="00325C4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821AE3">
        <w:rPr>
          <w:sz w:val="22"/>
          <w:szCs w:val="22"/>
        </w:rPr>
        <w:t xml:space="preserve">Your word alone has </w:t>
      </w:r>
      <w:proofErr w:type="spellStart"/>
      <w:r w:rsidRPr="00821AE3">
        <w:rPr>
          <w:sz w:val="22"/>
          <w:szCs w:val="22"/>
        </w:rPr>
        <w:t>pow’r</w:t>
      </w:r>
      <w:proofErr w:type="spellEnd"/>
      <w:r w:rsidRPr="00821AE3">
        <w:rPr>
          <w:sz w:val="22"/>
          <w:szCs w:val="22"/>
        </w:rPr>
        <w:t xml:space="preserve"> to save us.</w:t>
      </w:r>
      <w:r>
        <w:rPr>
          <w:sz w:val="22"/>
          <w:szCs w:val="22"/>
        </w:rPr>
        <w:t xml:space="preserve">  </w:t>
      </w:r>
      <w:r w:rsidRPr="00821AE3">
        <w:rPr>
          <w:sz w:val="22"/>
          <w:szCs w:val="22"/>
        </w:rPr>
        <w:t>Make us your living voice.</w:t>
      </w:r>
    </w:p>
    <w:p w:rsidR="00325C4D" w:rsidRPr="007E6631" w:rsidRDefault="00325C4D" w:rsidP="00325C4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325C4D" w:rsidRPr="00821AE3" w:rsidRDefault="00325C4D" w:rsidP="00325C4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</w:r>
      <w:r w:rsidRPr="00821AE3">
        <w:rPr>
          <w:sz w:val="22"/>
          <w:szCs w:val="22"/>
        </w:rPr>
        <w:t>Longing for food</w:t>
      </w:r>
      <w:r>
        <w:rPr>
          <w:sz w:val="22"/>
          <w:szCs w:val="22"/>
        </w:rPr>
        <w:t>,</w:t>
      </w:r>
      <w:r w:rsidRPr="00821AE3">
        <w:rPr>
          <w:sz w:val="22"/>
          <w:szCs w:val="22"/>
        </w:rPr>
        <w:t xml:space="preserve"> many are hungry.</w:t>
      </w:r>
      <w:r>
        <w:rPr>
          <w:sz w:val="22"/>
          <w:szCs w:val="22"/>
        </w:rPr>
        <w:t xml:space="preserve">  </w:t>
      </w:r>
      <w:r w:rsidRPr="00821AE3">
        <w:rPr>
          <w:sz w:val="22"/>
          <w:szCs w:val="22"/>
        </w:rPr>
        <w:t>Longing for water, many still thirst.</w:t>
      </w:r>
    </w:p>
    <w:p w:rsidR="00325C4D" w:rsidRPr="00821AE3" w:rsidRDefault="00325C4D" w:rsidP="00325C4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821AE3">
        <w:rPr>
          <w:sz w:val="22"/>
          <w:szCs w:val="22"/>
        </w:rPr>
        <w:t>Make us your bread, broken for others,</w:t>
      </w:r>
      <w:r>
        <w:rPr>
          <w:sz w:val="22"/>
          <w:szCs w:val="22"/>
        </w:rPr>
        <w:t xml:space="preserve"> s</w:t>
      </w:r>
      <w:r w:rsidRPr="00821AE3">
        <w:rPr>
          <w:sz w:val="22"/>
          <w:szCs w:val="22"/>
        </w:rPr>
        <w:t>hared until all are fed.</w:t>
      </w:r>
    </w:p>
    <w:p w:rsidR="00325C4D" w:rsidRPr="007E6631" w:rsidRDefault="00325C4D" w:rsidP="00325C4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325C4D" w:rsidRDefault="00325C4D" w:rsidP="00325C4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</w:r>
      <w:r w:rsidRPr="00821AE3">
        <w:rPr>
          <w:sz w:val="22"/>
          <w:szCs w:val="22"/>
        </w:rPr>
        <w:t xml:space="preserve">Longing for </w:t>
      </w:r>
      <w:r>
        <w:rPr>
          <w:sz w:val="22"/>
          <w:szCs w:val="22"/>
        </w:rPr>
        <w:t xml:space="preserve">shelter, many are homeless. </w:t>
      </w:r>
    </w:p>
    <w:p w:rsidR="00325C4D" w:rsidRDefault="00325C4D" w:rsidP="00325C4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  <w:szCs w:val="22"/>
        </w:rPr>
      </w:pPr>
      <w:r>
        <w:rPr>
          <w:sz w:val="22"/>
          <w:szCs w:val="22"/>
        </w:rPr>
        <w:tab/>
        <w:t>Longing for warmth, many are cold.</w:t>
      </w:r>
    </w:p>
    <w:p w:rsidR="00325C4D" w:rsidRPr="00821AE3" w:rsidRDefault="00325C4D" w:rsidP="00325C4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  <w:szCs w:val="22"/>
        </w:rPr>
      </w:pPr>
      <w:r>
        <w:rPr>
          <w:sz w:val="22"/>
          <w:szCs w:val="22"/>
        </w:rPr>
        <w:tab/>
        <w:t>Make us your building, sheltering others, walls made of living stone.</w:t>
      </w:r>
    </w:p>
    <w:p w:rsidR="00325C4D" w:rsidRPr="007E6631" w:rsidRDefault="00325C4D" w:rsidP="00325C4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325C4D" w:rsidRDefault="00325C4D" w:rsidP="00325C4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  <w:szCs w:val="22"/>
        </w:rPr>
      </w:pPr>
      <w:r>
        <w:rPr>
          <w:sz w:val="22"/>
          <w:szCs w:val="22"/>
        </w:rPr>
        <w:t>5.</w:t>
      </w:r>
      <w:r>
        <w:rPr>
          <w:sz w:val="22"/>
          <w:szCs w:val="22"/>
        </w:rPr>
        <w:tab/>
        <w:t xml:space="preserve">Many the gifts, many the people.  </w:t>
      </w:r>
      <w:proofErr w:type="gramStart"/>
      <w:r>
        <w:rPr>
          <w:sz w:val="22"/>
          <w:szCs w:val="22"/>
        </w:rPr>
        <w:t>Many the hearts that yearn to belong.</w:t>
      </w:r>
      <w:proofErr w:type="gramEnd"/>
    </w:p>
    <w:p w:rsidR="00A82D14" w:rsidRDefault="00325C4D" w:rsidP="00325C4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  <w:szCs w:val="22"/>
        </w:rPr>
        <w:tab/>
        <w:t>Let us be servants to one another, making your kingdom come.</w:t>
      </w:r>
    </w:p>
    <w:p w:rsidR="00D13B6D" w:rsidRPr="007432BD" w:rsidRDefault="00D13B6D" w:rsidP="008821D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:rsidR="00CD32D3" w:rsidRDefault="00262A49" w:rsidP="00CD32D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D13AA2">
        <w:rPr>
          <w:sz w:val="22"/>
          <w:szCs w:val="22"/>
          <w:u w:val="single"/>
        </w:rPr>
        <w:t>CLOSING</w:t>
      </w:r>
      <w:r w:rsidRPr="00D13AA2">
        <w:rPr>
          <w:sz w:val="22"/>
          <w:szCs w:val="22"/>
        </w:rPr>
        <w:t xml:space="preserve">:  </w:t>
      </w:r>
      <w:r w:rsidR="00CD32D3">
        <w:rPr>
          <w:sz w:val="22"/>
        </w:rPr>
        <w:t xml:space="preserve">For You Are My God </w:t>
      </w:r>
      <w:r w:rsidR="00CD32D3">
        <w:rPr>
          <w:i/>
          <w:iCs/>
          <w:sz w:val="22"/>
        </w:rPr>
        <w:t>(Foley)</w:t>
      </w:r>
    </w:p>
    <w:p w:rsidR="00CD32D3" w:rsidRPr="00E41693" w:rsidRDefault="00CD32D3" w:rsidP="00CD32D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CD32D3" w:rsidRPr="007A08E2" w:rsidRDefault="00CD32D3" w:rsidP="00CD32D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7A08E2">
        <w:rPr>
          <w:i/>
          <w:sz w:val="22"/>
        </w:rPr>
        <w:t>FOR YOU ARE MY GOD; YOU ALONE ARE MY JOY.</w:t>
      </w:r>
    </w:p>
    <w:p w:rsidR="00CD32D3" w:rsidRPr="007A08E2" w:rsidRDefault="00CD32D3" w:rsidP="00CD32D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7A08E2">
        <w:rPr>
          <w:i/>
          <w:sz w:val="22"/>
        </w:rPr>
        <w:t>DEFEND ME, O LORD.</w:t>
      </w:r>
    </w:p>
    <w:p w:rsidR="00CD32D3" w:rsidRPr="00E41693" w:rsidRDefault="00CD32D3" w:rsidP="00CD32D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CD32D3" w:rsidRDefault="00CD32D3" w:rsidP="00CD32D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>You give marvelous comrades to me:</w:t>
      </w:r>
    </w:p>
    <w:p w:rsidR="00CD32D3" w:rsidRDefault="00CD32D3" w:rsidP="00CD32D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</w:r>
      <w:proofErr w:type="gramStart"/>
      <w:r>
        <w:rPr>
          <w:sz w:val="22"/>
        </w:rPr>
        <w:t>the</w:t>
      </w:r>
      <w:proofErr w:type="gramEnd"/>
      <w:r>
        <w:rPr>
          <w:sz w:val="22"/>
        </w:rPr>
        <w:t xml:space="preserve"> faithful who dwell in Your land.</w:t>
      </w:r>
    </w:p>
    <w:p w:rsidR="00CD32D3" w:rsidRDefault="00CD32D3" w:rsidP="00CD32D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Those who choose alien gods have chosen an alien band.</w:t>
      </w:r>
    </w:p>
    <w:p w:rsidR="00CD32D3" w:rsidRPr="00E41693" w:rsidRDefault="00CD32D3" w:rsidP="00CD32D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CD32D3" w:rsidRDefault="00CD32D3" w:rsidP="00CD32D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>You are my portion and cup;</w:t>
      </w:r>
    </w:p>
    <w:p w:rsidR="00CD32D3" w:rsidRDefault="00CD32D3" w:rsidP="00CD32D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 xml:space="preserve">It is </w:t>
      </w:r>
      <w:proofErr w:type="gramStart"/>
      <w:r>
        <w:rPr>
          <w:sz w:val="22"/>
        </w:rPr>
        <w:t>You</w:t>
      </w:r>
      <w:proofErr w:type="gramEnd"/>
      <w:r>
        <w:rPr>
          <w:sz w:val="22"/>
        </w:rPr>
        <w:t xml:space="preserve"> that I claim for</w:t>
      </w:r>
      <w:bookmarkStart w:id="0" w:name="_GoBack"/>
      <w:bookmarkEnd w:id="0"/>
      <w:r>
        <w:rPr>
          <w:sz w:val="22"/>
        </w:rPr>
        <w:t xml:space="preserve"> my prize.</w:t>
      </w:r>
    </w:p>
    <w:p w:rsidR="00CD32D3" w:rsidRDefault="00CD32D3" w:rsidP="00CD32D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Your heritage is my delight, the lot you have given to me.</w:t>
      </w:r>
    </w:p>
    <w:p w:rsidR="00CD32D3" w:rsidRPr="00E41693" w:rsidRDefault="00CD32D3" w:rsidP="00CD32D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CD32D3" w:rsidRDefault="00CD32D3" w:rsidP="00CD32D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  <w:t>Glad are my heart and my soul;</w:t>
      </w:r>
    </w:p>
    <w:p w:rsidR="00CD32D3" w:rsidRDefault="00CD32D3" w:rsidP="00CD32D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Securely my body shall rest.</w:t>
      </w:r>
    </w:p>
    <w:p w:rsidR="00DE48A0" w:rsidRDefault="00CD32D3" w:rsidP="00CD32D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For you will not leave me for dead, nor lead your beloved astray</w:t>
      </w:r>
      <w:r>
        <w:rPr>
          <w:sz w:val="22"/>
        </w:rPr>
        <w:t>.</w:t>
      </w:r>
    </w:p>
    <w:p w:rsidR="00CD32D3" w:rsidRDefault="00CD32D3" w:rsidP="00CD32D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</w:p>
    <w:p w:rsidR="00CD32D3" w:rsidRDefault="00CD32D3" w:rsidP="00CD32D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</w:p>
    <w:p w:rsidR="003C0A56" w:rsidRDefault="003C0A56" w:rsidP="00B52F1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</w:p>
    <w:p w:rsidR="00193B73" w:rsidRDefault="00193B73" w:rsidP="00193B73">
      <w:pPr>
        <w:pStyle w:val="BodyText2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Visit our website to see what is planned for the 10:30 </w:t>
      </w:r>
      <w:proofErr w:type="gramStart"/>
      <w:r>
        <w:rPr>
          <w:b/>
          <w:bCs/>
          <w:i/>
          <w:iCs/>
        </w:rPr>
        <w:t>AM</w:t>
      </w:r>
      <w:proofErr w:type="gramEnd"/>
      <w:r>
        <w:rPr>
          <w:b/>
          <w:bCs/>
          <w:i/>
          <w:iCs/>
        </w:rPr>
        <w:t xml:space="preserve"> Mass</w:t>
      </w:r>
    </w:p>
    <w:p w:rsidR="00193B73" w:rsidRPr="007E759F" w:rsidRDefault="00193B73" w:rsidP="00193B73">
      <w:pPr>
        <w:pStyle w:val="BodyText2"/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www.TheFolkGroup.org</w:t>
      </w:r>
    </w:p>
    <w:p w:rsidR="00FD1B57" w:rsidRPr="001B18CA" w:rsidRDefault="00262A49" w:rsidP="00E90855">
      <w:pPr>
        <w:pStyle w:val="SongsheetTitle"/>
        <w:rPr>
          <w:sz w:val="42"/>
          <w:szCs w:val="42"/>
        </w:rPr>
      </w:pPr>
      <w:r>
        <w:rPr>
          <w:sz w:val="22"/>
        </w:rPr>
        <w:br w:type="column"/>
      </w:r>
      <w:r w:rsidR="00CD7C54">
        <w:rPr>
          <w:sz w:val="42"/>
          <w:szCs w:val="42"/>
        </w:rPr>
        <w:lastRenderedPageBreak/>
        <w:t>Christ the King Church at Slade</w:t>
      </w:r>
    </w:p>
    <w:p w:rsidR="00262A49" w:rsidRPr="00FD1B57" w:rsidRDefault="00FD1B57" w:rsidP="00FD1B57">
      <w:pPr>
        <w:pStyle w:val="SongsheetTitle"/>
        <w:rPr>
          <w:sz w:val="42"/>
          <w:szCs w:val="42"/>
        </w:rPr>
      </w:pPr>
      <w:r>
        <w:rPr>
          <w:sz w:val="42"/>
          <w:szCs w:val="42"/>
        </w:rPr>
        <w:t>Adult Contemporary/Folk</w:t>
      </w:r>
      <w:r w:rsidRPr="001B18CA">
        <w:rPr>
          <w:sz w:val="42"/>
          <w:szCs w:val="42"/>
        </w:rPr>
        <w:t xml:space="preserve"> </w:t>
      </w:r>
      <w:r w:rsidR="00262A49" w:rsidRPr="00FD1B57">
        <w:rPr>
          <w:sz w:val="42"/>
          <w:szCs w:val="42"/>
        </w:rPr>
        <w:t>Celebration</w:t>
      </w:r>
    </w:p>
    <w:p w:rsidR="0021407C" w:rsidRPr="00FD1B57" w:rsidRDefault="00EA5487">
      <w:pPr>
        <w:pStyle w:val="SongsheetTitle"/>
        <w:rPr>
          <w:sz w:val="42"/>
          <w:szCs w:val="42"/>
        </w:rPr>
      </w:pPr>
      <w:r>
        <w:rPr>
          <w:sz w:val="42"/>
          <w:szCs w:val="42"/>
        </w:rPr>
        <w:t>2</w:t>
      </w:r>
      <w:r w:rsidR="00833DF8">
        <w:rPr>
          <w:sz w:val="42"/>
          <w:szCs w:val="42"/>
        </w:rPr>
        <w:t>9</w:t>
      </w:r>
      <w:r w:rsidR="001E696C" w:rsidRPr="001E696C">
        <w:rPr>
          <w:sz w:val="42"/>
          <w:szCs w:val="42"/>
          <w:vertAlign w:val="superscript"/>
        </w:rPr>
        <w:t>th</w:t>
      </w:r>
      <w:r w:rsidR="0043684D">
        <w:rPr>
          <w:sz w:val="42"/>
          <w:szCs w:val="42"/>
        </w:rPr>
        <w:t xml:space="preserve"> </w:t>
      </w:r>
      <w:r w:rsidR="0061178F">
        <w:rPr>
          <w:sz w:val="42"/>
          <w:szCs w:val="42"/>
        </w:rPr>
        <w:t>Sunday in Ordinary Time</w:t>
      </w:r>
    </w:p>
    <w:p w:rsidR="00262A49" w:rsidRDefault="00833DF8">
      <w:pPr>
        <w:pStyle w:val="SongsheetTitle"/>
      </w:pPr>
      <w:r>
        <w:rPr>
          <w:sz w:val="42"/>
          <w:szCs w:val="42"/>
        </w:rPr>
        <w:t>October 22</w:t>
      </w:r>
      <w:r w:rsidR="00A85885" w:rsidRPr="00FD1B57">
        <w:rPr>
          <w:sz w:val="42"/>
          <w:szCs w:val="42"/>
        </w:rPr>
        <w:t>, 201</w:t>
      </w:r>
      <w:r w:rsidR="000C55BB">
        <w:rPr>
          <w:sz w:val="42"/>
          <w:szCs w:val="42"/>
        </w:rPr>
        <w:t>7</w:t>
      </w:r>
    </w:p>
    <w:p w:rsidR="00654A32" w:rsidRDefault="00654A32" w:rsidP="00E77769">
      <w:pPr>
        <w:rPr>
          <w:sz w:val="22"/>
          <w:szCs w:val="22"/>
          <w:u w:val="single"/>
        </w:rPr>
      </w:pPr>
    </w:p>
    <w:p w:rsidR="0097479A" w:rsidRDefault="0097479A" w:rsidP="00E77769">
      <w:pPr>
        <w:rPr>
          <w:sz w:val="22"/>
          <w:szCs w:val="22"/>
          <w:u w:val="single"/>
        </w:rPr>
      </w:pPr>
    </w:p>
    <w:p w:rsidR="0097479A" w:rsidRDefault="0097479A" w:rsidP="00E77769">
      <w:pPr>
        <w:rPr>
          <w:sz w:val="22"/>
          <w:szCs w:val="22"/>
          <w:u w:val="single"/>
        </w:rPr>
      </w:pPr>
    </w:p>
    <w:p w:rsidR="0097479A" w:rsidRDefault="0097479A" w:rsidP="00E77769">
      <w:pPr>
        <w:rPr>
          <w:sz w:val="22"/>
          <w:szCs w:val="22"/>
          <w:u w:val="single"/>
        </w:rPr>
      </w:pPr>
    </w:p>
    <w:p w:rsidR="000F6736" w:rsidRDefault="000F6736" w:rsidP="00E77769">
      <w:pPr>
        <w:rPr>
          <w:sz w:val="22"/>
          <w:szCs w:val="22"/>
          <w:u w:val="single"/>
        </w:rPr>
      </w:pPr>
    </w:p>
    <w:p w:rsidR="00833DF8" w:rsidRDefault="00833DF8" w:rsidP="00E77769">
      <w:pPr>
        <w:rPr>
          <w:sz w:val="22"/>
          <w:szCs w:val="22"/>
          <w:u w:val="single"/>
        </w:rPr>
      </w:pPr>
    </w:p>
    <w:p w:rsidR="00833DF8" w:rsidRDefault="00833DF8" w:rsidP="00E77769">
      <w:pPr>
        <w:rPr>
          <w:sz w:val="22"/>
          <w:szCs w:val="22"/>
          <w:u w:val="single"/>
        </w:rPr>
      </w:pPr>
    </w:p>
    <w:p w:rsidR="0097479A" w:rsidRDefault="0097479A" w:rsidP="00E77769">
      <w:pPr>
        <w:rPr>
          <w:sz w:val="22"/>
          <w:szCs w:val="22"/>
          <w:u w:val="single"/>
        </w:rPr>
      </w:pPr>
    </w:p>
    <w:p w:rsidR="00E77769" w:rsidRPr="001203C0" w:rsidRDefault="00E77769" w:rsidP="00E77769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OUR PARISH</w:t>
      </w:r>
      <w:r w:rsidRPr="001203C0">
        <w:rPr>
          <w:sz w:val="22"/>
          <w:szCs w:val="22"/>
          <w:u w:val="single"/>
        </w:rPr>
        <w:t xml:space="preserve"> PRAYER</w:t>
      </w:r>
    </w:p>
    <w:p w:rsidR="00E77769" w:rsidRPr="001B6FFF" w:rsidRDefault="00A85AB8" w:rsidP="00E77769">
      <w:pPr>
        <w:spacing w:after="12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Almighty God:  </w:t>
      </w:r>
      <w:r w:rsidR="00E77769" w:rsidRPr="001B6FFF">
        <w:rPr>
          <w:i/>
          <w:sz w:val="22"/>
          <w:szCs w:val="22"/>
        </w:rPr>
        <w:t>My parish family is composed of people like me.  I help make us who and what we are.  We will be friendly, if I am friendly.  Our pews will be filled, if I help fill them.  We will do great work, if I do my part of that great work.  We will make generous gifts to many causes, if I am a generous-giver and contribute to our efforts.  We will bring other people into our worship and fellowship, if I invite them and bring them to worship and fellowship.  We will be a parish family of loyalty and love, of fearlessness and faith, and a parish with noble spirit, if I, who make us who and what we are, am filled with those same qualities.</w:t>
      </w:r>
    </w:p>
    <w:p w:rsidR="00E33003" w:rsidRDefault="00E77769" w:rsidP="00E77769">
      <w:pPr>
        <w:rPr>
          <w:sz w:val="22"/>
          <w:szCs w:val="22"/>
          <w:u w:val="single"/>
        </w:rPr>
      </w:pPr>
      <w:r w:rsidRPr="001B6FFF">
        <w:rPr>
          <w:i/>
          <w:sz w:val="22"/>
          <w:szCs w:val="22"/>
        </w:rPr>
        <w:t>Therefore, Lord God, with your help I will dedicate myself to the task of being all the things that I want my parish family to be.  Bless my journey, Lord God, that I might help you build our Church through Jesus Christ, Our Lord.</w:t>
      </w:r>
      <w:r w:rsidR="00A85AB8">
        <w:rPr>
          <w:i/>
          <w:sz w:val="22"/>
          <w:szCs w:val="22"/>
        </w:rPr>
        <w:t xml:space="preserve">  Amen</w:t>
      </w:r>
      <w:r w:rsidR="003F6411">
        <w:rPr>
          <w:i/>
          <w:sz w:val="22"/>
          <w:szCs w:val="22"/>
        </w:rPr>
        <w:t>.</w:t>
      </w:r>
    </w:p>
    <w:p w:rsidR="004A3787" w:rsidRPr="00E37C12" w:rsidRDefault="004A3787" w:rsidP="004A378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4"/>
          <w:szCs w:val="36"/>
        </w:rPr>
      </w:pPr>
    </w:p>
    <w:p w:rsidR="00833DF8" w:rsidRDefault="00262A49" w:rsidP="00833DF8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A7473D">
        <w:rPr>
          <w:sz w:val="22"/>
          <w:szCs w:val="22"/>
          <w:u w:val="single"/>
        </w:rPr>
        <w:t>OPENING</w:t>
      </w:r>
      <w:r w:rsidR="00E43E64">
        <w:rPr>
          <w:sz w:val="22"/>
          <w:szCs w:val="22"/>
        </w:rPr>
        <w:t xml:space="preserve">: </w:t>
      </w:r>
      <w:r w:rsidR="00E43E64" w:rsidRPr="00E43E64">
        <w:rPr>
          <w:sz w:val="22"/>
          <w:szCs w:val="22"/>
        </w:rPr>
        <w:t xml:space="preserve"> </w:t>
      </w:r>
      <w:r w:rsidR="00833DF8">
        <w:rPr>
          <w:sz w:val="22"/>
        </w:rPr>
        <w:t xml:space="preserve">All the Ends of the Earth </w:t>
      </w:r>
      <w:r w:rsidR="00833DF8">
        <w:rPr>
          <w:i/>
          <w:iCs/>
          <w:sz w:val="22"/>
        </w:rPr>
        <w:t>(</w:t>
      </w:r>
      <w:proofErr w:type="spellStart"/>
      <w:r w:rsidR="00833DF8">
        <w:rPr>
          <w:i/>
          <w:iCs/>
          <w:sz w:val="22"/>
        </w:rPr>
        <w:t>Dufford</w:t>
      </w:r>
      <w:proofErr w:type="spellEnd"/>
      <w:r w:rsidR="00833DF8">
        <w:rPr>
          <w:i/>
          <w:iCs/>
          <w:sz w:val="22"/>
        </w:rPr>
        <w:t>)</w:t>
      </w:r>
    </w:p>
    <w:p w:rsidR="00833DF8" w:rsidRPr="00CF3EDF" w:rsidRDefault="00833DF8" w:rsidP="00833DF8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833DF8" w:rsidRPr="0093253D" w:rsidRDefault="00833DF8" w:rsidP="00833DF8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93253D">
        <w:rPr>
          <w:i/>
          <w:sz w:val="22"/>
        </w:rPr>
        <w:t>ALL THE ENDS OF THE EARTH,</w:t>
      </w:r>
    </w:p>
    <w:p w:rsidR="00833DF8" w:rsidRPr="0093253D" w:rsidRDefault="00833DF8" w:rsidP="00833DF8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93253D">
        <w:rPr>
          <w:i/>
          <w:sz w:val="22"/>
        </w:rPr>
        <w:t>ALL YOU CREATURES OF THE SEA,</w:t>
      </w:r>
    </w:p>
    <w:p w:rsidR="00833DF8" w:rsidRPr="0093253D" w:rsidRDefault="00833DF8" w:rsidP="00833DF8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93253D">
        <w:rPr>
          <w:i/>
          <w:sz w:val="22"/>
        </w:rPr>
        <w:t>LIFT UP YOUR EYES TO THE WONDERS OF THE LORD.</w:t>
      </w:r>
    </w:p>
    <w:p w:rsidR="00833DF8" w:rsidRPr="0093253D" w:rsidRDefault="00833DF8" w:rsidP="00833DF8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93253D">
        <w:rPr>
          <w:i/>
          <w:sz w:val="22"/>
        </w:rPr>
        <w:t>FOR THE LORD OF THE EARTH, THE MASTER OF THE SEA,</w:t>
      </w:r>
    </w:p>
    <w:p w:rsidR="00833DF8" w:rsidRPr="0093253D" w:rsidRDefault="00833DF8" w:rsidP="00833DF8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proofErr w:type="gramStart"/>
      <w:r w:rsidRPr="0093253D">
        <w:rPr>
          <w:i/>
          <w:sz w:val="22"/>
        </w:rPr>
        <w:t>HAS COME WITH JUSTICE FOR THE WORLD.</w:t>
      </w:r>
      <w:proofErr w:type="gramEnd"/>
    </w:p>
    <w:p w:rsidR="00833DF8" w:rsidRPr="00CF3EDF" w:rsidRDefault="00833DF8" w:rsidP="00833DF8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833DF8" w:rsidRDefault="00833DF8" w:rsidP="00833DF8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>Break into song at the deeds of the Lord,</w:t>
      </w:r>
    </w:p>
    <w:p w:rsidR="00833DF8" w:rsidRDefault="00833DF8" w:rsidP="00833DF8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 xml:space="preserve">The wonders He has done in </w:t>
      </w:r>
      <w:proofErr w:type="spellStart"/>
      <w:r>
        <w:rPr>
          <w:sz w:val="22"/>
        </w:rPr>
        <w:t>ev’ry</w:t>
      </w:r>
      <w:proofErr w:type="spellEnd"/>
      <w:r>
        <w:rPr>
          <w:sz w:val="22"/>
        </w:rPr>
        <w:t xml:space="preserve"> age.</w:t>
      </w:r>
    </w:p>
    <w:p w:rsidR="00833DF8" w:rsidRPr="00CF3EDF" w:rsidRDefault="00833DF8" w:rsidP="00833DF8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833DF8" w:rsidRDefault="00833DF8" w:rsidP="00833DF8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>Heaven and earth shall rejoice in His might;</w:t>
      </w:r>
    </w:p>
    <w:p w:rsidR="008265E7" w:rsidRPr="00A315EB" w:rsidRDefault="00833DF8" w:rsidP="00833DF8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</w:r>
      <w:proofErr w:type="spellStart"/>
      <w:r>
        <w:rPr>
          <w:sz w:val="22"/>
        </w:rPr>
        <w:t>Ev’ry</w:t>
      </w:r>
      <w:proofErr w:type="spellEnd"/>
      <w:r>
        <w:rPr>
          <w:sz w:val="22"/>
        </w:rPr>
        <w:t xml:space="preserve"> heart, </w:t>
      </w:r>
      <w:proofErr w:type="spellStart"/>
      <w:r>
        <w:rPr>
          <w:sz w:val="22"/>
        </w:rPr>
        <w:t>ev’ry</w:t>
      </w:r>
      <w:proofErr w:type="spellEnd"/>
      <w:r>
        <w:rPr>
          <w:sz w:val="22"/>
        </w:rPr>
        <w:t xml:space="preserve"> nation call Him Lord</w:t>
      </w:r>
      <w:proofErr w:type="gramStart"/>
      <w:r>
        <w:rPr>
          <w:sz w:val="22"/>
        </w:rPr>
        <w:t>.</w:t>
      </w:r>
      <w:proofErr w:type="gramEnd"/>
    </w:p>
    <w:sectPr w:rsidR="008265E7" w:rsidRPr="00A315EB">
      <w:endnotePr>
        <w:numFmt w:val="decimal"/>
      </w:endnotePr>
      <w:pgSz w:w="15840" w:h="12240" w:orient="landscape"/>
      <w:pgMar w:top="630" w:right="630" w:bottom="360" w:left="576" w:header="720" w:footer="360" w:gutter="0"/>
      <w:cols w:num="2" w:space="720" w:equalWidth="0">
        <w:col w:w="6804" w:space="990"/>
        <w:col w:w="68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Chan MdIt BT">
    <w:panose1 w:val="03020702040403080804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>
    <w:nsid w:val="00000003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3">
    <w:nsid w:val="00000004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4">
    <w:nsid w:val="00000005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5">
    <w:nsid w:val="00000006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6">
    <w:nsid w:val="00000007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270"/>
        </w:tabs>
        <w:ind w:left="270" w:hanging="27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>
    <w:abstractNumId w:val="2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3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5">
    <w:abstractNumId w:val="4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6">
    <w:abstractNumId w:val="5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7">
    <w:abstractNumId w:val="6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hideGrammaticalErrors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B8E"/>
    <w:rsid w:val="00003245"/>
    <w:rsid w:val="00006F65"/>
    <w:rsid w:val="0000733F"/>
    <w:rsid w:val="0000763F"/>
    <w:rsid w:val="00017DB3"/>
    <w:rsid w:val="00021EAE"/>
    <w:rsid w:val="000243A9"/>
    <w:rsid w:val="00024494"/>
    <w:rsid w:val="00027F56"/>
    <w:rsid w:val="0003333A"/>
    <w:rsid w:val="0003667E"/>
    <w:rsid w:val="000422CD"/>
    <w:rsid w:val="000476F3"/>
    <w:rsid w:val="00064AF5"/>
    <w:rsid w:val="00076D47"/>
    <w:rsid w:val="0009128E"/>
    <w:rsid w:val="00091F10"/>
    <w:rsid w:val="00092BBC"/>
    <w:rsid w:val="000A329C"/>
    <w:rsid w:val="000B04D5"/>
    <w:rsid w:val="000B5A8B"/>
    <w:rsid w:val="000C55BB"/>
    <w:rsid w:val="000D3D6D"/>
    <w:rsid w:val="000D64A8"/>
    <w:rsid w:val="000D6F19"/>
    <w:rsid w:val="000D7D19"/>
    <w:rsid w:val="000E1C8F"/>
    <w:rsid w:val="000F0976"/>
    <w:rsid w:val="000F16B2"/>
    <w:rsid w:val="000F2239"/>
    <w:rsid w:val="000F5D13"/>
    <w:rsid w:val="000F6736"/>
    <w:rsid w:val="001010D0"/>
    <w:rsid w:val="0010128C"/>
    <w:rsid w:val="00101D05"/>
    <w:rsid w:val="00103E70"/>
    <w:rsid w:val="00114A03"/>
    <w:rsid w:val="001220DF"/>
    <w:rsid w:val="00127B22"/>
    <w:rsid w:val="001314DA"/>
    <w:rsid w:val="0013351F"/>
    <w:rsid w:val="00135AA2"/>
    <w:rsid w:val="00137575"/>
    <w:rsid w:val="00137B9E"/>
    <w:rsid w:val="00140867"/>
    <w:rsid w:val="00141A01"/>
    <w:rsid w:val="00141D93"/>
    <w:rsid w:val="001543E2"/>
    <w:rsid w:val="00166D02"/>
    <w:rsid w:val="00184B4F"/>
    <w:rsid w:val="00193B73"/>
    <w:rsid w:val="0019508D"/>
    <w:rsid w:val="0019548B"/>
    <w:rsid w:val="00197314"/>
    <w:rsid w:val="001B0C13"/>
    <w:rsid w:val="001B1E02"/>
    <w:rsid w:val="001B653B"/>
    <w:rsid w:val="001B7FD4"/>
    <w:rsid w:val="001C5AD6"/>
    <w:rsid w:val="001C7958"/>
    <w:rsid w:val="001D033F"/>
    <w:rsid w:val="001E4419"/>
    <w:rsid w:val="001E696C"/>
    <w:rsid w:val="001F164C"/>
    <w:rsid w:val="001F1EAD"/>
    <w:rsid w:val="001F64F5"/>
    <w:rsid w:val="001F6F02"/>
    <w:rsid w:val="00203BFE"/>
    <w:rsid w:val="00204A4C"/>
    <w:rsid w:val="00210461"/>
    <w:rsid w:val="0021407C"/>
    <w:rsid w:val="00222C03"/>
    <w:rsid w:val="002306F2"/>
    <w:rsid w:val="00231003"/>
    <w:rsid w:val="002369F5"/>
    <w:rsid w:val="002461FE"/>
    <w:rsid w:val="00252949"/>
    <w:rsid w:val="00253EEB"/>
    <w:rsid w:val="00262A49"/>
    <w:rsid w:val="002725B0"/>
    <w:rsid w:val="00275651"/>
    <w:rsid w:val="002778EE"/>
    <w:rsid w:val="00280F4A"/>
    <w:rsid w:val="00281571"/>
    <w:rsid w:val="00281A1B"/>
    <w:rsid w:val="00285805"/>
    <w:rsid w:val="0028682D"/>
    <w:rsid w:val="002870A1"/>
    <w:rsid w:val="00290C45"/>
    <w:rsid w:val="00291260"/>
    <w:rsid w:val="002A5523"/>
    <w:rsid w:val="002A69B5"/>
    <w:rsid w:val="002A74B8"/>
    <w:rsid w:val="002B6130"/>
    <w:rsid w:val="002E468C"/>
    <w:rsid w:val="002F115B"/>
    <w:rsid w:val="002F7185"/>
    <w:rsid w:val="003032AC"/>
    <w:rsid w:val="003054B6"/>
    <w:rsid w:val="00311961"/>
    <w:rsid w:val="00313BF5"/>
    <w:rsid w:val="00315F9C"/>
    <w:rsid w:val="00321CC0"/>
    <w:rsid w:val="00325C4D"/>
    <w:rsid w:val="0033213E"/>
    <w:rsid w:val="00341A2C"/>
    <w:rsid w:val="00342B7F"/>
    <w:rsid w:val="0034778E"/>
    <w:rsid w:val="0035584E"/>
    <w:rsid w:val="00357AD4"/>
    <w:rsid w:val="0036346B"/>
    <w:rsid w:val="003743A1"/>
    <w:rsid w:val="00392930"/>
    <w:rsid w:val="003A420F"/>
    <w:rsid w:val="003A7A41"/>
    <w:rsid w:val="003B0574"/>
    <w:rsid w:val="003B7ACA"/>
    <w:rsid w:val="003C0A56"/>
    <w:rsid w:val="003C26B4"/>
    <w:rsid w:val="003D07F8"/>
    <w:rsid w:val="003D11CB"/>
    <w:rsid w:val="003D617D"/>
    <w:rsid w:val="003E03E6"/>
    <w:rsid w:val="003E0E30"/>
    <w:rsid w:val="003E6F47"/>
    <w:rsid w:val="003F085D"/>
    <w:rsid w:val="003F1B59"/>
    <w:rsid w:val="003F6411"/>
    <w:rsid w:val="003F76D7"/>
    <w:rsid w:val="003F7FD0"/>
    <w:rsid w:val="00400525"/>
    <w:rsid w:val="00403801"/>
    <w:rsid w:val="00410DC2"/>
    <w:rsid w:val="0041321B"/>
    <w:rsid w:val="004172D4"/>
    <w:rsid w:val="004173DB"/>
    <w:rsid w:val="0043684D"/>
    <w:rsid w:val="00443AB3"/>
    <w:rsid w:val="00451009"/>
    <w:rsid w:val="004543E0"/>
    <w:rsid w:val="00456724"/>
    <w:rsid w:val="00461B7C"/>
    <w:rsid w:val="00463F48"/>
    <w:rsid w:val="00466C1B"/>
    <w:rsid w:val="004710AE"/>
    <w:rsid w:val="00490028"/>
    <w:rsid w:val="00490EFB"/>
    <w:rsid w:val="00491092"/>
    <w:rsid w:val="00491EF0"/>
    <w:rsid w:val="00492139"/>
    <w:rsid w:val="004A2712"/>
    <w:rsid w:val="004A3787"/>
    <w:rsid w:val="004B64F1"/>
    <w:rsid w:val="004C0821"/>
    <w:rsid w:val="004C3096"/>
    <w:rsid w:val="004C376B"/>
    <w:rsid w:val="004C75B7"/>
    <w:rsid w:val="004D1306"/>
    <w:rsid w:val="004D3CA4"/>
    <w:rsid w:val="004D56D6"/>
    <w:rsid w:val="004D6C4B"/>
    <w:rsid w:val="004D797F"/>
    <w:rsid w:val="004E42EF"/>
    <w:rsid w:val="004F0705"/>
    <w:rsid w:val="004F0C53"/>
    <w:rsid w:val="004F4C17"/>
    <w:rsid w:val="00503444"/>
    <w:rsid w:val="005177F1"/>
    <w:rsid w:val="00530B85"/>
    <w:rsid w:val="00531D50"/>
    <w:rsid w:val="00535D90"/>
    <w:rsid w:val="00536F2A"/>
    <w:rsid w:val="0054217F"/>
    <w:rsid w:val="00554629"/>
    <w:rsid w:val="0056012B"/>
    <w:rsid w:val="00560B90"/>
    <w:rsid w:val="00562594"/>
    <w:rsid w:val="005732E9"/>
    <w:rsid w:val="00575A21"/>
    <w:rsid w:val="00576FC0"/>
    <w:rsid w:val="00583212"/>
    <w:rsid w:val="00593704"/>
    <w:rsid w:val="005946BC"/>
    <w:rsid w:val="005973B3"/>
    <w:rsid w:val="00597B61"/>
    <w:rsid w:val="005A3E25"/>
    <w:rsid w:val="005A4CEA"/>
    <w:rsid w:val="005B1277"/>
    <w:rsid w:val="005B771A"/>
    <w:rsid w:val="005B7BDB"/>
    <w:rsid w:val="005D2A5F"/>
    <w:rsid w:val="005D3026"/>
    <w:rsid w:val="005D622B"/>
    <w:rsid w:val="005E25C4"/>
    <w:rsid w:val="005E6D39"/>
    <w:rsid w:val="005F1291"/>
    <w:rsid w:val="005F2D1D"/>
    <w:rsid w:val="005F37FF"/>
    <w:rsid w:val="00601289"/>
    <w:rsid w:val="006058A3"/>
    <w:rsid w:val="00610379"/>
    <w:rsid w:val="00610C84"/>
    <w:rsid w:val="0061178F"/>
    <w:rsid w:val="00617AC2"/>
    <w:rsid w:val="00627543"/>
    <w:rsid w:val="00632759"/>
    <w:rsid w:val="00633179"/>
    <w:rsid w:val="006345A0"/>
    <w:rsid w:val="006352FA"/>
    <w:rsid w:val="00635957"/>
    <w:rsid w:val="006368FA"/>
    <w:rsid w:val="00650B43"/>
    <w:rsid w:val="00654020"/>
    <w:rsid w:val="00654A32"/>
    <w:rsid w:val="00663F02"/>
    <w:rsid w:val="00666E79"/>
    <w:rsid w:val="00680259"/>
    <w:rsid w:val="0068342F"/>
    <w:rsid w:val="00683C08"/>
    <w:rsid w:val="00684532"/>
    <w:rsid w:val="00685172"/>
    <w:rsid w:val="0069155E"/>
    <w:rsid w:val="006A432A"/>
    <w:rsid w:val="006A6D2F"/>
    <w:rsid w:val="006B4667"/>
    <w:rsid w:val="006D0AC8"/>
    <w:rsid w:val="006D4F43"/>
    <w:rsid w:val="006D5B94"/>
    <w:rsid w:val="006D70B2"/>
    <w:rsid w:val="006D7D8C"/>
    <w:rsid w:val="006E4DFF"/>
    <w:rsid w:val="006E5B8E"/>
    <w:rsid w:val="006E792C"/>
    <w:rsid w:val="006F180C"/>
    <w:rsid w:val="00704830"/>
    <w:rsid w:val="0070693D"/>
    <w:rsid w:val="00710FE1"/>
    <w:rsid w:val="00726B57"/>
    <w:rsid w:val="007300E8"/>
    <w:rsid w:val="00731F6E"/>
    <w:rsid w:val="00742D68"/>
    <w:rsid w:val="007432BD"/>
    <w:rsid w:val="0075508C"/>
    <w:rsid w:val="00761EC2"/>
    <w:rsid w:val="00762AB4"/>
    <w:rsid w:val="00770854"/>
    <w:rsid w:val="00782EBE"/>
    <w:rsid w:val="007872D0"/>
    <w:rsid w:val="007969A1"/>
    <w:rsid w:val="0079777C"/>
    <w:rsid w:val="007B412C"/>
    <w:rsid w:val="007B572A"/>
    <w:rsid w:val="007B6CB8"/>
    <w:rsid w:val="007C02E7"/>
    <w:rsid w:val="007C7F20"/>
    <w:rsid w:val="007D12E9"/>
    <w:rsid w:val="007D2441"/>
    <w:rsid w:val="007E6FDD"/>
    <w:rsid w:val="007E759F"/>
    <w:rsid w:val="007E7CB3"/>
    <w:rsid w:val="007F63D0"/>
    <w:rsid w:val="007F6AAF"/>
    <w:rsid w:val="00802FD0"/>
    <w:rsid w:val="008057B3"/>
    <w:rsid w:val="008068E3"/>
    <w:rsid w:val="008072A0"/>
    <w:rsid w:val="00815D14"/>
    <w:rsid w:val="008265E7"/>
    <w:rsid w:val="00833AE7"/>
    <w:rsid w:val="00833DF8"/>
    <w:rsid w:val="00841A4C"/>
    <w:rsid w:val="00843015"/>
    <w:rsid w:val="0084727B"/>
    <w:rsid w:val="008516CB"/>
    <w:rsid w:val="0085232E"/>
    <w:rsid w:val="00856A32"/>
    <w:rsid w:val="00863F78"/>
    <w:rsid w:val="00865034"/>
    <w:rsid w:val="00870AA4"/>
    <w:rsid w:val="008821D6"/>
    <w:rsid w:val="0088241D"/>
    <w:rsid w:val="0088254E"/>
    <w:rsid w:val="00886DDF"/>
    <w:rsid w:val="008925D3"/>
    <w:rsid w:val="008B4CB4"/>
    <w:rsid w:val="008B4CDE"/>
    <w:rsid w:val="008B7D88"/>
    <w:rsid w:val="008C16A9"/>
    <w:rsid w:val="008C582E"/>
    <w:rsid w:val="008D5536"/>
    <w:rsid w:val="008D7CBD"/>
    <w:rsid w:val="008E0710"/>
    <w:rsid w:val="008E70B9"/>
    <w:rsid w:val="008F3CD5"/>
    <w:rsid w:val="00900EF9"/>
    <w:rsid w:val="00907D95"/>
    <w:rsid w:val="00921D49"/>
    <w:rsid w:val="00927679"/>
    <w:rsid w:val="00931253"/>
    <w:rsid w:val="009327BC"/>
    <w:rsid w:val="00942DEB"/>
    <w:rsid w:val="00947D89"/>
    <w:rsid w:val="00953CEE"/>
    <w:rsid w:val="00964141"/>
    <w:rsid w:val="0097479A"/>
    <w:rsid w:val="0098609F"/>
    <w:rsid w:val="00994D61"/>
    <w:rsid w:val="009A1744"/>
    <w:rsid w:val="009B38AF"/>
    <w:rsid w:val="009C2103"/>
    <w:rsid w:val="009C5301"/>
    <w:rsid w:val="009C7307"/>
    <w:rsid w:val="009D2A97"/>
    <w:rsid w:val="009D3A11"/>
    <w:rsid w:val="009E0538"/>
    <w:rsid w:val="009E22A7"/>
    <w:rsid w:val="009E3B6B"/>
    <w:rsid w:val="009F169B"/>
    <w:rsid w:val="009F738D"/>
    <w:rsid w:val="00A0114A"/>
    <w:rsid w:val="00A02B35"/>
    <w:rsid w:val="00A03355"/>
    <w:rsid w:val="00A164ED"/>
    <w:rsid w:val="00A20B44"/>
    <w:rsid w:val="00A26663"/>
    <w:rsid w:val="00A2780A"/>
    <w:rsid w:val="00A27BD6"/>
    <w:rsid w:val="00A315EB"/>
    <w:rsid w:val="00A40BFD"/>
    <w:rsid w:val="00A459A1"/>
    <w:rsid w:val="00A47F9A"/>
    <w:rsid w:val="00A545EB"/>
    <w:rsid w:val="00A63B3A"/>
    <w:rsid w:val="00A64596"/>
    <w:rsid w:val="00A72E4F"/>
    <w:rsid w:val="00A7473D"/>
    <w:rsid w:val="00A760F2"/>
    <w:rsid w:val="00A82D14"/>
    <w:rsid w:val="00A84455"/>
    <w:rsid w:val="00A85885"/>
    <w:rsid w:val="00A85AB8"/>
    <w:rsid w:val="00A9102E"/>
    <w:rsid w:val="00A91202"/>
    <w:rsid w:val="00A92F66"/>
    <w:rsid w:val="00A94087"/>
    <w:rsid w:val="00AA48D1"/>
    <w:rsid w:val="00AB2610"/>
    <w:rsid w:val="00AB4F99"/>
    <w:rsid w:val="00AC3C27"/>
    <w:rsid w:val="00AC4787"/>
    <w:rsid w:val="00AD01D1"/>
    <w:rsid w:val="00AD05F1"/>
    <w:rsid w:val="00AD0FB4"/>
    <w:rsid w:val="00AD13B8"/>
    <w:rsid w:val="00AD4FD8"/>
    <w:rsid w:val="00AD6E39"/>
    <w:rsid w:val="00AE3DFA"/>
    <w:rsid w:val="00AF1A42"/>
    <w:rsid w:val="00AF2DDF"/>
    <w:rsid w:val="00B01ABC"/>
    <w:rsid w:val="00B03576"/>
    <w:rsid w:val="00B07EC0"/>
    <w:rsid w:val="00B200C1"/>
    <w:rsid w:val="00B213F2"/>
    <w:rsid w:val="00B24FC2"/>
    <w:rsid w:val="00B26D83"/>
    <w:rsid w:val="00B4552E"/>
    <w:rsid w:val="00B51690"/>
    <w:rsid w:val="00B52F16"/>
    <w:rsid w:val="00B67145"/>
    <w:rsid w:val="00B70B69"/>
    <w:rsid w:val="00B73D1C"/>
    <w:rsid w:val="00B77CA0"/>
    <w:rsid w:val="00B85E7D"/>
    <w:rsid w:val="00B8614A"/>
    <w:rsid w:val="00B909B2"/>
    <w:rsid w:val="00B92B49"/>
    <w:rsid w:val="00B94F85"/>
    <w:rsid w:val="00BA0A3E"/>
    <w:rsid w:val="00BA378C"/>
    <w:rsid w:val="00BA56FE"/>
    <w:rsid w:val="00BB7B66"/>
    <w:rsid w:val="00BD30AE"/>
    <w:rsid w:val="00BE0E90"/>
    <w:rsid w:val="00BE4CAE"/>
    <w:rsid w:val="00BE51C0"/>
    <w:rsid w:val="00BF5267"/>
    <w:rsid w:val="00C0209D"/>
    <w:rsid w:val="00C058F0"/>
    <w:rsid w:val="00C076E6"/>
    <w:rsid w:val="00C140EC"/>
    <w:rsid w:val="00C16111"/>
    <w:rsid w:val="00C24CB3"/>
    <w:rsid w:val="00C32AC6"/>
    <w:rsid w:val="00C33C80"/>
    <w:rsid w:val="00C3593A"/>
    <w:rsid w:val="00C3752A"/>
    <w:rsid w:val="00C42DFB"/>
    <w:rsid w:val="00C44A10"/>
    <w:rsid w:val="00C53DC4"/>
    <w:rsid w:val="00C54C2D"/>
    <w:rsid w:val="00C605DC"/>
    <w:rsid w:val="00C84ED4"/>
    <w:rsid w:val="00C8768F"/>
    <w:rsid w:val="00C91F25"/>
    <w:rsid w:val="00C95401"/>
    <w:rsid w:val="00CA324D"/>
    <w:rsid w:val="00CB3DA2"/>
    <w:rsid w:val="00CB5320"/>
    <w:rsid w:val="00CD1FB6"/>
    <w:rsid w:val="00CD2620"/>
    <w:rsid w:val="00CD32D3"/>
    <w:rsid w:val="00CD66C4"/>
    <w:rsid w:val="00CD7C54"/>
    <w:rsid w:val="00CE2272"/>
    <w:rsid w:val="00CE476D"/>
    <w:rsid w:val="00CE4C54"/>
    <w:rsid w:val="00CE4E41"/>
    <w:rsid w:val="00CF74C2"/>
    <w:rsid w:val="00D0349A"/>
    <w:rsid w:val="00D045F4"/>
    <w:rsid w:val="00D06DCD"/>
    <w:rsid w:val="00D12480"/>
    <w:rsid w:val="00D13AA2"/>
    <w:rsid w:val="00D13B6D"/>
    <w:rsid w:val="00D13C8E"/>
    <w:rsid w:val="00D14468"/>
    <w:rsid w:val="00D2243B"/>
    <w:rsid w:val="00D23C3F"/>
    <w:rsid w:val="00D25F3E"/>
    <w:rsid w:val="00D301ED"/>
    <w:rsid w:val="00D3081D"/>
    <w:rsid w:val="00D369DE"/>
    <w:rsid w:val="00D43FAA"/>
    <w:rsid w:val="00D46AFE"/>
    <w:rsid w:val="00D5092E"/>
    <w:rsid w:val="00D51188"/>
    <w:rsid w:val="00D53CA0"/>
    <w:rsid w:val="00D5708E"/>
    <w:rsid w:val="00D60378"/>
    <w:rsid w:val="00D60C33"/>
    <w:rsid w:val="00D670E2"/>
    <w:rsid w:val="00D81DF7"/>
    <w:rsid w:val="00D81EB2"/>
    <w:rsid w:val="00D85F47"/>
    <w:rsid w:val="00D870B9"/>
    <w:rsid w:val="00D904AA"/>
    <w:rsid w:val="00D91043"/>
    <w:rsid w:val="00DA34E9"/>
    <w:rsid w:val="00DA7C5D"/>
    <w:rsid w:val="00DC61F0"/>
    <w:rsid w:val="00DD22D3"/>
    <w:rsid w:val="00DD57DD"/>
    <w:rsid w:val="00DD6AAE"/>
    <w:rsid w:val="00DE1E6E"/>
    <w:rsid w:val="00DE3EC2"/>
    <w:rsid w:val="00DE48A0"/>
    <w:rsid w:val="00DF13BF"/>
    <w:rsid w:val="00DF3293"/>
    <w:rsid w:val="00E06E35"/>
    <w:rsid w:val="00E13CCC"/>
    <w:rsid w:val="00E16555"/>
    <w:rsid w:val="00E1698D"/>
    <w:rsid w:val="00E174B5"/>
    <w:rsid w:val="00E21356"/>
    <w:rsid w:val="00E2232E"/>
    <w:rsid w:val="00E22B64"/>
    <w:rsid w:val="00E32E79"/>
    <w:rsid w:val="00E33003"/>
    <w:rsid w:val="00E36EC5"/>
    <w:rsid w:val="00E3766F"/>
    <w:rsid w:val="00E37C12"/>
    <w:rsid w:val="00E37F8A"/>
    <w:rsid w:val="00E41FC0"/>
    <w:rsid w:val="00E434CD"/>
    <w:rsid w:val="00E4373C"/>
    <w:rsid w:val="00E43E64"/>
    <w:rsid w:val="00E72EEE"/>
    <w:rsid w:val="00E77769"/>
    <w:rsid w:val="00E778B5"/>
    <w:rsid w:val="00E81019"/>
    <w:rsid w:val="00E8505C"/>
    <w:rsid w:val="00E87C50"/>
    <w:rsid w:val="00E90855"/>
    <w:rsid w:val="00E94744"/>
    <w:rsid w:val="00E971DC"/>
    <w:rsid w:val="00EA2745"/>
    <w:rsid w:val="00EA5487"/>
    <w:rsid w:val="00EB4BC7"/>
    <w:rsid w:val="00EB6A26"/>
    <w:rsid w:val="00EC25E8"/>
    <w:rsid w:val="00EC3702"/>
    <w:rsid w:val="00EC4B67"/>
    <w:rsid w:val="00EC5205"/>
    <w:rsid w:val="00ED364E"/>
    <w:rsid w:val="00ED74F9"/>
    <w:rsid w:val="00EF3568"/>
    <w:rsid w:val="00EF4F49"/>
    <w:rsid w:val="00F10047"/>
    <w:rsid w:val="00F1424F"/>
    <w:rsid w:val="00F23A98"/>
    <w:rsid w:val="00F25A5C"/>
    <w:rsid w:val="00F35222"/>
    <w:rsid w:val="00F36A26"/>
    <w:rsid w:val="00F372BD"/>
    <w:rsid w:val="00F44497"/>
    <w:rsid w:val="00F54CA2"/>
    <w:rsid w:val="00F5724F"/>
    <w:rsid w:val="00F666DF"/>
    <w:rsid w:val="00F718A9"/>
    <w:rsid w:val="00F719C8"/>
    <w:rsid w:val="00F849E3"/>
    <w:rsid w:val="00F95093"/>
    <w:rsid w:val="00FA5924"/>
    <w:rsid w:val="00FC3115"/>
    <w:rsid w:val="00FC60FF"/>
    <w:rsid w:val="00FC719F"/>
    <w:rsid w:val="00FD1B57"/>
    <w:rsid w:val="00FD3FE3"/>
    <w:rsid w:val="00FD4D3F"/>
    <w:rsid w:val="00FF0F22"/>
    <w:rsid w:val="00FF1D6B"/>
    <w:rsid w:val="00FF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ZapfChan MdIt BT" w:hAnsi="ZapfChan MdIt BT"/>
      <w:sz w:val="32"/>
      <w:szCs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-372"/>
        <w:tab w:val="left" w:pos="0"/>
        <w:tab w:val="left" w:pos="2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numPr>
        <w:numId w:val="7"/>
      </w:numPr>
      <w:ind w:left="270" w:hanging="270"/>
      <w:outlineLvl w:val="0"/>
    </w:pPr>
  </w:style>
  <w:style w:type="paragraph" w:styleId="BodyText">
    <w:name w:val="Body Text"/>
    <w:basedOn w:val="Normal"/>
    <w:pPr>
      <w:tabs>
        <w:tab w:val="left" w:pos="-372"/>
        <w:tab w:val="left" w:pos="0"/>
        <w:tab w:val="left" w:pos="2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</w:pPr>
    <w:rPr>
      <w:sz w:val="24"/>
    </w:rPr>
  </w:style>
  <w:style w:type="paragraph" w:styleId="NormalWeb">
    <w:name w:val="Normal (Web)"/>
    <w:basedOn w:val="Normal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</w:rPr>
  </w:style>
  <w:style w:type="paragraph" w:styleId="BodyText2">
    <w:name w:val="Body Text 2"/>
    <w:basedOn w:val="Normal"/>
    <w:link w:val="BodyText2Char"/>
    <w:pPr>
      <w:tabs>
        <w:tab w:val="left" w:pos="-372"/>
        <w:tab w:val="left" w:pos="0"/>
        <w:tab w:val="left" w:pos="2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</w:pPr>
    <w:rPr>
      <w:sz w:val="22"/>
    </w:rPr>
  </w:style>
  <w:style w:type="paragraph" w:styleId="BodyTextIndent">
    <w:name w:val="Body Text Indent"/>
    <w:basedOn w:val="Normal"/>
    <w:link w:val="BodyTextIndentChar"/>
    <w:pPr>
      <w:widowControl/>
      <w:tabs>
        <w:tab w:val="left" w:pos="270"/>
      </w:tabs>
      <w:autoSpaceDE/>
      <w:autoSpaceDN/>
      <w:adjustRightInd/>
      <w:ind w:left="270" w:hanging="270"/>
    </w:pPr>
    <w:rPr>
      <w:sz w:val="22"/>
    </w:rPr>
  </w:style>
  <w:style w:type="paragraph" w:customStyle="1" w:styleId="Lyrics">
    <w:name w:val="Lyrics"/>
    <w:basedOn w:val="Normal"/>
    <w:pPr>
      <w:widowControl/>
      <w:tabs>
        <w:tab w:val="left" w:pos="270"/>
        <w:tab w:val="left" w:pos="11520"/>
        <w:tab w:val="left" w:pos="12240"/>
        <w:tab w:val="left" w:pos="12960"/>
        <w:tab w:val="left" w:pos="13680"/>
        <w:tab w:val="left" w:pos="14400"/>
      </w:tabs>
      <w:autoSpaceDE/>
      <w:autoSpaceDN/>
      <w:adjustRightInd/>
    </w:pPr>
    <w:rPr>
      <w:sz w:val="22"/>
    </w:rPr>
  </w:style>
  <w:style w:type="paragraph" w:customStyle="1" w:styleId="SongsheetTitle">
    <w:name w:val="SongsheetTitle"/>
    <w:basedOn w:val="NormalWeb"/>
    <w:pPr>
      <w:tabs>
        <w:tab w:val="left" w:pos="270"/>
      </w:tabs>
      <w:spacing w:before="0" w:beforeAutospacing="0" w:after="0" w:afterAutospacing="0"/>
      <w:jc w:val="center"/>
    </w:pPr>
    <w:rPr>
      <w:i/>
      <w:iCs/>
      <w:sz w:val="44"/>
      <w:szCs w:val="20"/>
    </w:rPr>
  </w:style>
  <w:style w:type="character" w:customStyle="1" w:styleId="BodyText2Char">
    <w:name w:val="Body Text 2 Char"/>
    <w:link w:val="BodyText2"/>
    <w:rsid w:val="00CA324D"/>
    <w:rPr>
      <w:sz w:val="22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3F76D7"/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ZapfChan MdIt BT" w:hAnsi="ZapfChan MdIt BT"/>
      <w:sz w:val="32"/>
      <w:szCs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-372"/>
        <w:tab w:val="left" w:pos="0"/>
        <w:tab w:val="left" w:pos="2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numPr>
        <w:numId w:val="7"/>
      </w:numPr>
      <w:ind w:left="270" w:hanging="270"/>
      <w:outlineLvl w:val="0"/>
    </w:pPr>
  </w:style>
  <w:style w:type="paragraph" w:styleId="BodyText">
    <w:name w:val="Body Text"/>
    <w:basedOn w:val="Normal"/>
    <w:pPr>
      <w:tabs>
        <w:tab w:val="left" w:pos="-372"/>
        <w:tab w:val="left" w:pos="0"/>
        <w:tab w:val="left" w:pos="2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</w:pPr>
    <w:rPr>
      <w:sz w:val="24"/>
    </w:rPr>
  </w:style>
  <w:style w:type="paragraph" w:styleId="NormalWeb">
    <w:name w:val="Normal (Web)"/>
    <w:basedOn w:val="Normal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</w:rPr>
  </w:style>
  <w:style w:type="paragraph" w:styleId="BodyText2">
    <w:name w:val="Body Text 2"/>
    <w:basedOn w:val="Normal"/>
    <w:link w:val="BodyText2Char"/>
    <w:pPr>
      <w:tabs>
        <w:tab w:val="left" w:pos="-372"/>
        <w:tab w:val="left" w:pos="0"/>
        <w:tab w:val="left" w:pos="2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</w:pPr>
    <w:rPr>
      <w:sz w:val="22"/>
    </w:rPr>
  </w:style>
  <w:style w:type="paragraph" w:styleId="BodyTextIndent">
    <w:name w:val="Body Text Indent"/>
    <w:basedOn w:val="Normal"/>
    <w:link w:val="BodyTextIndentChar"/>
    <w:pPr>
      <w:widowControl/>
      <w:tabs>
        <w:tab w:val="left" w:pos="270"/>
      </w:tabs>
      <w:autoSpaceDE/>
      <w:autoSpaceDN/>
      <w:adjustRightInd/>
      <w:ind w:left="270" w:hanging="270"/>
    </w:pPr>
    <w:rPr>
      <w:sz w:val="22"/>
    </w:rPr>
  </w:style>
  <w:style w:type="paragraph" w:customStyle="1" w:styleId="Lyrics">
    <w:name w:val="Lyrics"/>
    <w:basedOn w:val="Normal"/>
    <w:pPr>
      <w:widowControl/>
      <w:tabs>
        <w:tab w:val="left" w:pos="270"/>
        <w:tab w:val="left" w:pos="11520"/>
        <w:tab w:val="left" w:pos="12240"/>
        <w:tab w:val="left" w:pos="12960"/>
        <w:tab w:val="left" w:pos="13680"/>
        <w:tab w:val="left" w:pos="14400"/>
      </w:tabs>
      <w:autoSpaceDE/>
      <w:autoSpaceDN/>
      <w:adjustRightInd/>
    </w:pPr>
    <w:rPr>
      <w:sz w:val="22"/>
    </w:rPr>
  </w:style>
  <w:style w:type="paragraph" w:customStyle="1" w:styleId="SongsheetTitle">
    <w:name w:val="SongsheetTitle"/>
    <w:basedOn w:val="NormalWeb"/>
    <w:pPr>
      <w:tabs>
        <w:tab w:val="left" w:pos="270"/>
      </w:tabs>
      <w:spacing w:before="0" w:beforeAutospacing="0" w:after="0" w:afterAutospacing="0"/>
      <w:jc w:val="center"/>
    </w:pPr>
    <w:rPr>
      <w:i/>
      <w:iCs/>
      <w:sz w:val="44"/>
      <w:szCs w:val="20"/>
    </w:rPr>
  </w:style>
  <w:style w:type="character" w:customStyle="1" w:styleId="BodyText2Char">
    <w:name w:val="Body Text 2 Char"/>
    <w:link w:val="BodyText2"/>
    <w:rsid w:val="00CA324D"/>
    <w:rPr>
      <w:sz w:val="22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3F76D7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C6932-031D-4F94-9DDF-F9A57E461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9AM Mass Songsheet</vt:lpstr>
    </vt:vector>
  </TitlesOfParts>
  <Company>Dan Guay</Company>
  <LinksUpToDate>false</LinksUpToDate>
  <CharactersWithSpaces>5411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9AM Mass Songsheet</dc:title>
  <dc:creator>Dan Guay</dc:creator>
  <cp:lastModifiedBy>Daniel Guay</cp:lastModifiedBy>
  <cp:revision>5</cp:revision>
  <cp:lastPrinted>2001-09-02T04:13:00Z</cp:lastPrinted>
  <dcterms:created xsi:type="dcterms:W3CDTF">2017-10-17T02:50:00Z</dcterms:created>
  <dcterms:modified xsi:type="dcterms:W3CDTF">2017-10-17T02:52:00Z</dcterms:modified>
</cp:coreProperties>
</file>