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4" w:rsidRDefault="004710AE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6D5B94">
        <w:rPr>
          <w:sz w:val="22"/>
        </w:rPr>
        <w:t xml:space="preserve">Mass of Light </w:t>
      </w:r>
      <w:r w:rsidR="006D5B94">
        <w:rPr>
          <w:i/>
          <w:iCs/>
          <w:sz w:val="22"/>
        </w:rPr>
        <w:t>(Haas)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:rsidR="006D5B94" w:rsidRPr="00403D9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praise you, we bless you, we adore you,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glorify you,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Lord God, heavenly King, O God, almighty Father.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alone are the Holy One, you alone are the Lord,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alone are the Most High, Jesus Christ,</w:t>
      </w:r>
    </w:p>
    <w:p w:rsidR="004710AE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With the Holy Spirit, in the glory of God, the Father.</w:t>
      </w:r>
      <w:proofErr w:type="gramEnd"/>
      <w:r>
        <w:rPr>
          <w:sz w:val="22"/>
        </w:rPr>
        <w:t xml:space="preserve">  Amen.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ED4792" w:rsidRDefault="00262A49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ED4792">
        <w:rPr>
          <w:sz w:val="22"/>
        </w:rPr>
        <w:t xml:space="preserve">Ps. 95 - If Today You Hear God’s Voice </w:t>
      </w:r>
      <w:r w:rsidR="00ED4792">
        <w:rPr>
          <w:i/>
          <w:iCs/>
          <w:sz w:val="22"/>
        </w:rPr>
        <w:t>(Haas)</w:t>
      </w:r>
    </w:p>
    <w:p w:rsidR="00ED4792" w:rsidRPr="00BB1E5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D4792" w:rsidRPr="00D612E7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612E7">
        <w:rPr>
          <w:i/>
          <w:sz w:val="22"/>
        </w:rPr>
        <w:t>IF TODAY YOU HEAR GOD’S VOICE, HARDEN NOT YOUR HEARTS.</w:t>
      </w:r>
    </w:p>
    <w:p w:rsidR="00ED4792" w:rsidRPr="00D612E7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612E7">
        <w:rPr>
          <w:i/>
          <w:sz w:val="22"/>
        </w:rPr>
        <w:t>IF TODAY YOU HEAR GOD’S VOICE, HARDEN NOT YOUR HEARTS.</w:t>
      </w:r>
    </w:p>
    <w:p w:rsidR="00ED4792" w:rsidRPr="00BB1E5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Come, ring out our joy to the Lord, hail the rock </w:t>
      </w:r>
      <w:proofErr w:type="gramStart"/>
      <w:r>
        <w:rPr>
          <w:sz w:val="22"/>
        </w:rPr>
        <w:t>who</w:t>
      </w:r>
      <w:proofErr w:type="gramEnd"/>
      <w:r>
        <w:rPr>
          <w:sz w:val="22"/>
        </w:rPr>
        <w:t xml:space="preserve"> saves us,</w:t>
      </w: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Let us come now before our God, with songs let us hail the Lord.</w:t>
      </w:r>
    </w:p>
    <w:p w:rsidR="00ED4792" w:rsidRPr="00BB1E5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Come, let us bow and bend low, let us kneel before God who made us,</w:t>
      </w: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For here is our God; we the people, the flock that is led by God’s hand.</w:t>
      </w:r>
      <w:proofErr w:type="gramEnd"/>
    </w:p>
    <w:p w:rsidR="00ED4792" w:rsidRPr="00BB1E5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O that today you would hear God’s voice, “Harden not your hearts,</w:t>
      </w:r>
    </w:p>
    <w:p w:rsidR="004710AE" w:rsidRPr="002870A1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As on that day in the desert, when your parents put me to the test.”</w:t>
      </w:r>
      <w:proofErr w:type="gramEnd"/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Pr="00E455CE" w:rsidRDefault="00262A49" w:rsidP="006D5B94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6D5B94">
        <w:rPr>
          <w:sz w:val="22"/>
        </w:rPr>
        <w:t>Mass of Light</w:t>
      </w:r>
      <w:r w:rsidR="006D5B94">
        <w:rPr>
          <w:i/>
          <w:iCs/>
          <w:sz w:val="22"/>
        </w:rPr>
        <w:t xml:space="preserve"> (Haas)</w:t>
      </w:r>
    </w:p>
    <w:p w:rsidR="006D5B94" w:rsidRPr="00E455CE" w:rsidRDefault="006D5B94" w:rsidP="006D5B94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530B85" w:rsidRPr="003E0E30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ED4792" w:rsidRDefault="00262A49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ED4792">
        <w:rPr>
          <w:sz w:val="22"/>
        </w:rPr>
        <w:t xml:space="preserve">The Cry of the Poor </w:t>
      </w:r>
      <w:r w:rsidR="00ED4792">
        <w:rPr>
          <w:i/>
          <w:iCs/>
          <w:sz w:val="22"/>
        </w:rPr>
        <w:t>(Foley)</w:t>
      </w:r>
    </w:p>
    <w:p w:rsidR="00ED4792" w:rsidRPr="006A7008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D4792" w:rsidRPr="008A0933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8A0933">
        <w:rPr>
          <w:i/>
          <w:sz w:val="22"/>
        </w:rPr>
        <w:t>THE LORD HEARS THE CRY OF THE POOR.</w:t>
      </w:r>
    </w:p>
    <w:p w:rsidR="00ED4792" w:rsidRPr="008A0933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8A0933">
        <w:rPr>
          <w:i/>
          <w:sz w:val="22"/>
        </w:rPr>
        <w:t>BLESSED BE THE LORD.</w:t>
      </w:r>
    </w:p>
    <w:p w:rsidR="00ED4792" w:rsidRPr="006A7008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will bless the Lord at all times, with praise ever in my mouth.</w:t>
      </w: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Let my soul glory in the Lord, who will hear the cry of the poor.</w:t>
      </w:r>
    </w:p>
    <w:p w:rsidR="00ED4792" w:rsidRPr="006A7008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Let the lowly hear and be glad; the Lord listens to their pleas;</w:t>
      </w: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to hearts broken God is near, who will hear the cry of the poor.</w:t>
      </w:r>
    </w:p>
    <w:p w:rsidR="00ED4792" w:rsidRPr="006A7008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spirit crushed God will save; will be ransom for their lives;</w:t>
      </w: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Will be safe shelter for their fears, and will hear the cry of the poor.</w:t>
      </w:r>
    </w:p>
    <w:p w:rsidR="00ED4792" w:rsidRPr="006A7008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We proclaim the greatness, O God, your praise ever in my mouth;</w:t>
      </w:r>
    </w:p>
    <w:p w:rsidR="00E1698D" w:rsidRPr="0068517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ab/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face brightened in your light, for you hear the cry of the poor.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C5042C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 xml:space="preserve">(Haas) </w:t>
      </w:r>
    </w:p>
    <w:p w:rsidR="006D5B94" w:rsidRPr="003D375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0244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Lamb of God, you take away the sins of the world, grant us peace.</w:t>
      </w:r>
    </w:p>
    <w:p w:rsidR="00024494" w:rsidRPr="00E1698D" w:rsidRDefault="00024494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ED4792" w:rsidRDefault="00262A49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proofErr w:type="gramStart"/>
      <w:r w:rsidR="00ED4792">
        <w:rPr>
          <w:sz w:val="22"/>
        </w:rPr>
        <w:t>One Bread</w:t>
      </w:r>
      <w:proofErr w:type="gramEnd"/>
      <w:r w:rsidR="00ED4792">
        <w:rPr>
          <w:sz w:val="22"/>
        </w:rPr>
        <w:t>, One Body</w:t>
      </w:r>
      <w:r w:rsidR="00ED4792">
        <w:rPr>
          <w:i/>
          <w:iCs/>
          <w:sz w:val="22"/>
        </w:rPr>
        <w:t xml:space="preserve"> (Foley)</w:t>
      </w:r>
    </w:p>
    <w:p w:rsidR="00ED4792" w:rsidRPr="006F14A3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D4792" w:rsidRPr="00201213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201213">
        <w:rPr>
          <w:i/>
          <w:sz w:val="22"/>
        </w:rPr>
        <w:t>ONE BREAD</w:t>
      </w:r>
      <w:proofErr w:type="gramEnd"/>
      <w:r w:rsidRPr="00201213">
        <w:rPr>
          <w:i/>
          <w:sz w:val="22"/>
        </w:rPr>
        <w:t>, ONE BODY, ONE LORD OF ALL,</w:t>
      </w:r>
    </w:p>
    <w:p w:rsidR="00ED4792" w:rsidRPr="00201213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201213">
        <w:rPr>
          <w:i/>
          <w:sz w:val="22"/>
        </w:rPr>
        <w:t>ONE CUP OF BLESSING WHICH WE BLESS.</w:t>
      </w:r>
      <w:proofErr w:type="gramEnd"/>
    </w:p>
    <w:p w:rsidR="00ED4792" w:rsidRPr="00201213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201213">
        <w:rPr>
          <w:i/>
          <w:sz w:val="22"/>
        </w:rPr>
        <w:t>AND WE, THOUGH MANY, THROUGHOUT THE EARTH,</w:t>
      </w:r>
    </w:p>
    <w:p w:rsidR="00ED4792" w:rsidRPr="00201213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201213">
        <w:rPr>
          <w:i/>
          <w:sz w:val="22"/>
        </w:rPr>
        <w:t>WE ARE ONE BODY IN THIS ONE LORD.</w:t>
      </w:r>
    </w:p>
    <w:p w:rsidR="00ED4792" w:rsidRPr="006F14A3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Gentile or Jew, servant or free, woman or man, no more.</w:t>
      </w:r>
    </w:p>
    <w:p w:rsidR="00ED4792" w:rsidRPr="006F14A3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Many the gifts, many the works, one in the Lord of all.</w:t>
      </w:r>
    </w:p>
    <w:p w:rsidR="00ED4792" w:rsidRPr="006F14A3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A82D14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>
        <w:rPr>
          <w:sz w:val="22"/>
        </w:rPr>
        <w:t>Grain for the fields, scattered and grown, gathered to one, for all.</w:t>
      </w:r>
    </w:p>
    <w:p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ED4792" w:rsidRDefault="00262A49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ED4792">
        <w:rPr>
          <w:sz w:val="22"/>
        </w:rPr>
        <w:t xml:space="preserve">We Are the Light of the World </w:t>
      </w:r>
      <w:r w:rsidR="00ED4792">
        <w:rPr>
          <w:i/>
          <w:iCs/>
          <w:sz w:val="22"/>
        </w:rPr>
        <w:t>(Greif)</w:t>
      </w:r>
    </w:p>
    <w:p w:rsidR="00ED4792" w:rsidRPr="00C978FD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Blessed are they who are poor in spirit, theirs is the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kingdom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God</w:t>
          </w:r>
        </w:smartTag>
      </w:smartTag>
      <w:r>
        <w:rPr>
          <w:sz w:val="22"/>
        </w:rPr>
        <w:t>.</w:t>
      </w: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Bless us, O Lord, make us poor in spirit; bless us, O Lord, our God.</w:t>
      </w:r>
    </w:p>
    <w:p w:rsidR="00ED4792" w:rsidRPr="00C978FD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D4792" w:rsidRPr="004106F5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106F5">
        <w:rPr>
          <w:i/>
          <w:sz w:val="22"/>
        </w:rPr>
        <w:t>WE ARE THE LIGHT OF THE WORLD,</w:t>
      </w:r>
    </w:p>
    <w:p w:rsidR="00ED4792" w:rsidRPr="004106F5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106F5">
        <w:rPr>
          <w:i/>
          <w:sz w:val="22"/>
        </w:rPr>
        <w:t>MAY OUR LIGHT SHINE BEFORE ALL,</w:t>
      </w:r>
    </w:p>
    <w:p w:rsidR="00ED4792" w:rsidRPr="004106F5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106F5">
        <w:rPr>
          <w:i/>
          <w:sz w:val="22"/>
        </w:rPr>
        <w:t>THAT THEY MAY SEE THE GOOD THAT WE DO,</w:t>
      </w:r>
    </w:p>
    <w:p w:rsidR="00ED4792" w:rsidRPr="004106F5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106F5">
        <w:rPr>
          <w:i/>
          <w:sz w:val="22"/>
        </w:rPr>
        <w:t>AND GIVE GLORY TO GOD.</w:t>
      </w:r>
    </w:p>
    <w:p w:rsidR="00ED4792" w:rsidRPr="00C978FD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 xml:space="preserve">2.  Blessed are </w:t>
      </w:r>
      <w:proofErr w:type="gramStart"/>
      <w:r>
        <w:rPr>
          <w:sz w:val="22"/>
        </w:rPr>
        <w:t>they</w:t>
      </w:r>
      <w:proofErr w:type="gramEnd"/>
      <w:r>
        <w:rPr>
          <w:sz w:val="22"/>
        </w:rPr>
        <w:t xml:space="preserve"> who are meek and humble, they will inherit the earth.</w:t>
      </w: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Bless us, O Lord, make us meek and humble; bless us, O Lord, our God.</w:t>
      </w:r>
    </w:p>
    <w:p w:rsidR="00ED4792" w:rsidRPr="00C978FD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Blessed are they who show others mercy, they will know mercy, too.</w:t>
      </w: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Bless us, O Lord, hear our cry for mercy; bless us, O Lord, our God.</w:t>
      </w:r>
    </w:p>
    <w:p w:rsidR="00ED4792" w:rsidRPr="00C978FD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</w:t>
      </w:r>
      <w:r>
        <w:rPr>
          <w:sz w:val="22"/>
        </w:rPr>
        <w:t>.</w:t>
      </w:r>
      <w:r>
        <w:rPr>
          <w:sz w:val="22"/>
        </w:rPr>
        <w:tab/>
        <w:t xml:space="preserve">Blessed are </w:t>
      </w:r>
      <w:r>
        <w:rPr>
          <w:sz w:val="22"/>
        </w:rPr>
        <w:t>those who bring peace among us,</w:t>
      </w: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</w:t>
      </w:r>
      <w:r>
        <w:rPr>
          <w:sz w:val="22"/>
        </w:rPr>
        <w:t>hey are the children of God.</w:t>
      </w:r>
    </w:p>
    <w:p w:rsidR="00DE48A0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Bless us, O Lord, may your peace be with us; bless us, O Lord, our God.</w:t>
      </w:r>
    </w:p>
    <w:p w:rsidR="00CD32D3" w:rsidRDefault="00CD32D3" w:rsidP="00CD3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CD32D3" w:rsidRDefault="00CD32D3" w:rsidP="00CD3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3C0A56" w:rsidRDefault="003C0A5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ED4792" w:rsidRDefault="00ED479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ED4792" w:rsidRDefault="00ED479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ED4792" w:rsidRDefault="00ED479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ED4792" w:rsidRDefault="00ED479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ED4792" w:rsidRDefault="00ED479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ED4792" w:rsidRDefault="00ED479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ED4792" w:rsidRDefault="00ED479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bookmarkStart w:id="0" w:name="_GoBack"/>
      <w:bookmarkEnd w:id="0"/>
    </w:p>
    <w:p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Visit our website to see what is planned for the 10:30 </w:t>
      </w:r>
      <w:proofErr w:type="gramStart"/>
      <w:r>
        <w:rPr>
          <w:b/>
          <w:bCs/>
          <w:i/>
          <w:iCs/>
        </w:rPr>
        <w:t>AM</w:t>
      </w:r>
      <w:proofErr w:type="gramEnd"/>
      <w:r>
        <w:rPr>
          <w:b/>
          <w:bCs/>
          <w:i/>
          <w:iCs/>
        </w:rPr>
        <w:t xml:space="preserve"> Mass</w:t>
      </w:r>
    </w:p>
    <w:p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03752E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31</w:t>
      </w:r>
      <w:r w:rsidRPr="0003752E">
        <w:rPr>
          <w:sz w:val="42"/>
          <w:szCs w:val="42"/>
          <w:vertAlign w:val="superscript"/>
        </w:rPr>
        <w:t>st</w:t>
      </w:r>
      <w:r>
        <w:rPr>
          <w:sz w:val="42"/>
          <w:szCs w:val="42"/>
        </w:rPr>
        <w:t xml:space="preserve"> </w:t>
      </w:r>
      <w:r w:rsidR="0061178F">
        <w:rPr>
          <w:sz w:val="42"/>
          <w:szCs w:val="42"/>
        </w:rPr>
        <w:t>Sunday in Ordinary Time</w:t>
      </w:r>
    </w:p>
    <w:p w:rsidR="00262A49" w:rsidRDefault="0003752E">
      <w:pPr>
        <w:pStyle w:val="SongsheetTitle"/>
      </w:pPr>
      <w:r>
        <w:rPr>
          <w:sz w:val="42"/>
          <w:szCs w:val="42"/>
        </w:rPr>
        <w:t>November 5</w:t>
      </w:r>
      <w:r w:rsidR="00A85885" w:rsidRPr="00FD1B57">
        <w:rPr>
          <w:sz w:val="42"/>
          <w:szCs w:val="42"/>
        </w:rPr>
        <w:t>, 201</w:t>
      </w:r>
      <w:r w:rsidR="000C55BB">
        <w:rPr>
          <w:sz w:val="42"/>
          <w:szCs w:val="42"/>
        </w:rPr>
        <w:t>7</w:t>
      </w:r>
    </w:p>
    <w:p w:rsidR="00654A32" w:rsidRDefault="00654A32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0F6736" w:rsidRDefault="000F6736" w:rsidP="00E77769">
      <w:pPr>
        <w:rPr>
          <w:sz w:val="22"/>
          <w:szCs w:val="22"/>
          <w:u w:val="single"/>
        </w:rPr>
      </w:pPr>
    </w:p>
    <w:p w:rsidR="00833DF8" w:rsidRDefault="00833DF8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E37C12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:rsidR="00ED4792" w:rsidRDefault="00262A49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ED4792">
        <w:rPr>
          <w:sz w:val="22"/>
        </w:rPr>
        <w:t>We Are Called</w:t>
      </w:r>
      <w:r w:rsidR="00ED4792">
        <w:rPr>
          <w:i/>
          <w:iCs/>
          <w:sz w:val="22"/>
        </w:rPr>
        <w:t xml:space="preserve"> (Haas)</w:t>
      </w:r>
    </w:p>
    <w:p w:rsidR="00ED4792" w:rsidRPr="0096042F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Come!  Live in the light!  Shine with the joy and the love of the Lord!</w:t>
      </w: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are called to be light for the kingdom to live in the freedom</w:t>
      </w: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Of the city of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God</w:t>
          </w:r>
        </w:smartTag>
      </w:smartTag>
      <w:r>
        <w:rPr>
          <w:sz w:val="22"/>
        </w:rPr>
        <w:t>!</w:t>
      </w:r>
    </w:p>
    <w:p w:rsidR="00ED4792" w:rsidRPr="0096042F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D4792" w:rsidRPr="000442EA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442EA">
        <w:rPr>
          <w:i/>
          <w:sz w:val="22"/>
        </w:rPr>
        <w:t>WE ARE CALLED TO ACT WITH JUSTICE,</w:t>
      </w:r>
    </w:p>
    <w:p w:rsidR="00ED4792" w:rsidRPr="000442EA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442EA">
        <w:rPr>
          <w:i/>
          <w:sz w:val="22"/>
        </w:rPr>
        <w:t>WE ARE CALLED TO LOVE TENDERLY,</w:t>
      </w:r>
    </w:p>
    <w:p w:rsidR="00ED4792" w:rsidRPr="000442EA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442EA">
        <w:rPr>
          <w:i/>
          <w:sz w:val="22"/>
        </w:rPr>
        <w:t>WE ARE CALLED TO SERVE ONE ANOTHER,</w:t>
      </w:r>
    </w:p>
    <w:p w:rsidR="00ED4792" w:rsidRPr="000442EA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442EA">
        <w:rPr>
          <w:i/>
          <w:sz w:val="22"/>
        </w:rPr>
        <w:t>TO WALK HUMBLY WITH GOD!</w:t>
      </w:r>
    </w:p>
    <w:p w:rsidR="00ED4792" w:rsidRPr="0096042F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Sing!  Sing a new song!  Sing of that great day, when all will be one!</w:t>
      </w:r>
    </w:p>
    <w:p w:rsidR="00ED4792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God will reign, and we’ll walk with each other, as sisters and brothers,</w:t>
      </w:r>
    </w:p>
    <w:p w:rsidR="008265E7" w:rsidRPr="00A315EB" w:rsidRDefault="00ED4792" w:rsidP="00ED479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United in love!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4494"/>
    <w:rsid w:val="00027F56"/>
    <w:rsid w:val="0003333A"/>
    <w:rsid w:val="0003667E"/>
    <w:rsid w:val="0003752E"/>
    <w:rsid w:val="000422CD"/>
    <w:rsid w:val="000476F3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5D13"/>
    <w:rsid w:val="000F6736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E696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571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E468C"/>
    <w:rsid w:val="002F115B"/>
    <w:rsid w:val="002F7185"/>
    <w:rsid w:val="003032AC"/>
    <w:rsid w:val="003054B6"/>
    <w:rsid w:val="00311961"/>
    <w:rsid w:val="00313BF5"/>
    <w:rsid w:val="00315F9C"/>
    <w:rsid w:val="00321CC0"/>
    <w:rsid w:val="00325C4D"/>
    <w:rsid w:val="0033213E"/>
    <w:rsid w:val="00341A2C"/>
    <w:rsid w:val="00342B7F"/>
    <w:rsid w:val="0034778E"/>
    <w:rsid w:val="0035584E"/>
    <w:rsid w:val="00357AD4"/>
    <w:rsid w:val="0036346B"/>
    <w:rsid w:val="003743A1"/>
    <w:rsid w:val="00392930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3684D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54A32"/>
    <w:rsid w:val="00663F02"/>
    <w:rsid w:val="00666E79"/>
    <w:rsid w:val="00680259"/>
    <w:rsid w:val="0068342F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E6FDD"/>
    <w:rsid w:val="007E759F"/>
    <w:rsid w:val="007E7CB3"/>
    <w:rsid w:val="007F63D0"/>
    <w:rsid w:val="007F6AAF"/>
    <w:rsid w:val="00802FD0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727B"/>
    <w:rsid w:val="008516CB"/>
    <w:rsid w:val="0085232E"/>
    <w:rsid w:val="00856A32"/>
    <w:rsid w:val="00863F78"/>
    <w:rsid w:val="00865034"/>
    <w:rsid w:val="00870AA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07D95"/>
    <w:rsid w:val="00921D49"/>
    <w:rsid w:val="00927679"/>
    <w:rsid w:val="00931253"/>
    <w:rsid w:val="009327BC"/>
    <w:rsid w:val="00942DEB"/>
    <w:rsid w:val="00947D89"/>
    <w:rsid w:val="00953CEE"/>
    <w:rsid w:val="00964141"/>
    <w:rsid w:val="0097479A"/>
    <w:rsid w:val="0098609F"/>
    <w:rsid w:val="00994D61"/>
    <w:rsid w:val="009A1744"/>
    <w:rsid w:val="009B38AF"/>
    <w:rsid w:val="009C2103"/>
    <w:rsid w:val="009C5301"/>
    <w:rsid w:val="009C7307"/>
    <w:rsid w:val="009D2A97"/>
    <w:rsid w:val="009D3A11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52F16"/>
    <w:rsid w:val="00B67145"/>
    <w:rsid w:val="00B70B69"/>
    <w:rsid w:val="00B73D1C"/>
    <w:rsid w:val="00B77CA0"/>
    <w:rsid w:val="00B85E7D"/>
    <w:rsid w:val="00B8614A"/>
    <w:rsid w:val="00B909B2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54C2D"/>
    <w:rsid w:val="00C605DC"/>
    <w:rsid w:val="00C84ED4"/>
    <w:rsid w:val="00C8768F"/>
    <w:rsid w:val="00C91F25"/>
    <w:rsid w:val="00C95401"/>
    <w:rsid w:val="00CA324D"/>
    <w:rsid w:val="00CB3DA2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13BF"/>
    <w:rsid w:val="00DF3293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FC0"/>
    <w:rsid w:val="00E434CD"/>
    <w:rsid w:val="00E4373C"/>
    <w:rsid w:val="00E43E64"/>
    <w:rsid w:val="00E72EEE"/>
    <w:rsid w:val="00E77769"/>
    <w:rsid w:val="00E778B5"/>
    <w:rsid w:val="00E81019"/>
    <w:rsid w:val="00E8505C"/>
    <w:rsid w:val="00E87C50"/>
    <w:rsid w:val="00E90855"/>
    <w:rsid w:val="00E94744"/>
    <w:rsid w:val="00E971DC"/>
    <w:rsid w:val="00EA2745"/>
    <w:rsid w:val="00EA5487"/>
    <w:rsid w:val="00EB4BC7"/>
    <w:rsid w:val="00EB6A26"/>
    <w:rsid w:val="00EC25E8"/>
    <w:rsid w:val="00EC3702"/>
    <w:rsid w:val="00EC4B67"/>
    <w:rsid w:val="00EC5205"/>
    <w:rsid w:val="00ED364E"/>
    <w:rsid w:val="00ED4792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4CA2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1C0F-85B3-4047-BAE0-FD6B59C5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3</cp:revision>
  <cp:lastPrinted>2001-09-02T04:13:00Z</cp:lastPrinted>
  <dcterms:created xsi:type="dcterms:W3CDTF">2017-10-22T12:09:00Z</dcterms:created>
  <dcterms:modified xsi:type="dcterms:W3CDTF">2017-10-22T12:13:00Z</dcterms:modified>
</cp:coreProperties>
</file>