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77D70" w:rsidRDefault="00262A49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677D70">
        <w:rPr>
          <w:sz w:val="22"/>
        </w:rPr>
        <w:t>Ps. 63 – My Soul is Thirsting</w:t>
      </w:r>
    </w:p>
    <w:p w:rsidR="00677D70" w:rsidRPr="000B061C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MY SOUL IS THIRSTING, MY SOUL IS THIRSTING,</w:t>
      </w:r>
    </w:p>
    <w:p w:rsidR="00677D70" w:rsidRPr="007F4763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MY SOUL IS THIRSTING FOR YOU, O LORD MY GOD</w:t>
      </w:r>
      <w:r w:rsidRPr="007F4763">
        <w:rPr>
          <w:i/>
          <w:sz w:val="22"/>
        </w:rPr>
        <w:t>.</w:t>
      </w:r>
    </w:p>
    <w:p w:rsidR="00677D70" w:rsidRPr="000B061C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 God, you are my God whom I seek;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 God, you are my God whom I seek;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you my flesh pines, my soul thirsts like the earth,</w:t>
      </w:r>
    </w:p>
    <w:p w:rsidR="00677D70" w:rsidRPr="005720F5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Parched, lifeless, without water.</w:t>
      </w:r>
      <w:proofErr w:type="gramEnd"/>
    </w:p>
    <w:p w:rsidR="00677D70" w:rsidRPr="000B061C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Thus have I gazed towards you in your holy </w:t>
      </w:r>
      <w:proofErr w:type="gramStart"/>
      <w:r>
        <w:rPr>
          <w:sz w:val="22"/>
        </w:rPr>
        <w:t>place</w:t>
      </w:r>
      <w:proofErr w:type="gramEnd"/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 see your power and your glory.</w:t>
      </w:r>
      <w:proofErr w:type="gramEnd"/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Your kindness is a greater good than life itself;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My lips will glorify you.</w:t>
      </w:r>
    </w:p>
    <w:p w:rsidR="00677D70" w:rsidRPr="000B061C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Thus will I bless you while I </w:t>
      </w:r>
      <w:proofErr w:type="gramStart"/>
      <w:r>
        <w:rPr>
          <w:sz w:val="22"/>
        </w:rPr>
        <w:t>live;</w:t>
      </w:r>
      <w:proofErr w:type="gramEnd"/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Lifting up my hands I will call upon your name.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As with a banquet shall my soul be satisfied,</w:t>
      </w:r>
    </w:p>
    <w:p w:rsidR="004710AE" w:rsidRPr="002870A1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exultant lips, my mouth shall praise you.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677D70" w:rsidRDefault="00262A49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677D70">
        <w:rPr>
          <w:sz w:val="22"/>
        </w:rPr>
        <w:t xml:space="preserve">The Lord is My Light </w:t>
      </w:r>
      <w:r w:rsidR="00677D70">
        <w:rPr>
          <w:i/>
          <w:iCs/>
          <w:sz w:val="22"/>
        </w:rPr>
        <w:t>(Haas)</w:t>
      </w:r>
    </w:p>
    <w:p w:rsidR="00677D70" w:rsidRPr="00CF3EDF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 xml:space="preserve">THE LORD IS MY LIGHT AND MY SALVATION, 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OF WHOM SHOULD I BE AFRAID,</w:t>
      </w:r>
    </w:p>
    <w:p w:rsidR="00677D70" w:rsidRPr="0093253D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OF WHOM SHOULD I BE AFRAID?</w:t>
      </w:r>
    </w:p>
    <w:p w:rsidR="00677D70" w:rsidRPr="00CF3EDF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Lord is my light and my help; whom should I fear?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is the stronghold of my life; before whom should I shrink?</w:t>
      </w:r>
    </w:p>
    <w:p w:rsidR="00677D70" w:rsidRPr="00CF3EDF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There is one thing I ask of the Lord; for this I long: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To live in the house of the Lord all the days of my life.</w:t>
      </w:r>
      <w:proofErr w:type="gramEnd"/>
    </w:p>
    <w:p w:rsidR="00677D70" w:rsidRPr="00CF3EDF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 believe I shall see the goodness of the Lord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the land of the living;</w:t>
      </w:r>
    </w:p>
    <w:p w:rsidR="00E1698D" w:rsidRPr="00685172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Hope in God, and take heart.  Hope in the Lord!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77D70" w:rsidRDefault="00262A49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677D70">
        <w:rPr>
          <w:sz w:val="22"/>
        </w:rPr>
        <w:t xml:space="preserve">Without Seeing You </w:t>
      </w:r>
      <w:r w:rsidR="00677D70">
        <w:rPr>
          <w:i/>
          <w:iCs/>
          <w:sz w:val="22"/>
        </w:rPr>
        <w:t>(Haas)</w:t>
      </w:r>
    </w:p>
    <w:p w:rsidR="00677D70" w:rsidRPr="00DF70F9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Pr="00A3339A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SEEING YOU, WE LOVE YOU;</w:t>
      </w:r>
    </w:p>
    <w:p w:rsidR="00677D70" w:rsidRPr="00A3339A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TOUCHING YOU, WE EMBRACE;</w:t>
      </w:r>
    </w:p>
    <w:p w:rsidR="00677D70" w:rsidRPr="00A3339A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KNOWING YOU, WE FOLLOW;</w:t>
      </w:r>
    </w:p>
    <w:p w:rsidR="00677D70" w:rsidRPr="00A3339A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SEEING YOU, WE BELIEVE.</w:t>
      </w:r>
    </w:p>
    <w:p w:rsidR="00677D70" w:rsidRPr="00DF70F9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return to you deep within, leave the past to the dust;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Turn to you with tears and fasting; you are ready to forgive.</w:t>
      </w:r>
    </w:p>
    <w:p w:rsidR="00677D70" w:rsidRPr="00DF70F9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sparrow will find a home, near to you, O God;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How happy, we who dwell with you, forever in your house.</w:t>
      </w:r>
    </w:p>
    <w:p w:rsidR="00677D70" w:rsidRPr="00DF70F9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Forever we sing to you of your goodness, O God;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Proclaiming to all the world of your faithfulness and love.</w:t>
      </w:r>
      <w:proofErr w:type="gramEnd"/>
    </w:p>
    <w:p w:rsidR="00677D70" w:rsidRPr="00DF70F9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are our shepherd, there is nothing that we need;</w:t>
      </w:r>
    </w:p>
    <w:p w:rsidR="00A82D14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green pastures we will find our rest, near the waters of peace.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77D70" w:rsidRDefault="00262A49" w:rsidP="00677D70">
      <w:pPr>
        <w:rPr>
          <w:sz w:val="22"/>
          <w:szCs w:val="20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677D70">
        <w:rPr>
          <w:sz w:val="22"/>
          <w:szCs w:val="20"/>
        </w:rPr>
        <w:t xml:space="preserve">Soon and Very Soon </w:t>
      </w:r>
      <w:r w:rsidR="00677D70">
        <w:rPr>
          <w:i/>
          <w:iCs/>
          <w:sz w:val="22"/>
          <w:szCs w:val="20"/>
        </w:rPr>
        <w:t>(Crouch)</w:t>
      </w:r>
    </w:p>
    <w:p w:rsidR="00677D70" w:rsidRPr="00F2603D" w:rsidRDefault="00677D70" w:rsidP="00677D70">
      <w:pPr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Soon and very soon we are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King,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Soon and very soon we are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King,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Soon and very soon we are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King,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Hallelujah, hallelujah, we’re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King.</w:t>
      </w:r>
    </w:p>
    <w:p w:rsidR="00677D70" w:rsidRPr="00F2603D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No more </w:t>
      </w:r>
      <w:proofErr w:type="spellStart"/>
      <w:r>
        <w:rPr>
          <w:sz w:val="22"/>
        </w:rPr>
        <w:t>cryin</w:t>
      </w:r>
      <w:proofErr w:type="spellEnd"/>
      <w:r>
        <w:rPr>
          <w:sz w:val="22"/>
        </w:rPr>
        <w:t xml:space="preserve">’ there we are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King,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No more </w:t>
      </w:r>
      <w:proofErr w:type="spellStart"/>
      <w:r>
        <w:rPr>
          <w:sz w:val="22"/>
        </w:rPr>
        <w:t>cryin</w:t>
      </w:r>
      <w:proofErr w:type="spellEnd"/>
      <w:r>
        <w:rPr>
          <w:sz w:val="22"/>
        </w:rPr>
        <w:t xml:space="preserve">’ there we are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King,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No more </w:t>
      </w:r>
      <w:proofErr w:type="spellStart"/>
      <w:r>
        <w:rPr>
          <w:sz w:val="22"/>
        </w:rPr>
        <w:t>cryin</w:t>
      </w:r>
      <w:proofErr w:type="spellEnd"/>
      <w:r>
        <w:rPr>
          <w:sz w:val="22"/>
        </w:rPr>
        <w:t xml:space="preserve">’ there we are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King,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Hallelujah, hallelujah, we’re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King.</w:t>
      </w:r>
    </w:p>
    <w:p w:rsidR="00677D70" w:rsidRPr="00F2603D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No more </w:t>
      </w:r>
      <w:proofErr w:type="spellStart"/>
      <w:r>
        <w:rPr>
          <w:sz w:val="22"/>
        </w:rPr>
        <w:t>dyin</w:t>
      </w:r>
      <w:proofErr w:type="spellEnd"/>
      <w:r>
        <w:rPr>
          <w:sz w:val="22"/>
        </w:rPr>
        <w:t xml:space="preserve">’ there we are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King,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No more </w:t>
      </w:r>
      <w:proofErr w:type="spellStart"/>
      <w:r>
        <w:rPr>
          <w:sz w:val="22"/>
        </w:rPr>
        <w:t>dyin</w:t>
      </w:r>
      <w:proofErr w:type="spellEnd"/>
      <w:r>
        <w:rPr>
          <w:sz w:val="22"/>
        </w:rPr>
        <w:t xml:space="preserve">’ there we are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King,</w:t>
      </w:r>
    </w:p>
    <w:p w:rsidR="00677D7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No more </w:t>
      </w:r>
      <w:proofErr w:type="spellStart"/>
      <w:r>
        <w:rPr>
          <w:sz w:val="22"/>
        </w:rPr>
        <w:t>dyin</w:t>
      </w:r>
      <w:proofErr w:type="spellEnd"/>
      <w:r>
        <w:rPr>
          <w:sz w:val="22"/>
        </w:rPr>
        <w:t xml:space="preserve">’ there we are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King,</w:t>
      </w:r>
    </w:p>
    <w:p w:rsidR="00DE48A0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Hallelujah, hallelujah, we’re </w:t>
      </w:r>
      <w:proofErr w:type="spellStart"/>
      <w:r>
        <w:rPr>
          <w:sz w:val="22"/>
        </w:rPr>
        <w:t>goin</w:t>
      </w:r>
      <w:proofErr w:type="spellEnd"/>
      <w:r>
        <w:rPr>
          <w:sz w:val="22"/>
        </w:rPr>
        <w:t>’ to see the King.</w:t>
      </w: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677D70" w:rsidRDefault="00677D7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677D70" w:rsidRDefault="00677D7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677D70" w:rsidRDefault="00677D7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677D70" w:rsidRDefault="00677D7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03752E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3</w:t>
      </w:r>
      <w:r w:rsidR="00677D70">
        <w:rPr>
          <w:sz w:val="42"/>
          <w:szCs w:val="42"/>
        </w:rPr>
        <w:t>2</w:t>
      </w:r>
      <w:r w:rsidR="00677D70" w:rsidRPr="00677D70">
        <w:rPr>
          <w:sz w:val="42"/>
          <w:szCs w:val="42"/>
          <w:vertAlign w:val="superscript"/>
        </w:rPr>
        <w:t>nd</w:t>
      </w:r>
      <w:r>
        <w:rPr>
          <w:sz w:val="42"/>
          <w:szCs w:val="42"/>
        </w:rPr>
        <w:t xml:space="preserve"> </w:t>
      </w:r>
      <w:r w:rsidR="0061178F">
        <w:rPr>
          <w:sz w:val="42"/>
          <w:szCs w:val="42"/>
        </w:rPr>
        <w:t>Sunday in Ordinary Time</w:t>
      </w:r>
    </w:p>
    <w:p w:rsidR="00262A49" w:rsidRDefault="00677D70">
      <w:pPr>
        <w:pStyle w:val="SongsheetTitle"/>
      </w:pPr>
      <w:r>
        <w:rPr>
          <w:sz w:val="42"/>
          <w:szCs w:val="42"/>
        </w:rPr>
        <w:t>November 12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0F6736" w:rsidRDefault="000F6736" w:rsidP="00E77769">
      <w:pPr>
        <w:rPr>
          <w:sz w:val="22"/>
          <w:szCs w:val="22"/>
          <w:u w:val="single"/>
        </w:rPr>
      </w:pPr>
    </w:p>
    <w:p w:rsidR="00833DF8" w:rsidRDefault="00833DF8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677D70" w:rsidRDefault="00262A49" w:rsidP="00677D70">
      <w:pPr>
        <w:tabs>
          <w:tab w:val="left" w:pos="27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677D70">
        <w:rPr>
          <w:sz w:val="22"/>
        </w:rPr>
        <w:t xml:space="preserve">Sing a New Song </w:t>
      </w:r>
      <w:r w:rsidR="00677D70">
        <w:rPr>
          <w:i/>
          <w:iCs/>
          <w:sz w:val="22"/>
        </w:rPr>
        <w:t>(</w:t>
      </w:r>
      <w:proofErr w:type="spellStart"/>
      <w:r w:rsidR="00677D70">
        <w:rPr>
          <w:i/>
          <w:iCs/>
          <w:sz w:val="22"/>
        </w:rPr>
        <w:t>Schutte</w:t>
      </w:r>
      <w:proofErr w:type="spellEnd"/>
      <w:r w:rsidR="00677D70">
        <w:rPr>
          <w:i/>
          <w:iCs/>
          <w:sz w:val="22"/>
        </w:rPr>
        <w:t>)</w:t>
      </w:r>
    </w:p>
    <w:p w:rsidR="00677D70" w:rsidRPr="000B3E5E" w:rsidRDefault="00677D70" w:rsidP="00677D70">
      <w:pPr>
        <w:tabs>
          <w:tab w:val="left" w:pos="270"/>
        </w:tabs>
        <w:rPr>
          <w:sz w:val="16"/>
          <w:szCs w:val="16"/>
        </w:rPr>
      </w:pPr>
    </w:p>
    <w:p w:rsidR="00677D70" w:rsidRPr="00B6461C" w:rsidRDefault="00677D70" w:rsidP="00677D70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LORD; </w:t>
      </w:r>
    </w:p>
    <w:p w:rsidR="00677D70" w:rsidRPr="00B6461C" w:rsidRDefault="00677D70" w:rsidP="00677D70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LET YOUR SONG BE SUNG FROM MOUNTAINS HIGH. </w:t>
      </w:r>
    </w:p>
    <w:p w:rsidR="00677D70" w:rsidRPr="00B6461C" w:rsidRDefault="00677D70" w:rsidP="00677D70">
      <w:pPr>
        <w:tabs>
          <w:tab w:val="left" w:pos="270"/>
        </w:tabs>
        <w:rPr>
          <w:i/>
          <w:sz w:val="22"/>
        </w:rPr>
      </w:pPr>
      <w:r w:rsidRPr="00B6461C">
        <w:rPr>
          <w:i/>
          <w:sz w:val="22"/>
        </w:rPr>
        <w:t xml:space="preserve">SING A NEW SONG UNTO THE LORD, SINGING, </w:t>
      </w:r>
      <w:proofErr w:type="gramStart"/>
      <w:r w:rsidRPr="00B6461C">
        <w:rPr>
          <w:i/>
          <w:sz w:val="22"/>
        </w:rPr>
        <w:t>ALLELUIA</w:t>
      </w:r>
      <w:proofErr w:type="gramEnd"/>
      <w:r w:rsidRPr="00B6461C">
        <w:rPr>
          <w:i/>
          <w:sz w:val="22"/>
        </w:rPr>
        <w:t xml:space="preserve">. </w:t>
      </w:r>
    </w:p>
    <w:p w:rsidR="00677D70" w:rsidRPr="000B3E5E" w:rsidRDefault="00677D70" w:rsidP="00677D70">
      <w:pPr>
        <w:tabs>
          <w:tab w:val="left" w:pos="27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Shout with gladness!  Dance for joy!  O </w:t>
      </w:r>
      <w:proofErr w:type="gramStart"/>
      <w:r>
        <w:rPr>
          <w:sz w:val="22"/>
        </w:rPr>
        <w:t>come</w:t>
      </w:r>
      <w:proofErr w:type="gramEnd"/>
      <w:r>
        <w:rPr>
          <w:sz w:val="22"/>
        </w:rPr>
        <w:t xml:space="preserve"> before the Lord. </w:t>
      </w:r>
    </w:p>
    <w:p w:rsidR="00677D70" w:rsidRDefault="00677D70" w:rsidP="00677D70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And play for God on glad tambourines, and let your trumpet sound. </w:t>
      </w:r>
    </w:p>
    <w:p w:rsidR="00677D70" w:rsidRPr="000B3E5E" w:rsidRDefault="00677D70" w:rsidP="00677D70">
      <w:pPr>
        <w:tabs>
          <w:tab w:val="left" w:pos="270"/>
        </w:tabs>
        <w:rPr>
          <w:sz w:val="16"/>
          <w:szCs w:val="16"/>
        </w:rPr>
      </w:pPr>
    </w:p>
    <w:p w:rsidR="00677D70" w:rsidRDefault="00677D70" w:rsidP="00677D70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Rise, O children, from your sleep; your Savior now has come. </w:t>
      </w:r>
    </w:p>
    <w:p w:rsidR="008265E7" w:rsidRPr="00A315EB" w:rsidRDefault="00677D70" w:rsidP="00677D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has turned your sorrow to joy, and filled your soul with song.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3752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25C4D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8768F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364E"/>
    <w:rsid w:val="00ED4792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9291-35B3-4E39-BBB2-75F457CB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2017-11-03T00:40:00Z</dcterms:created>
  <dcterms:modified xsi:type="dcterms:W3CDTF">2017-11-03T00:44:00Z</dcterms:modified>
</cp:coreProperties>
</file>