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EA" w:rsidRPr="00781FEA" w:rsidRDefault="00262A49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781FEA">
        <w:rPr>
          <w:sz w:val="22"/>
          <w:szCs w:val="22"/>
          <w:u w:val="single"/>
        </w:rPr>
        <w:t>RESPONSORIAL PSALM</w:t>
      </w:r>
      <w:r w:rsidRPr="00781FEA">
        <w:rPr>
          <w:sz w:val="22"/>
          <w:szCs w:val="22"/>
        </w:rPr>
        <w:t xml:space="preserve">:  </w:t>
      </w:r>
      <w:r w:rsidR="00781FEA" w:rsidRPr="00781FEA">
        <w:rPr>
          <w:sz w:val="22"/>
          <w:szCs w:val="22"/>
        </w:rPr>
        <w:t xml:space="preserve">Ps. 85 - Come, O Lord </w:t>
      </w:r>
      <w:r w:rsidR="00781FEA" w:rsidRPr="008C3DF7">
        <w:rPr>
          <w:i/>
          <w:sz w:val="22"/>
          <w:szCs w:val="22"/>
        </w:rPr>
        <w:t>(</w:t>
      </w:r>
      <w:proofErr w:type="spellStart"/>
      <w:r w:rsidR="00781FEA" w:rsidRPr="008C3DF7">
        <w:rPr>
          <w:i/>
          <w:sz w:val="22"/>
          <w:szCs w:val="22"/>
        </w:rPr>
        <w:t>Ducote</w:t>
      </w:r>
      <w:proofErr w:type="spellEnd"/>
      <w:r w:rsidR="00781FEA" w:rsidRPr="008C3DF7">
        <w:rPr>
          <w:i/>
          <w:sz w:val="22"/>
          <w:szCs w:val="22"/>
        </w:rPr>
        <w:t>/Daigle)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 xml:space="preserve">COME, O LORD, AND SET US FREE.  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COME AND SET US FREE.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1.</w:t>
      </w:r>
      <w:r w:rsidRPr="00781FEA">
        <w:rPr>
          <w:sz w:val="22"/>
        </w:rPr>
        <w:tab/>
        <w:t>Now I will hear what God proclaims, the Lord who speaks of peace.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ab/>
        <w:t>Near to us now, God’s saving love for those who believe.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2.</w:t>
      </w:r>
      <w:r w:rsidRPr="00781FEA">
        <w:rPr>
          <w:sz w:val="22"/>
        </w:rPr>
        <w:tab/>
        <w:t>Mercy and faithfulness shall meet, in justice and peace, embrace.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ab/>
        <w:t>Truth shall blossom from the earth as the heavens rejoice.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3.</w:t>
      </w:r>
      <w:r w:rsidRPr="00781FEA">
        <w:rPr>
          <w:sz w:val="22"/>
        </w:rPr>
        <w:tab/>
        <w:t>Our God shall grant abundant gifts, the earth shall yield its fruit.</w:t>
      </w:r>
    </w:p>
    <w:p w:rsidR="004710AE" w:rsidRPr="002870A1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ab/>
        <w:t>Justice shall march before our God and guide us to peace.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781FEA" w:rsidRDefault="00262A49" w:rsidP="00781FEA">
      <w:pPr>
        <w:tabs>
          <w:tab w:val="left" w:pos="270"/>
        </w:tabs>
        <w:ind w:left="270" w:hanging="270"/>
        <w:rPr>
          <w:i/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781FEA" w:rsidRPr="00781FEA">
        <w:rPr>
          <w:sz w:val="22"/>
        </w:rPr>
        <w:t>Prepare Ye</w:t>
      </w:r>
      <w:bookmarkStart w:id="0" w:name="_GoBack"/>
      <w:bookmarkEnd w:id="0"/>
      <w:r w:rsidR="00781FEA" w:rsidRPr="00781FEA">
        <w:rPr>
          <w:i/>
          <w:sz w:val="22"/>
        </w:rPr>
        <w:t xml:space="preserve"> </w:t>
      </w:r>
      <w:r w:rsidR="00781FEA" w:rsidRPr="00781FEA">
        <w:rPr>
          <w:i/>
          <w:sz w:val="22"/>
        </w:rPr>
        <w:t>(Schwartz)</w:t>
      </w:r>
    </w:p>
    <w:p w:rsidR="00781FEA" w:rsidRPr="008C3DF7" w:rsidRDefault="00781FEA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Default="00781FEA" w:rsidP="00781FEA">
      <w:pPr>
        <w:tabs>
          <w:tab w:val="left" w:pos="270"/>
        </w:tabs>
        <w:ind w:left="270" w:hanging="270"/>
        <w:rPr>
          <w:sz w:val="22"/>
        </w:rPr>
      </w:pPr>
      <w:r w:rsidRPr="00781FEA">
        <w:rPr>
          <w:sz w:val="22"/>
        </w:rPr>
        <w:t>P</w:t>
      </w:r>
      <w:r>
        <w:rPr>
          <w:sz w:val="22"/>
        </w:rPr>
        <w:t xml:space="preserve">repare </w:t>
      </w:r>
      <w:proofErr w:type="gramStart"/>
      <w:r>
        <w:rPr>
          <w:sz w:val="22"/>
        </w:rPr>
        <w:t>Ye</w:t>
      </w:r>
      <w:proofErr w:type="gramEnd"/>
      <w:r>
        <w:rPr>
          <w:sz w:val="22"/>
        </w:rPr>
        <w:t xml:space="preserve"> the way of the Lord.</w:t>
      </w:r>
    </w:p>
    <w:p w:rsidR="00530B85" w:rsidRPr="003E0E30" w:rsidRDefault="00781FEA" w:rsidP="00781FEA">
      <w:pPr>
        <w:tabs>
          <w:tab w:val="left" w:pos="270"/>
        </w:tabs>
        <w:ind w:left="270" w:hanging="270"/>
        <w:rPr>
          <w:sz w:val="36"/>
          <w:szCs w:val="36"/>
        </w:rPr>
      </w:pPr>
      <w:r w:rsidRPr="00781FEA">
        <w:rPr>
          <w:sz w:val="22"/>
        </w:rPr>
        <w:t xml:space="preserve">Prepare </w:t>
      </w:r>
      <w:proofErr w:type="gramStart"/>
      <w:r w:rsidRPr="00781FEA">
        <w:rPr>
          <w:sz w:val="22"/>
        </w:rPr>
        <w:t>Ye</w:t>
      </w:r>
      <w:proofErr w:type="gramEnd"/>
      <w:r w:rsidRPr="00781FEA">
        <w:rPr>
          <w:sz w:val="22"/>
        </w:rPr>
        <w:t xml:space="preserve"> the way of the Lord.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781FEA" w:rsidRPr="00781FEA" w:rsidRDefault="00262A49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781FEA" w:rsidRPr="00781FEA">
        <w:rPr>
          <w:sz w:val="22"/>
        </w:rPr>
        <w:t xml:space="preserve">Eye Has Not Seen </w:t>
      </w:r>
      <w:r w:rsidR="00781FEA" w:rsidRPr="008C3DF7">
        <w:rPr>
          <w:i/>
          <w:sz w:val="22"/>
        </w:rPr>
        <w:t>(Haugen)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EYE HAS NOT SEEN, EAR HAS NOT HEARD,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 xml:space="preserve">WHAT GOD HAS READY FOR THOSE WHO LOVE </w:t>
      </w:r>
      <w:proofErr w:type="gramStart"/>
      <w:r w:rsidRPr="00781FEA">
        <w:rPr>
          <w:sz w:val="22"/>
        </w:rPr>
        <w:t>HIM;</w:t>
      </w:r>
      <w:proofErr w:type="gramEnd"/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SPIRIT OF LOVE, COME GIVE US THE MIND OF JESUS,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TEACH US THE WISDOM OF GOD.</w:t>
      </w:r>
    </w:p>
    <w:p w:rsidR="00781FEA" w:rsidRPr="008C3DF7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1.</w:t>
      </w:r>
      <w:r w:rsidRPr="00781FEA">
        <w:rPr>
          <w:sz w:val="22"/>
        </w:rPr>
        <w:tab/>
        <w:t>When pain and sorrow weigh us down, be near to us oh Lord,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ab/>
        <w:t>Forgive the weakness of our faith,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ab/>
        <w:t>And bear us up within your peaceful word.</w:t>
      </w:r>
    </w:p>
    <w:p w:rsidR="00781FEA" w:rsidRPr="008C3DF7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2.</w:t>
      </w:r>
      <w:r w:rsidRPr="00781FEA">
        <w:rPr>
          <w:sz w:val="22"/>
        </w:rPr>
        <w:tab/>
        <w:t>Our lives are but a single breath, we flower and we fade,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ab/>
        <w:t>Yet all our days are in your hands,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ab/>
        <w:t>So we return in love what love has made.</w:t>
      </w:r>
    </w:p>
    <w:p w:rsidR="00781FEA" w:rsidRPr="008C3DF7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3.</w:t>
      </w:r>
      <w:r w:rsidRPr="00781FEA">
        <w:rPr>
          <w:sz w:val="22"/>
        </w:rPr>
        <w:tab/>
        <w:t>To those who see with eyes of faith, the Lord is ever near,</w:t>
      </w:r>
    </w:p>
    <w:p w:rsidR="00E1698D" w:rsidRPr="00685172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781FEA">
        <w:rPr>
          <w:sz w:val="22"/>
        </w:rPr>
        <w:tab/>
        <w:t>Reflected in the faces, of all the poor and lowly of the world.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781FEA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781FEA" w:rsidRPr="00781FEA">
        <w:rPr>
          <w:sz w:val="22"/>
        </w:rPr>
        <w:t xml:space="preserve">Mass for a New World </w:t>
      </w:r>
      <w:r w:rsidR="00781FEA" w:rsidRPr="008C3DF7">
        <w:rPr>
          <w:i/>
          <w:sz w:val="22"/>
        </w:rPr>
        <w:t>(Haas)</w:t>
      </w:r>
    </w:p>
    <w:p w:rsidR="00781FEA" w:rsidRPr="008C3DF7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Holy, Holy, Holy Lord God of hosts.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Heaven and earth are full of your glory.  Hosanna in the highest.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Blessed is he, blessed is he who comes in the name of the Lord.</w:t>
      </w:r>
    </w:p>
    <w:p w:rsidR="006D5B94" w:rsidRPr="00685172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781FEA">
        <w:rPr>
          <w:sz w:val="22"/>
        </w:rPr>
        <w:t>Hosanna in the highest, hosanna in the highest.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781FEA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81FEA" w:rsidRPr="00781FEA">
        <w:rPr>
          <w:sz w:val="22"/>
        </w:rPr>
        <w:t xml:space="preserve">Mass for a New World </w:t>
      </w:r>
      <w:r w:rsidR="00781FEA" w:rsidRPr="008C3DF7">
        <w:rPr>
          <w:i/>
          <w:sz w:val="22"/>
        </w:rPr>
        <w:t>(Haas)</w:t>
      </w:r>
    </w:p>
    <w:p w:rsidR="00781FEA" w:rsidRPr="008C3DF7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We proclaim your Death, O Lord, and profess your Resurrection</w:t>
      </w:r>
    </w:p>
    <w:p w:rsidR="006D5B94" w:rsidRPr="00685172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 w:rsidRPr="00781FEA">
        <w:rPr>
          <w:sz w:val="22"/>
        </w:rPr>
        <w:t>Until you come again, until you come again.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781FEA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781FEA" w:rsidRPr="00781FEA">
        <w:rPr>
          <w:sz w:val="22"/>
        </w:rPr>
        <w:t xml:space="preserve">Mass for a New World </w:t>
      </w:r>
      <w:r w:rsidR="00781FEA" w:rsidRPr="008C3DF7">
        <w:rPr>
          <w:i/>
          <w:sz w:val="22"/>
        </w:rPr>
        <w:t>(Haas)</w:t>
      </w:r>
    </w:p>
    <w:p w:rsidR="00781FEA" w:rsidRPr="008C3DF7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6D5B94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Amen. Amen. Amen. Amen.</w:t>
      </w:r>
    </w:p>
    <w:p w:rsidR="006D5B94" w:rsidRPr="00E1698D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781FEA" w:rsidRPr="00781FEA" w:rsidRDefault="006D5B94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781FEA" w:rsidRPr="00781FEA">
        <w:rPr>
          <w:sz w:val="22"/>
        </w:rPr>
        <w:t xml:space="preserve">Mass for a New World </w:t>
      </w:r>
      <w:r w:rsidR="00781FEA" w:rsidRPr="008C3DF7">
        <w:rPr>
          <w:i/>
          <w:sz w:val="22"/>
        </w:rPr>
        <w:t>(Haas)</w:t>
      </w:r>
      <w:r w:rsidR="00781FEA" w:rsidRPr="00781FEA">
        <w:rPr>
          <w:sz w:val="22"/>
        </w:rPr>
        <w:t xml:space="preserve"> </w:t>
      </w:r>
    </w:p>
    <w:p w:rsidR="00781FEA" w:rsidRPr="008C3DF7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Lamb of God, you take away the sins of the world, have mercy on us.</w:t>
      </w:r>
    </w:p>
    <w:p w:rsidR="00781FEA" w:rsidRPr="00781FEA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Lamb of God, you take away the sins of the world, have mercy on us.</w:t>
      </w:r>
    </w:p>
    <w:p w:rsidR="00024494" w:rsidRDefault="00781FEA" w:rsidP="00781FE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781FEA"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C3DF7" w:rsidRPr="008C3DF7" w:rsidRDefault="00262A49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8C3DF7" w:rsidRPr="008C3DF7">
        <w:rPr>
          <w:sz w:val="22"/>
        </w:rPr>
        <w:t xml:space="preserve">To You, O Lord </w:t>
      </w:r>
      <w:r w:rsidR="008C3DF7" w:rsidRPr="008C3DF7">
        <w:rPr>
          <w:i/>
          <w:sz w:val="22"/>
        </w:rPr>
        <w:t>(Haugen)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 xml:space="preserve">TO YOU, O LORD, I LIFT MY SOUL, TO YOU, I LIFT MY SOUL. 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>1.</w:t>
      </w:r>
      <w:r w:rsidRPr="008C3DF7">
        <w:rPr>
          <w:sz w:val="22"/>
        </w:rPr>
        <w:tab/>
        <w:t>Lord, make me know your ways, teach me your paths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>And keep me in the way of your truth,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 xml:space="preserve">For you are God, my Savior. 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>2.</w:t>
      </w:r>
      <w:r w:rsidRPr="008C3DF7">
        <w:rPr>
          <w:sz w:val="22"/>
        </w:rPr>
        <w:tab/>
        <w:t>For the Lord is good and righteous,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>Revealing the way to those who wander,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 xml:space="preserve">Gently leading the poor and the humble. 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>3.</w:t>
      </w:r>
      <w:r w:rsidRPr="008C3DF7">
        <w:rPr>
          <w:sz w:val="22"/>
        </w:rPr>
        <w:tab/>
      </w:r>
      <w:proofErr w:type="gramStart"/>
      <w:r w:rsidRPr="008C3DF7">
        <w:rPr>
          <w:sz w:val="22"/>
        </w:rPr>
        <w:t>To</w:t>
      </w:r>
      <w:proofErr w:type="gramEnd"/>
      <w:r w:rsidRPr="008C3DF7">
        <w:rPr>
          <w:sz w:val="22"/>
        </w:rPr>
        <w:t xml:space="preserve"> the ones who seek the Lord, who look to God’s word,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 xml:space="preserve">Who live God’s </w:t>
      </w:r>
      <w:proofErr w:type="gramStart"/>
      <w:r w:rsidRPr="008C3DF7">
        <w:rPr>
          <w:sz w:val="22"/>
        </w:rPr>
        <w:t>love,</w:t>
      </w:r>
      <w:proofErr w:type="gramEnd"/>
    </w:p>
    <w:p w:rsidR="00A82D14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>God will always be near, and will show them mercy.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C3DF7" w:rsidRPr="008C3DF7" w:rsidRDefault="00262A49" w:rsidP="008C3DF7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8C3DF7" w:rsidRPr="008C3DF7">
        <w:rPr>
          <w:sz w:val="22"/>
          <w:szCs w:val="20"/>
        </w:rPr>
        <w:t xml:space="preserve">Lift Up Your Hearts </w:t>
      </w:r>
      <w:r w:rsidR="008C3DF7" w:rsidRPr="008C3DF7">
        <w:rPr>
          <w:i/>
          <w:sz w:val="22"/>
          <w:szCs w:val="20"/>
        </w:rPr>
        <w:t>(O’Connor)</w:t>
      </w:r>
    </w:p>
    <w:p w:rsidR="008C3DF7" w:rsidRPr="008C3DF7" w:rsidRDefault="008C3DF7" w:rsidP="008C3DF7">
      <w:pPr>
        <w:tabs>
          <w:tab w:val="left" w:pos="270"/>
        </w:tabs>
        <w:rPr>
          <w:sz w:val="16"/>
          <w:szCs w:val="16"/>
        </w:rPr>
      </w:pPr>
    </w:p>
    <w:p w:rsidR="008C3DF7" w:rsidRPr="008C3DF7" w:rsidRDefault="008C3DF7" w:rsidP="008C3DF7">
      <w:pPr>
        <w:rPr>
          <w:sz w:val="22"/>
          <w:szCs w:val="20"/>
        </w:rPr>
      </w:pPr>
      <w:r w:rsidRPr="008C3DF7">
        <w:rPr>
          <w:sz w:val="22"/>
          <w:szCs w:val="20"/>
        </w:rPr>
        <w:t>LIFT UP YOUR HEARTS TO THE LORD.</w:t>
      </w:r>
    </w:p>
    <w:p w:rsidR="008C3DF7" w:rsidRPr="008C3DF7" w:rsidRDefault="008C3DF7" w:rsidP="008C3DF7">
      <w:pPr>
        <w:rPr>
          <w:sz w:val="22"/>
          <w:szCs w:val="20"/>
        </w:rPr>
      </w:pPr>
      <w:r w:rsidRPr="008C3DF7">
        <w:rPr>
          <w:sz w:val="22"/>
          <w:szCs w:val="20"/>
        </w:rPr>
        <w:t>PRAISE GOD’S GRACIOUS MERCY!</w:t>
      </w:r>
    </w:p>
    <w:p w:rsidR="008C3DF7" w:rsidRPr="008C3DF7" w:rsidRDefault="008C3DF7" w:rsidP="008C3DF7">
      <w:pPr>
        <w:rPr>
          <w:sz w:val="22"/>
          <w:szCs w:val="20"/>
        </w:rPr>
      </w:pPr>
      <w:r w:rsidRPr="008C3DF7">
        <w:rPr>
          <w:sz w:val="22"/>
          <w:szCs w:val="20"/>
        </w:rPr>
        <w:t>SING OUT YOUR JOY TO THE LORD,</w:t>
      </w:r>
    </w:p>
    <w:p w:rsidR="008C3DF7" w:rsidRPr="008C3DF7" w:rsidRDefault="008C3DF7" w:rsidP="008C3DF7">
      <w:pPr>
        <w:rPr>
          <w:sz w:val="22"/>
          <w:szCs w:val="20"/>
        </w:rPr>
      </w:pPr>
      <w:r w:rsidRPr="008C3DF7">
        <w:rPr>
          <w:sz w:val="22"/>
          <w:szCs w:val="20"/>
        </w:rPr>
        <w:t xml:space="preserve">WHOSE LOVE IS </w:t>
      </w:r>
      <w:proofErr w:type="gramStart"/>
      <w:r w:rsidRPr="008C3DF7">
        <w:rPr>
          <w:sz w:val="22"/>
          <w:szCs w:val="20"/>
        </w:rPr>
        <w:t>ENDURING.</w:t>
      </w:r>
      <w:proofErr w:type="gramEnd"/>
    </w:p>
    <w:p w:rsidR="008C3DF7" w:rsidRPr="008C3DF7" w:rsidRDefault="008C3DF7" w:rsidP="008C3DF7">
      <w:pPr>
        <w:tabs>
          <w:tab w:val="left" w:pos="270"/>
        </w:tabs>
        <w:rPr>
          <w:sz w:val="16"/>
          <w:szCs w:val="16"/>
        </w:rPr>
      </w:pP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>1.</w:t>
      </w:r>
      <w:r>
        <w:rPr>
          <w:sz w:val="22"/>
        </w:rPr>
        <w:tab/>
      </w:r>
      <w:r w:rsidRPr="008C3DF7">
        <w:rPr>
          <w:sz w:val="22"/>
        </w:rPr>
        <w:t>Shout with j</w:t>
      </w:r>
      <w:r w:rsidRPr="008C3DF7">
        <w:rPr>
          <w:sz w:val="22"/>
        </w:rPr>
        <w:t>oy to the Lord, all the earth!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r w:rsidRPr="008C3DF7">
        <w:rPr>
          <w:sz w:val="22"/>
        </w:rPr>
        <w:t>Praise the name above all names!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>Say to God, “How wondrous your works, how glorious your name!”</w:t>
      </w:r>
    </w:p>
    <w:p w:rsidR="008C3DF7" w:rsidRPr="008C3DF7" w:rsidRDefault="008C3DF7" w:rsidP="008C3DF7">
      <w:pPr>
        <w:tabs>
          <w:tab w:val="left" w:pos="270"/>
        </w:tabs>
        <w:rPr>
          <w:sz w:val="16"/>
          <w:szCs w:val="16"/>
        </w:rPr>
      </w:pPr>
    </w:p>
    <w:p w:rsid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>2.</w:t>
      </w:r>
      <w:r w:rsidRPr="008C3DF7">
        <w:rPr>
          <w:sz w:val="22"/>
        </w:rPr>
        <w:tab/>
        <w:t>Let the earth</w:t>
      </w:r>
      <w:r>
        <w:rPr>
          <w:sz w:val="22"/>
        </w:rPr>
        <w:t xml:space="preserve"> worship, singing your praise.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r w:rsidRPr="008C3DF7">
        <w:rPr>
          <w:sz w:val="22"/>
        </w:rPr>
        <w:t>Praise the glory of your name!</w:t>
      </w: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>Come and see what God has revealed, bless God’s holy name!</w:t>
      </w:r>
    </w:p>
    <w:p w:rsidR="008C3DF7" w:rsidRPr="008C3DF7" w:rsidRDefault="008C3DF7" w:rsidP="008C3DF7">
      <w:pPr>
        <w:tabs>
          <w:tab w:val="left" w:pos="270"/>
        </w:tabs>
        <w:rPr>
          <w:sz w:val="16"/>
          <w:szCs w:val="16"/>
        </w:rPr>
      </w:pPr>
    </w:p>
    <w:p w:rsidR="008C3DF7" w:rsidRPr="008C3DF7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</w:t>
      </w:r>
      <w:r w:rsidRPr="008C3DF7">
        <w:rPr>
          <w:sz w:val="22"/>
        </w:rPr>
        <w:t>.</w:t>
      </w:r>
      <w:r w:rsidRPr="008C3DF7">
        <w:rPr>
          <w:sz w:val="22"/>
        </w:rPr>
        <w:tab/>
        <w:t>Listen now, all you servants of God, as I tell of these great works.</w:t>
      </w:r>
    </w:p>
    <w:p w:rsidR="00DE48A0" w:rsidRDefault="008C3DF7" w:rsidP="008C3DF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8C3DF7">
        <w:rPr>
          <w:sz w:val="22"/>
        </w:rPr>
        <w:tab/>
        <w:t>Blessed be the Lord of my life, whose love shall endure!</w:t>
      </w: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677D70" w:rsidRDefault="00677D70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ED4792" w:rsidRDefault="00ED4792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7429DB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Pr="007429DB">
        <w:rPr>
          <w:sz w:val="42"/>
          <w:szCs w:val="42"/>
          <w:vertAlign w:val="superscript"/>
        </w:rPr>
        <w:t>st</w:t>
      </w:r>
      <w:r>
        <w:rPr>
          <w:sz w:val="42"/>
          <w:szCs w:val="42"/>
        </w:rPr>
        <w:t xml:space="preserve"> Sunday of Advent</w:t>
      </w:r>
    </w:p>
    <w:p w:rsidR="00262A49" w:rsidRDefault="007429DB">
      <w:pPr>
        <w:pStyle w:val="SongsheetTitle"/>
      </w:pPr>
      <w:r>
        <w:rPr>
          <w:sz w:val="42"/>
          <w:szCs w:val="42"/>
        </w:rPr>
        <w:t>December 3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654A32" w:rsidRDefault="00654A32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677D70" w:rsidRDefault="00677D70" w:rsidP="00E77769">
      <w:pPr>
        <w:rPr>
          <w:sz w:val="22"/>
          <w:szCs w:val="22"/>
          <w:u w:val="single"/>
        </w:rPr>
      </w:pPr>
    </w:p>
    <w:p w:rsidR="007D5D10" w:rsidRDefault="007D5D10" w:rsidP="00E77769">
      <w:pPr>
        <w:rPr>
          <w:sz w:val="22"/>
          <w:szCs w:val="22"/>
          <w:u w:val="single"/>
        </w:rPr>
      </w:pPr>
    </w:p>
    <w:p w:rsidR="0097479A" w:rsidRDefault="0097479A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7D5D10" w:rsidRPr="007D5D10" w:rsidRDefault="00262A49" w:rsidP="007D5D10">
      <w:pPr>
        <w:tabs>
          <w:tab w:val="left" w:pos="270"/>
        </w:tabs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7D5D10" w:rsidRPr="007D5D10">
        <w:rPr>
          <w:sz w:val="22"/>
        </w:rPr>
        <w:t>O Come, O Come, Emmanuel</w:t>
      </w:r>
    </w:p>
    <w:p w:rsidR="007D5D10" w:rsidRPr="008C3DF7" w:rsidRDefault="007D5D10" w:rsidP="007D5D10">
      <w:pPr>
        <w:tabs>
          <w:tab w:val="left" w:pos="270"/>
        </w:tabs>
        <w:rPr>
          <w:sz w:val="16"/>
          <w:szCs w:val="16"/>
        </w:rPr>
      </w:pPr>
    </w:p>
    <w:p w:rsidR="007D5D10" w:rsidRPr="007D5D10" w:rsidRDefault="007D5D10" w:rsidP="007D5D10">
      <w:pPr>
        <w:tabs>
          <w:tab w:val="left" w:pos="270"/>
        </w:tabs>
        <w:rPr>
          <w:sz w:val="22"/>
        </w:rPr>
      </w:pPr>
      <w:r w:rsidRPr="007D5D10">
        <w:rPr>
          <w:sz w:val="22"/>
        </w:rPr>
        <w:t>1.</w:t>
      </w:r>
      <w:r w:rsidRPr="007D5D10">
        <w:rPr>
          <w:sz w:val="22"/>
        </w:rPr>
        <w:tab/>
        <w:t>O come, O come, Emmanuel, and ransom captive Israel,</w:t>
      </w:r>
    </w:p>
    <w:p w:rsidR="007D5D10" w:rsidRPr="007D5D10" w:rsidRDefault="007D5D10" w:rsidP="007D5D10">
      <w:pPr>
        <w:tabs>
          <w:tab w:val="left" w:pos="270"/>
        </w:tabs>
        <w:rPr>
          <w:sz w:val="22"/>
        </w:rPr>
      </w:pPr>
      <w:r w:rsidRPr="007D5D10">
        <w:rPr>
          <w:sz w:val="22"/>
        </w:rPr>
        <w:tab/>
        <w:t>That mourns in lonely exile here until the Son of God appear.</w:t>
      </w:r>
    </w:p>
    <w:p w:rsidR="007D5D10" w:rsidRPr="008C3DF7" w:rsidRDefault="007D5D10" w:rsidP="007D5D10">
      <w:pPr>
        <w:tabs>
          <w:tab w:val="left" w:pos="270"/>
        </w:tabs>
        <w:rPr>
          <w:sz w:val="16"/>
          <w:szCs w:val="16"/>
        </w:rPr>
      </w:pPr>
    </w:p>
    <w:p w:rsidR="007D5D10" w:rsidRDefault="007D5D10" w:rsidP="007D5D10">
      <w:pPr>
        <w:tabs>
          <w:tab w:val="left" w:pos="270"/>
        </w:tabs>
        <w:rPr>
          <w:sz w:val="22"/>
        </w:rPr>
      </w:pPr>
      <w:r>
        <w:rPr>
          <w:sz w:val="22"/>
        </w:rPr>
        <w:t>REJOICE!  REJOICE!  EMMANUEL</w:t>
      </w:r>
    </w:p>
    <w:p w:rsidR="007D5D10" w:rsidRPr="007D5D10" w:rsidRDefault="007D5D10" w:rsidP="007D5D10">
      <w:pPr>
        <w:tabs>
          <w:tab w:val="left" w:pos="270"/>
        </w:tabs>
        <w:rPr>
          <w:sz w:val="22"/>
        </w:rPr>
      </w:pPr>
      <w:r w:rsidRPr="007D5D10">
        <w:rPr>
          <w:sz w:val="22"/>
        </w:rPr>
        <w:t>SHALL COME TO YOU, O ISRAEL.</w:t>
      </w:r>
    </w:p>
    <w:p w:rsidR="007D5D10" w:rsidRPr="008C3DF7" w:rsidRDefault="007D5D10" w:rsidP="007D5D10">
      <w:pPr>
        <w:tabs>
          <w:tab w:val="left" w:pos="270"/>
        </w:tabs>
        <w:rPr>
          <w:sz w:val="16"/>
          <w:szCs w:val="16"/>
        </w:rPr>
      </w:pPr>
    </w:p>
    <w:p w:rsidR="007D5D10" w:rsidRPr="007D5D10" w:rsidRDefault="007D5D10" w:rsidP="007D5D10">
      <w:pPr>
        <w:tabs>
          <w:tab w:val="left" w:pos="270"/>
        </w:tabs>
        <w:rPr>
          <w:sz w:val="22"/>
        </w:rPr>
      </w:pPr>
      <w:r w:rsidRPr="007D5D10">
        <w:rPr>
          <w:sz w:val="22"/>
        </w:rPr>
        <w:t>2.</w:t>
      </w:r>
      <w:r w:rsidRPr="007D5D10">
        <w:rPr>
          <w:sz w:val="22"/>
        </w:rPr>
        <w:tab/>
        <w:t>O come, O Wisdom from on high, who orders all things mightily.</w:t>
      </w:r>
    </w:p>
    <w:p w:rsidR="007D5D10" w:rsidRPr="007D5D10" w:rsidRDefault="007D5D10" w:rsidP="007D5D10">
      <w:pPr>
        <w:tabs>
          <w:tab w:val="left" w:pos="270"/>
        </w:tabs>
        <w:rPr>
          <w:sz w:val="22"/>
        </w:rPr>
      </w:pPr>
      <w:r w:rsidRPr="007D5D10">
        <w:rPr>
          <w:sz w:val="22"/>
        </w:rPr>
        <w:tab/>
        <w:t>To us the path of knowledge show and teach us in her ways to go.</w:t>
      </w:r>
    </w:p>
    <w:p w:rsidR="007D5D10" w:rsidRPr="008C3DF7" w:rsidRDefault="007D5D10" w:rsidP="007D5D10">
      <w:pPr>
        <w:tabs>
          <w:tab w:val="left" w:pos="270"/>
        </w:tabs>
        <w:rPr>
          <w:sz w:val="16"/>
          <w:szCs w:val="16"/>
        </w:rPr>
      </w:pPr>
    </w:p>
    <w:p w:rsidR="007D5D10" w:rsidRPr="007D5D10" w:rsidRDefault="007D5D10" w:rsidP="007D5D10">
      <w:pPr>
        <w:tabs>
          <w:tab w:val="left" w:pos="270"/>
        </w:tabs>
        <w:rPr>
          <w:sz w:val="22"/>
        </w:rPr>
      </w:pPr>
      <w:r w:rsidRPr="007D5D10">
        <w:rPr>
          <w:sz w:val="22"/>
        </w:rPr>
        <w:t>3.</w:t>
      </w:r>
      <w:r w:rsidRPr="007D5D10">
        <w:rPr>
          <w:sz w:val="22"/>
        </w:rPr>
        <w:tab/>
        <w:t>O come, O Dayspring from on high and cheer us by your drawing nigh;</w:t>
      </w:r>
    </w:p>
    <w:p w:rsidR="007D5D10" w:rsidRDefault="007D5D10" w:rsidP="007D5D10">
      <w:pPr>
        <w:tabs>
          <w:tab w:val="left" w:pos="270"/>
        </w:tabs>
        <w:rPr>
          <w:sz w:val="22"/>
        </w:rPr>
      </w:pPr>
      <w:r w:rsidRPr="007D5D10">
        <w:rPr>
          <w:sz w:val="22"/>
        </w:rPr>
        <w:tab/>
        <w:t>Dispe</w:t>
      </w:r>
      <w:r>
        <w:rPr>
          <w:sz w:val="22"/>
        </w:rPr>
        <w:t>rse the gloomy clouds of night,</w:t>
      </w:r>
    </w:p>
    <w:p w:rsidR="008265E7" w:rsidRPr="00A315EB" w:rsidRDefault="007D5D10" w:rsidP="007D5D10">
      <w:pPr>
        <w:tabs>
          <w:tab w:val="left" w:pos="270"/>
        </w:tabs>
        <w:rPr>
          <w:sz w:val="22"/>
        </w:rPr>
      </w:pPr>
      <w:r>
        <w:rPr>
          <w:sz w:val="22"/>
        </w:rPr>
        <w:tab/>
        <w:t>A</w:t>
      </w:r>
      <w:r w:rsidRPr="007D5D10">
        <w:rPr>
          <w:sz w:val="22"/>
        </w:rPr>
        <w:t>nd death’s dark shadow put to flight.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C824D1"/>
    <w:multiLevelType w:val="hybridMultilevel"/>
    <w:tmpl w:val="F6F25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333A"/>
    <w:rsid w:val="0003667E"/>
    <w:rsid w:val="0003752E"/>
    <w:rsid w:val="000422CD"/>
    <w:rsid w:val="000476F3"/>
    <w:rsid w:val="00064AF5"/>
    <w:rsid w:val="00076D47"/>
    <w:rsid w:val="0009128E"/>
    <w:rsid w:val="00091F10"/>
    <w:rsid w:val="00092BBC"/>
    <w:rsid w:val="00096462"/>
    <w:rsid w:val="000A329C"/>
    <w:rsid w:val="000B04D5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5D13"/>
    <w:rsid w:val="000F6736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571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E468C"/>
    <w:rsid w:val="002F115B"/>
    <w:rsid w:val="002F7185"/>
    <w:rsid w:val="003032AC"/>
    <w:rsid w:val="003054B6"/>
    <w:rsid w:val="00311961"/>
    <w:rsid w:val="00313BF5"/>
    <w:rsid w:val="00315F9C"/>
    <w:rsid w:val="00321CC0"/>
    <w:rsid w:val="00325C4D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3684D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54A32"/>
    <w:rsid w:val="00663F02"/>
    <w:rsid w:val="00666E79"/>
    <w:rsid w:val="00677D70"/>
    <w:rsid w:val="00680259"/>
    <w:rsid w:val="0068342F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5B94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9DB"/>
    <w:rsid w:val="00742D68"/>
    <w:rsid w:val="007432BD"/>
    <w:rsid w:val="0075508C"/>
    <w:rsid w:val="00761EC2"/>
    <w:rsid w:val="00762AB4"/>
    <w:rsid w:val="00770854"/>
    <w:rsid w:val="00781FEA"/>
    <w:rsid w:val="00782EBE"/>
    <w:rsid w:val="007872D0"/>
    <w:rsid w:val="007969A1"/>
    <w:rsid w:val="0079777C"/>
    <w:rsid w:val="007B412C"/>
    <w:rsid w:val="007B572A"/>
    <w:rsid w:val="007B6CB8"/>
    <w:rsid w:val="007C02E7"/>
    <w:rsid w:val="007C7F20"/>
    <w:rsid w:val="007D12E9"/>
    <w:rsid w:val="007D2441"/>
    <w:rsid w:val="007D5D10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727B"/>
    <w:rsid w:val="008516CB"/>
    <w:rsid w:val="0085232E"/>
    <w:rsid w:val="00856A32"/>
    <w:rsid w:val="00863F78"/>
    <w:rsid w:val="00865034"/>
    <w:rsid w:val="00870AA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3DF7"/>
    <w:rsid w:val="008C582E"/>
    <w:rsid w:val="008D5536"/>
    <w:rsid w:val="008D7CBD"/>
    <w:rsid w:val="008E0710"/>
    <w:rsid w:val="008E70B9"/>
    <w:rsid w:val="008F3CD5"/>
    <w:rsid w:val="00900EF9"/>
    <w:rsid w:val="00907D95"/>
    <w:rsid w:val="00921D49"/>
    <w:rsid w:val="00927679"/>
    <w:rsid w:val="00931253"/>
    <w:rsid w:val="009327BC"/>
    <w:rsid w:val="00942DEB"/>
    <w:rsid w:val="00947D89"/>
    <w:rsid w:val="00953CEE"/>
    <w:rsid w:val="00964141"/>
    <w:rsid w:val="0097479A"/>
    <w:rsid w:val="0098609F"/>
    <w:rsid w:val="00994D61"/>
    <w:rsid w:val="009A1744"/>
    <w:rsid w:val="009B38AF"/>
    <w:rsid w:val="009C2103"/>
    <w:rsid w:val="009C5301"/>
    <w:rsid w:val="009C7307"/>
    <w:rsid w:val="009D2A97"/>
    <w:rsid w:val="009D3A11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52F16"/>
    <w:rsid w:val="00B67145"/>
    <w:rsid w:val="00B70B69"/>
    <w:rsid w:val="00B73D1C"/>
    <w:rsid w:val="00B77CA0"/>
    <w:rsid w:val="00B85E7D"/>
    <w:rsid w:val="00B8614A"/>
    <w:rsid w:val="00B909B2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54C2D"/>
    <w:rsid w:val="00C605DC"/>
    <w:rsid w:val="00C84ED4"/>
    <w:rsid w:val="00C8768F"/>
    <w:rsid w:val="00C87DB1"/>
    <w:rsid w:val="00C91F25"/>
    <w:rsid w:val="00C95401"/>
    <w:rsid w:val="00CA324D"/>
    <w:rsid w:val="00CB3DA2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5487"/>
    <w:rsid w:val="00EB4BC7"/>
    <w:rsid w:val="00EB6A26"/>
    <w:rsid w:val="00EC25E8"/>
    <w:rsid w:val="00EC3702"/>
    <w:rsid w:val="00EC4B67"/>
    <w:rsid w:val="00EC5205"/>
    <w:rsid w:val="00ED364E"/>
    <w:rsid w:val="00ED4792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4CA2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1E0B8FF3-6CF9-4CED-994B-B8764D30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8C3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B497-C910-4F8A-8E15-F175C726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Guay Dan</cp:lastModifiedBy>
  <cp:revision>6</cp:revision>
  <cp:lastPrinted>2001-09-02T04:13:00Z</cp:lastPrinted>
  <dcterms:created xsi:type="dcterms:W3CDTF">2017-11-28T00:39:00Z</dcterms:created>
  <dcterms:modified xsi:type="dcterms:W3CDTF">2017-11-28T00:55:00Z</dcterms:modified>
</cp:coreProperties>
</file>