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C2" w:rsidRPr="00216E4E" w:rsidRDefault="00262A49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  <w:u w:val="single"/>
        </w:rPr>
        <w:t>RESPONSORIAL PSALM</w:t>
      </w:r>
      <w:r w:rsidRPr="00216E4E">
        <w:rPr>
          <w:szCs w:val="20"/>
        </w:rPr>
        <w:t xml:space="preserve">:  </w:t>
      </w:r>
      <w:r w:rsidR="00E829C2" w:rsidRPr="00216E4E">
        <w:rPr>
          <w:szCs w:val="20"/>
        </w:rPr>
        <w:t xml:space="preserve">Ps. 85 - Lord, Let Us See Your Kindness </w:t>
      </w:r>
      <w:r w:rsidR="00E829C2" w:rsidRPr="00216E4E">
        <w:rPr>
          <w:i/>
          <w:iCs/>
          <w:szCs w:val="20"/>
        </w:rPr>
        <w:t>(Haugen)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LORD, LET US SEE YOUR KINDNESS;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LORD, LET US SEE YOUR KINDNESS.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1.</w:t>
      </w:r>
      <w:r w:rsidRPr="00216E4E">
        <w:rPr>
          <w:szCs w:val="20"/>
        </w:rPr>
        <w:tab/>
        <w:t>Let us hear what our God proclaims: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Peace to the people of God,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Salvation is near to the ones who fear God.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2.</w:t>
      </w:r>
      <w:r w:rsidRPr="00216E4E">
        <w:rPr>
          <w:szCs w:val="20"/>
        </w:rPr>
        <w:tab/>
        <w:t>Kindness and truth, justice and peace;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Truth shall spring up as the water from the earth,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Justice shall rain from the heavens.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3.</w:t>
      </w:r>
      <w:r w:rsidRPr="00216E4E">
        <w:rPr>
          <w:szCs w:val="20"/>
        </w:rPr>
        <w:tab/>
        <w:t>The Lord will come and you shall know his love,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Justice shall walk in his pathways,</w:t>
      </w:r>
    </w:p>
    <w:p w:rsidR="004710AE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</w:r>
      <w:proofErr w:type="gramStart"/>
      <w:r w:rsidRPr="00216E4E">
        <w:rPr>
          <w:szCs w:val="20"/>
        </w:rPr>
        <w:t>Salvation the gift that he brings.</w:t>
      </w:r>
      <w:proofErr w:type="gramEnd"/>
    </w:p>
    <w:p w:rsidR="00617AC2" w:rsidRPr="0086527B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216E4E" w:rsidRDefault="00262A49" w:rsidP="00781FEA">
      <w:pPr>
        <w:tabs>
          <w:tab w:val="left" w:pos="270"/>
        </w:tabs>
        <w:ind w:left="270" w:hanging="270"/>
        <w:rPr>
          <w:i/>
          <w:szCs w:val="20"/>
        </w:rPr>
      </w:pPr>
      <w:r w:rsidRPr="00216E4E">
        <w:rPr>
          <w:szCs w:val="20"/>
          <w:u w:val="single"/>
        </w:rPr>
        <w:t>GOSPEL ACCLAMATION</w:t>
      </w:r>
      <w:r w:rsidR="003E0E30" w:rsidRPr="00216E4E">
        <w:rPr>
          <w:szCs w:val="20"/>
        </w:rPr>
        <w:t>:</w:t>
      </w:r>
      <w:r w:rsidRPr="00216E4E">
        <w:rPr>
          <w:szCs w:val="20"/>
        </w:rPr>
        <w:t xml:space="preserve"> </w:t>
      </w:r>
      <w:r w:rsidR="003C26B4" w:rsidRPr="00216E4E">
        <w:rPr>
          <w:szCs w:val="20"/>
        </w:rPr>
        <w:t xml:space="preserve"> </w:t>
      </w:r>
      <w:r w:rsidR="00781FEA" w:rsidRPr="00216E4E">
        <w:rPr>
          <w:szCs w:val="20"/>
        </w:rPr>
        <w:t>Prepare Ye</w:t>
      </w:r>
      <w:r w:rsidR="00781FEA" w:rsidRPr="00216E4E">
        <w:rPr>
          <w:i/>
          <w:szCs w:val="20"/>
        </w:rPr>
        <w:t xml:space="preserve"> (Schwartz)</w:t>
      </w:r>
    </w:p>
    <w:p w:rsidR="00781FEA" w:rsidRPr="0086527B" w:rsidRDefault="00781FEA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216E4E" w:rsidRDefault="00781FEA" w:rsidP="00781FEA">
      <w:pPr>
        <w:tabs>
          <w:tab w:val="left" w:pos="270"/>
        </w:tabs>
        <w:ind w:left="270" w:hanging="270"/>
        <w:rPr>
          <w:szCs w:val="20"/>
        </w:rPr>
      </w:pPr>
      <w:r w:rsidRPr="00216E4E">
        <w:rPr>
          <w:szCs w:val="20"/>
        </w:rPr>
        <w:t xml:space="preserve">Prepare </w:t>
      </w:r>
      <w:proofErr w:type="gramStart"/>
      <w:r w:rsidRPr="00216E4E">
        <w:rPr>
          <w:szCs w:val="20"/>
        </w:rPr>
        <w:t>Ye</w:t>
      </w:r>
      <w:proofErr w:type="gramEnd"/>
      <w:r w:rsidRPr="00216E4E">
        <w:rPr>
          <w:szCs w:val="20"/>
        </w:rPr>
        <w:t xml:space="preserve"> the way of the Lord.</w:t>
      </w:r>
    </w:p>
    <w:p w:rsidR="00530B85" w:rsidRPr="00216E4E" w:rsidRDefault="00781FEA" w:rsidP="00781FEA">
      <w:pPr>
        <w:tabs>
          <w:tab w:val="left" w:pos="270"/>
        </w:tabs>
        <w:ind w:left="270" w:hanging="270"/>
        <w:rPr>
          <w:szCs w:val="20"/>
        </w:rPr>
      </w:pPr>
      <w:r w:rsidRPr="00216E4E">
        <w:rPr>
          <w:szCs w:val="20"/>
        </w:rPr>
        <w:t xml:space="preserve">Prepare </w:t>
      </w:r>
      <w:proofErr w:type="gramStart"/>
      <w:r w:rsidRPr="00216E4E">
        <w:rPr>
          <w:szCs w:val="20"/>
        </w:rPr>
        <w:t>Ye</w:t>
      </w:r>
      <w:proofErr w:type="gramEnd"/>
      <w:r w:rsidRPr="00216E4E">
        <w:rPr>
          <w:szCs w:val="20"/>
        </w:rPr>
        <w:t xml:space="preserve"> the way of the Lord.</w:t>
      </w:r>
    </w:p>
    <w:p w:rsidR="003E0E30" w:rsidRPr="00216E4E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0"/>
        </w:rPr>
      </w:pPr>
    </w:p>
    <w:p w:rsidR="00E829C2" w:rsidRPr="00216E4E" w:rsidRDefault="00262A49" w:rsidP="00E829C2">
      <w:pPr>
        <w:rPr>
          <w:szCs w:val="20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216E4E">
        <w:rPr>
          <w:szCs w:val="20"/>
          <w:u w:val="single"/>
        </w:rPr>
        <w:lastRenderedPageBreak/>
        <w:t>PREPARATION</w:t>
      </w:r>
      <w:r w:rsidR="002870A1" w:rsidRPr="00216E4E">
        <w:rPr>
          <w:szCs w:val="20"/>
        </w:rPr>
        <w:t xml:space="preserve">:  </w:t>
      </w:r>
      <w:r w:rsidR="00E829C2" w:rsidRPr="00216E4E">
        <w:rPr>
          <w:szCs w:val="20"/>
        </w:rPr>
        <w:t>A Voice Cries Out</w:t>
      </w:r>
      <w:r w:rsidR="00E829C2" w:rsidRPr="00216E4E">
        <w:rPr>
          <w:i/>
          <w:iCs/>
          <w:szCs w:val="20"/>
        </w:rPr>
        <w:t xml:space="preserve"> (</w:t>
      </w:r>
      <w:proofErr w:type="spellStart"/>
      <w:r w:rsidR="00E829C2" w:rsidRPr="00216E4E">
        <w:rPr>
          <w:i/>
          <w:iCs/>
          <w:szCs w:val="20"/>
        </w:rPr>
        <w:t>Joncas</w:t>
      </w:r>
      <w:proofErr w:type="spellEnd"/>
      <w:r w:rsidR="00E829C2" w:rsidRPr="00216E4E">
        <w:rPr>
          <w:i/>
          <w:iCs/>
          <w:szCs w:val="20"/>
        </w:rPr>
        <w:t>)</w:t>
      </w:r>
    </w:p>
    <w:p w:rsidR="00E829C2" w:rsidRPr="0086527B" w:rsidRDefault="00E829C2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A VOICE CRIES OUT IN THE WILDERNESS: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PREPARE A WAY FOR THE LORD!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A VOICE CRIES OUT IN THE WILDERNESS: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MAKE STRAIGHT A HIGHWAY FOR GOD!</w:t>
      </w:r>
    </w:p>
    <w:p w:rsidR="00E829C2" w:rsidRPr="0086527B" w:rsidRDefault="00E829C2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1.</w:t>
      </w:r>
      <w:r w:rsidRPr="00216E4E">
        <w:rPr>
          <w:szCs w:val="20"/>
        </w:rPr>
        <w:tab/>
        <w:t>Console my people, the ones dear to me:  Speak to the heart of Jerusalem: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 xml:space="preserve">The time of your mourning is ended </w:t>
      </w:r>
      <w:proofErr w:type="gramStart"/>
      <w:r w:rsidRPr="00216E4E">
        <w:rPr>
          <w:szCs w:val="20"/>
        </w:rPr>
        <w:t>now,</w:t>
      </w:r>
      <w:proofErr w:type="gramEnd"/>
      <w:r w:rsidRPr="00216E4E">
        <w:rPr>
          <w:szCs w:val="20"/>
        </w:rPr>
        <w:t xml:space="preserve"> the Lord of life will come.</w:t>
      </w:r>
    </w:p>
    <w:p w:rsidR="00E829C2" w:rsidRPr="0086527B" w:rsidRDefault="00E829C2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2.</w:t>
      </w:r>
      <w:r w:rsidRPr="00216E4E">
        <w:rPr>
          <w:szCs w:val="20"/>
        </w:rPr>
        <w:tab/>
      </w:r>
      <w:proofErr w:type="spellStart"/>
      <w:r w:rsidRPr="00216E4E">
        <w:rPr>
          <w:szCs w:val="20"/>
        </w:rPr>
        <w:t>Ev’ry</w:t>
      </w:r>
      <w:proofErr w:type="spellEnd"/>
      <w:r w:rsidRPr="00216E4E">
        <w:rPr>
          <w:szCs w:val="20"/>
        </w:rPr>
        <w:t xml:space="preserve"> valley is made a plain, </w:t>
      </w:r>
      <w:proofErr w:type="spellStart"/>
      <w:proofErr w:type="gramStart"/>
      <w:r w:rsidRPr="00216E4E">
        <w:rPr>
          <w:szCs w:val="20"/>
        </w:rPr>
        <w:t>ev’ry</w:t>
      </w:r>
      <w:proofErr w:type="spellEnd"/>
      <w:r w:rsidRPr="00216E4E">
        <w:rPr>
          <w:szCs w:val="20"/>
        </w:rPr>
        <w:t xml:space="preserve"> mountain</w:t>
      </w:r>
      <w:proofErr w:type="gramEnd"/>
      <w:r w:rsidRPr="00216E4E">
        <w:rPr>
          <w:szCs w:val="20"/>
        </w:rPr>
        <w:t xml:space="preserve"> is leveled.</w:t>
      </w:r>
    </w:p>
    <w:p w:rsidR="00216E4E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The glory</w:t>
      </w:r>
      <w:r w:rsidR="00216E4E" w:rsidRPr="00216E4E">
        <w:rPr>
          <w:szCs w:val="20"/>
        </w:rPr>
        <w:t xml:space="preserve"> of God shall then be revealed,</w:t>
      </w:r>
    </w:p>
    <w:p w:rsidR="00E829C2" w:rsidRPr="00216E4E" w:rsidRDefault="00216E4E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A</w:t>
      </w:r>
      <w:r w:rsidR="00E829C2" w:rsidRPr="00216E4E">
        <w:rPr>
          <w:szCs w:val="20"/>
        </w:rPr>
        <w:t>nd the nations will sing in praise.</w:t>
      </w:r>
    </w:p>
    <w:p w:rsidR="00E829C2" w:rsidRPr="0086527B" w:rsidRDefault="00E829C2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3.</w:t>
      </w:r>
      <w:r w:rsidRPr="00216E4E">
        <w:rPr>
          <w:szCs w:val="20"/>
        </w:rPr>
        <w:tab/>
        <w:t>A voice shouts: “Cry!”  O what shall I cry?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All flesh is like grass and its flowers: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The grass may wither, the flower may fade,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But the Word of the Lord is forever.</w:t>
      </w:r>
    </w:p>
    <w:p w:rsidR="00E829C2" w:rsidRPr="0086527B" w:rsidRDefault="00E829C2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4.</w:t>
      </w:r>
      <w:r w:rsidRPr="00216E4E">
        <w:rPr>
          <w:szCs w:val="20"/>
        </w:rPr>
        <w:tab/>
        <w:t>Zion, shout from the mountaintop, lift up your voice, O Jerusalem,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And say to the people of God’s own land.  “Behold, behold your God!”</w:t>
      </w:r>
    </w:p>
    <w:p w:rsidR="00E829C2" w:rsidRPr="0086527B" w:rsidRDefault="00E829C2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5.</w:t>
      </w:r>
      <w:r w:rsidRPr="00216E4E">
        <w:rPr>
          <w:szCs w:val="20"/>
        </w:rPr>
        <w:tab/>
        <w:t>The Lord will appear as a shepherd, holding his lambs in his arms,</w:t>
      </w:r>
    </w:p>
    <w:p w:rsidR="00E1698D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</w:r>
      <w:proofErr w:type="gramStart"/>
      <w:r w:rsidRPr="00216E4E">
        <w:rPr>
          <w:szCs w:val="20"/>
        </w:rPr>
        <w:t>Keeping his flock so close to his heart leading them all, old and young.</w:t>
      </w:r>
      <w:proofErr w:type="gramEnd"/>
    </w:p>
    <w:p w:rsidR="00E1698D" w:rsidRPr="0086527B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216E4E" w:rsidRDefault="006D5B94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  <w:u w:val="single"/>
        </w:rPr>
        <w:t>HOLY</w:t>
      </w:r>
      <w:r w:rsidRPr="00216E4E">
        <w:rPr>
          <w:szCs w:val="20"/>
        </w:rPr>
        <w:t xml:space="preserve">:  </w:t>
      </w:r>
      <w:r w:rsidR="00781FEA" w:rsidRPr="00216E4E">
        <w:rPr>
          <w:szCs w:val="20"/>
        </w:rPr>
        <w:t xml:space="preserve">Mass for a New World </w:t>
      </w:r>
      <w:r w:rsidR="00781FEA" w:rsidRPr="00216E4E">
        <w:rPr>
          <w:i/>
          <w:szCs w:val="20"/>
        </w:rPr>
        <w:t>(Haas)</w:t>
      </w:r>
    </w:p>
    <w:p w:rsidR="00781FEA" w:rsidRPr="0086527B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216E4E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proofErr w:type="gramStart"/>
      <w:r w:rsidRPr="00216E4E">
        <w:rPr>
          <w:szCs w:val="20"/>
        </w:rPr>
        <w:t>Holy, Holy, Holy Lord God of hosts.</w:t>
      </w:r>
      <w:proofErr w:type="gramEnd"/>
    </w:p>
    <w:p w:rsidR="00781FEA" w:rsidRPr="00216E4E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Heaven and earth are full of your glory.  Hosanna in the highest.</w:t>
      </w:r>
    </w:p>
    <w:p w:rsidR="00781FEA" w:rsidRPr="00216E4E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Blessed is he, blessed is he who comes in the name of the Lord.</w:t>
      </w:r>
    </w:p>
    <w:p w:rsidR="006D5B94" w:rsidRPr="00216E4E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Hosanna in the highest, hosanna in the highest.</w:t>
      </w:r>
    </w:p>
    <w:p w:rsidR="006D5B94" w:rsidRPr="0086527B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216E4E" w:rsidRDefault="006D5B94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  <w:u w:val="single"/>
        </w:rPr>
        <w:t>MEMORIAL ACCLAMATION</w:t>
      </w:r>
      <w:r w:rsidRPr="00216E4E">
        <w:rPr>
          <w:szCs w:val="20"/>
        </w:rPr>
        <w:t xml:space="preserve">:  </w:t>
      </w:r>
      <w:r w:rsidR="00781FEA" w:rsidRPr="00216E4E">
        <w:rPr>
          <w:szCs w:val="20"/>
        </w:rPr>
        <w:t xml:space="preserve">Mass for a New World </w:t>
      </w:r>
      <w:r w:rsidR="00781FEA" w:rsidRPr="00216E4E">
        <w:rPr>
          <w:i/>
          <w:szCs w:val="20"/>
        </w:rPr>
        <w:t>(Haas)</w:t>
      </w:r>
    </w:p>
    <w:p w:rsidR="00781FEA" w:rsidRPr="0086527B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216E4E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We proclaim your Death, O Lord, and profess your Resurrection</w:t>
      </w:r>
    </w:p>
    <w:p w:rsidR="006D5B94" w:rsidRPr="00216E4E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Until you come again, until you come again.</w:t>
      </w:r>
    </w:p>
    <w:p w:rsidR="006D5B94" w:rsidRPr="0086527B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216E4E" w:rsidRDefault="006D5B94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  <w:u w:val="single"/>
        </w:rPr>
        <w:t>AMEN</w:t>
      </w:r>
      <w:r w:rsidRPr="00216E4E">
        <w:rPr>
          <w:szCs w:val="20"/>
        </w:rPr>
        <w:t xml:space="preserve">:  </w:t>
      </w:r>
      <w:r w:rsidR="00781FEA" w:rsidRPr="00216E4E">
        <w:rPr>
          <w:szCs w:val="20"/>
        </w:rPr>
        <w:t xml:space="preserve">Mass for a New World </w:t>
      </w:r>
      <w:r w:rsidR="00781FEA" w:rsidRPr="00216E4E">
        <w:rPr>
          <w:i/>
          <w:szCs w:val="20"/>
        </w:rPr>
        <w:t>(Haas)</w:t>
      </w:r>
    </w:p>
    <w:p w:rsidR="00781FEA" w:rsidRPr="0086527B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Pr="0086527B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86527B">
        <w:rPr>
          <w:szCs w:val="20"/>
        </w:rPr>
        <w:t>Amen. Amen. Amen. Amen.</w:t>
      </w:r>
    </w:p>
    <w:p w:rsidR="006D5B94" w:rsidRPr="0086527B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86527B" w:rsidRDefault="006D5B94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86527B">
        <w:rPr>
          <w:szCs w:val="20"/>
          <w:u w:val="single"/>
        </w:rPr>
        <w:t>LAMB OF GOD</w:t>
      </w:r>
      <w:r w:rsidRPr="0086527B">
        <w:rPr>
          <w:szCs w:val="20"/>
        </w:rPr>
        <w:t xml:space="preserve">:  </w:t>
      </w:r>
      <w:r w:rsidR="00781FEA" w:rsidRPr="0086527B">
        <w:rPr>
          <w:szCs w:val="20"/>
        </w:rPr>
        <w:t xml:space="preserve">Mass for a New World </w:t>
      </w:r>
      <w:r w:rsidR="00781FEA" w:rsidRPr="0086527B">
        <w:rPr>
          <w:i/>
          <w:szCs w:val="20"/>
        </w:rPr>
        <w:t>(Haas)</w:t>
      </w:r>
      <w:r w:rsidR="00781FEA" w:rsidRPr="0086527B">
        <w:rPr>
          <w:szCs w:val="20"/>
        </w:rPr>
        <w:t xml:space="preserve"> </w:t>
      </w:r>
    </w:p>
    <w:p w:rsidR="00781FEA" w:rsidRPr="0086527B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86527B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86527B">
        <w:rPr>
          <w:szCs w:val="20"/>
        </w:rPr>
        <w:t>Lamb of God, you take away the sins of the world, have mercy on us.</w:t>
      </w:r>
    </w:p>
    <w:p w:rsidR="00781FEA" w:rsidRPr="0086527B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86527B">
        <w:rPr>
          <w:szCs w:val="20"/>
        </w:rPr>
        <w:t>Lamb of God, you take away the sins of the world, have mercy on us.</w:t>
      </w:r>
    </w:p>
    <w:p w:rsidR="00024494" w:rsidRPr="00E1698D" w:rsidRDefault="00781FEA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86527B">
        <w:rPr>
          <w:szCs w:val="20"/>
        </w:rPr>
        <w:t>Lamb of God, you take away the sins of the world, grant us peace.</w:t>
      </w:r>
    </w:p>
    <w:p w:rsidR="00E829C2" w:rsidRPr="00216E4E" w:rsidRDefault="00262A49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>
        <w:br w:type="column"/>
      </w:r>
      <w:r w:rsidRPr="00216E4E">
        <w:rPr>
          <w:szCs w:val="20"/>
          <w:u w:val="single"/>
        </w:rPr>
        <w:lastRenderedPageBreak/>
        <w:t>COMMUNION</w:t>
      </w:r>
      <w:r w:rsidRPr="00216E4E">
        <w:rPr>
          <w:szCs w:val="20"/>
        </w:rPr>
        <w:t xml:space="preserve">:  </w:t>
      </w:r>
      <w:r w:rsidR="00E829C2" w:rsidRPr="00216E4E">
        <w:rPr>
          <w:szCs w:val="20"/>
        </w:rPr>
        <w:t>Now in this Banquet</w:t>
      </w:r>
      <w:r w:rsidR="00E829C2" w:rsidRPr="00216E4E">
        <w:rPr>
          <w:i/>
          <w:iCs/>
          <w:szCs w:val="20"/>
        </w:rPr>
        <w:t xml:space="preserve"> (Haugen)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NOW IN THIS BANQUET, CHRIST IS OUR BREAD;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HERE SHALL ALL HUNGER BE FED.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proofErr w:type="gramStart"/>
      <w:r w:rsidRPr="00216E4E">
        <w:rPr>
          <w:i/>
          <w:szCs w:val="20"/>
        </w:rPr>
        <w:t>BREAD THAT IS BROKEN, WINE THAT IS POURED.</w:t>
      </w:r>
      <w:proofErr w:type="gramEnd"/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>LOVE IS THE SIGN OF THE LORD.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1.</w:t>
      </w:r>
      <w:r w:rsidRPr="00216E4E">
        <w:rPr>
          <w:szCs w:val="20"/>
        </w:rPr>
        <w:tab/>
        <w:t>You who have touched us and graced us with love,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Make us your people of goodness and light.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2.</w:t>
      </w:r>
      <w:r w:rsidRPr="00216E4E">
        <w:rPr>
          <w:szCs w:val="20"/>
        </w:rPr>
        <w:tab/>
        <w:t>Let our hearts burn with the fire of your love;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Open our eyes to the glory of God.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3.</w:t>
      </w:r>
      <w:r w:rsidRPr="00216E4E">
        <w:rPr>
          <w:szCs w:val="20"/>
        </w:rPr>
        <w:tab/>
        <w:t>God who makes the blind to see, God who makes the lame to walk,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 xml:space="preserve">Bring us dancing into </w:t>
      </w:r>
      <w:proofErr w:type="gramStart"/>
      <w:r w:rsidRPr="00216E4E">
        <w:rPr>
          <w:szCs w:val="20"/>
        </w:rPr>
        <w:t>day,</w:t>
      </w:r>
      <w:proofErr w:type="gramEnd"/>
      <w:r w:rsidRPr="00216E4E">
        <w:rPr>
          <w:szCs w:val="20"/>
        </w:rPr>
        <w:t xml:space="preserve"> lead your people in your way.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4.</w:t>
      </w:r>
      <w:r w:rsidRPr="00216E4E">
        <w:rPr>
          <w:szCs w:val="20"/>
        </w:rPr>
        <w:tab/>
        <w:t>Hope for the hopeless, light for the blind,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“Strong” is your name, Lord, “Gentle” and “Kind.”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5.</w:t>
      </w:r>
      <w:r w:rsidRPr="00216E4E">
        <w:rPr>
          <w:szCs w:val="20"/>
        </w:rPr>
        <w:tab/>
        <w:t>Call us to be your light, call us to be your love,</w:t>
      </w:r>
    </w:p>
    <w:p w:rsidR="00E829C2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Make us your people again.</w:t>
      </w:r>
    </w:p>
    <w:p w:rsidR="00E829C2" w:rsidRPr="0086527B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82D14" w:rsidRPr="00216E4E" w:rsidRDefault="00E829C2" w:rsidP="00E829C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6.</w:t>
      </w:r>
      <w:r w:rsidRPr="00216E4E">
        <w:rPr>
          <w:szCs w:val="20"/>
        </w:rPr>
        <w:tab/>
        <w:t>Come, O spirit!  Renew our hearts!  We shall arise to be children of light.</w:t>
      </w:r>
    </w:p>
    <w:p w:rsidR="00D13B6D" w:rsidRPr="0086527B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F46D4C" w:rsidRPr="00216E4E" w:rsidRDefault="00262A49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  <w:u w:val="single"/>
        </w:rPr>
        <w:t>CLOSING</w:t>
      </w:r>
      <w:r w:rsidRPr="00216E4E">
        <w:rPr>
          <w:szCs w:val="20"/>
        </w:rPr>
        <w:t xml:space="preserve">:  </w:t>
      </w:r>
      <w:r w:rsidR="00F46D4C" w:rsidRPr="00216E4E">
        <w:rPr>
          <w:szCs w:val="20"/>
        </w:rPr>
        <w:t>O Come, O Come, Emmanuel</w:t>
      </w:r>
    </w:p>
    <w:p w:rsidR="00F46D4C" w:rsidRPr="0086527B" w:rsidRDefault="00F46D4C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46D4C" w:rsidRPr="00216E4E" w:rsidRDefault="00F46D4C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>1.</w:t>
      </w:r>
      <w:r w:rsidRPr="00216E4E">
        <w:rPr>
          <w:szCs w:val="20"/>
        </w:rPr>
        <w:tab/>
        <w:t>O come, O come, Emmanuel, and ransom captive Israel,</w:t>
      </w:r>
    </w:p>
    <w:p w:rsidR="00F46D4C" w:rsidRPr="00216E4E" w:rsidRDefault="00F46D4C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ab/>
        <w:t xml:space="preserve">That mourns in lonely exile here until the Son of God </w:t>
      </w:r>
      <w:proofErr w:type="gramStart"/>
      <w:r w:rsidRPr="00216E4E">
        <w:rPr>
          <w:szCs w:val="20"/>
        </w:rPr>
        <w:t>appear</w:t>
      </w:r>
      <w:proofErr w:type="gramEnd"/>
      <w:r w:rsidRPr="00216E4E">
        <w:rPr>
          <w:szCs w:val="20"/>
        </w:rPr>
        <w:t>.</w:t>
      </w:r>
    </w:p>
    <w:p w:rsidR="00F46D4C" w:rsidRPr="0086527B" w:rsidRDefault="00F46D4C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46D4C" w:rsidRPr="00216E4E" w:rsidRDefault="00F46D4C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>REJOICE!  REJOICE!  EMMANUEL</w:t>
      </w:r>
    </w:p>
    <w:p w:rsidR="00F46D4C" w:rsidRPr="00216E4E" w:rsidRDefault="00F46D4C" w:rsidP="00F46D4C">
      <w:pPr>
        <w:tabs>
          <w:tab w:val="left" w:pos="270"/>
        </w:tabs>
        <w:rPr>
          <w:szCs w:val="20"/>
        </w:rPr>
      </w:pPr>
      <w:proofErr w:type="gramStart"/>
      <w:r w:rsidRPr="00216E4E">
        <w:rPr>
          <w:szCs w:val="20"/>
        </w:rPr>
        <w:t>SHALL COME TO YOU, O ISRAEL.</w:t>
      </w:r>
      <w:proofErr w:type="gramEnd"/>
    </w:p>
    <w:p w:rsidR="00F46D4C" w:rsidRPr="0086527B" w:rsidRDefault="00F46D4C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46D4C" w:rsidRPr="00216E4E" w:rsidRDefault="00F46D4C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>2.</w:t>
      </w:r>
      <w:r w:rsidRPr="00216E4E">
        <w:rPr>
          <w:szCs w:val="20"/>
        </w:rPr>
        <w:tab/>
        <w:t>O come, O Wisdom from on high, who orders all things mightily.</w:t>
      </w:r>
    </w:p>
    <w:p w:rsidR="00F46D4C" w:rsidRPr="00216E4E" w:rsidRDefault="00F46D4C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ab/>
        <w:t xml:space="preserve">To us the </w:t>
      </w:r>
      <w:proofErr w:type="gramStart"/>
      <w:r w:rsidRPr="00216E4E">
        <w:rPr>
          <w:szCs w:val="20"/>
        </w:rPr>
        <w:t>path of knowledge show</w:t>
      </w:r>
      <w:proofErr w:type="gramEnd"/>
      <w:r w:rsidRPr="00216E4E">
        <w:rPr>
          <w:szCs w:val="20"/>
        </w:rPr>
        <w:t xml:space="preserve"> and teach us in her ways to go.</w:t>
      </w:r>
    </w:p>
    <w:p w:rsidR="00F46D4C" w:rsidRPr="0086527B" w:rsidRDefault="00F46D4C" w:rsidP="0086527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46D4C" w:rsidRPr="00216E4E" w:rsidRDefault="00F46D4C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>3.</w:t>
      </w:r>
      <w:r w:rsidRPr="00216E4E">
        <w:rPr>
          <w:szCs w:val="20"/>
        </w:rPr>
        <w:tab/>
        <w:t xml:space="preserve">O come, O Dayspring from on high and </w:t>
      </w:r>
      <w:proofErr w:type="gramStart"/>
      <w:r w:rsidRPr="00216E4E">
        <w:rPr>
          <w:szCs w:val="20"/>
        </w:rPr>
        <w:t>cheer</w:t>
      </w:r>
      <w:proofErr w:type="gramEnd"/>
      <w:r w:rsidRPr="00216E4E">
        <w:rPr>
          <w:szCs w:val="20"/>
        </w:rPr>
        <w:t xml:space="preserve"> us by your drawing nigh;</w:t>
      </w:r>
    </w:p>
    <w:p w:rsidR="00F46D4C" w:rsidRPr="00216E4E" w:rsidRDefault="00F46D4C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ab/>
        <w:t>Disperse the gloomy clouds of night,</w:t>
      </w:r>
    </w:p>
    <w:p w:rsidR="00DE48A0" w:rsidRPr="00216E4E" w:rsidRDefault="00F46D4C" w:rsidP="00F46D4C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ab/>
        <w:t>And death’s dark shadow put to flight.</w:t>
      </w: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216E4E" w:rsidRDefault="00216E4E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216E4E" w:rsidRDefault="00216E4E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216E4E" w:rsidRDefault="00216E4E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4E4B96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Pr="004E4B96">
        <w:rPr>
          <w:sz w:val="42"/>
          <w:szCs w:val="42"/>
          <w:vertAlign w:val="superscript"/>
        </w:rPr>
        <w:t>nd</w:t>
      </w:r>
      <w:r>
        <w:rPr>
          <w:sz w:val="42"/>
          <w:szCs w:val="42"/>
        </w:rPr>
        <w:t xml:space="preserve"> </w:t>
      </w:r>
      <w:r w:rsidR="007429DB">
        <w:rPr>
          <w:sz w:val="42"/>
          <w:szCs w:val="42"/>
        </w:rPr>
        <w:t>Sunday of Advent</w:t>
      </w:r>
    </w:p>
    <w:p w:rsidR="00262A49" w:rsidRDefault="004E4B96">
      <w:pPr>
        <w:pStyle w:val="SongsheetTitle"/>
      </w:pPr>
      <w:r>
        <w:rPr>
          <w:sz w:val="42"/>
          <w:szCs w:val="42"/>
        </w:rPr>
        <w:t>December 10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7D5D10" w:rsidRDefault="007D5D10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 xml:space="preserve">Therefore, Lord God, with your help I will dedicate myself to the task of being all the things that I want my parish family to be.  Bless my journey, Lord </w:t>
      </w:r>
      <w:bookmarkStart w:id="0" w:name="_GoBack"/>
      <w:bookmarkEnd w:id="0"/>
      <w:r w:rsidRPr="001B6FFF">
        <w:rPr>
          <w:i/>
          <w:sz w:val="22"/>
          <w:szCs w:val="22"/>
        </w:rPr>
        <w:t>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86527B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950988" w:rsidRPr="00216E4E" w:rsidRDefault="00262A49" w:rsidP="00950988">
      <w:pPr>
        <w:rPr>
          <w:szCs w:val="20"/>
        </w:rPr>
      </w:pPr>
      <w:r w:rsidRPr="00216E4E">
        <w:rPr>
          <w:szCs w:val="20"/>
          <w:u w:val="single"/>
        </w:rPr>
        <w:t>OPENING</w:t>
      </w:r>
      <w:r w:rsidR="00E43E64" w:rsidRPr="00216E4E">
        <w:rPr>
          <w:szCs w:val="20"/>
        </w:rPr>
        <w:t xml:space="preserve">:  </w:t>
      </w:r>
      <w:r w:rsidR="00950988" w:rsidRPr="00216E4E">
        <w:rPr>
          <w:szCs w:val="20"/>
        </w:rPr>
        <w:t>Rise Up, Jerusalem</w:t>
      </w:r>
      <w:r w:rsidR="00950988" w:rsidRPr="00216E4E">
        <w:rPr>
          <w:i/>
          <w:iCs/>
          <w:szCs w:val="20"/>
        </w:rPr>
        <w:t xml:space="preserve"> (</w:t>
      </w:r>
      <w:proofErr w:type="spellStart"/>
      <w:r w:rsidR="00950988" w:rsidRPr="00216E4E">
        <w:rPr>
          <w:i/>
          <w:iCs/>
          <w:szCs w:val="20"/>
        </w:rPr>
        <w:t>Schoenbachler</w:t>
      </w:r>
      <w:proofErr w:type="spellEnd"/>
      <w:r w:rsidR="00950988" w:rsidRPr="00216E4E">
        <w:rPr>
          <w:i/>
          <w:iCs/>
          <w:szCs w:val="20"/>
        </w:rPr>
        <w:t>)</w:t>
      </w:r>
    </w:p>
    <w:p w:rsidR="00950988" w:rsidRPr="0086527B" w:rsidRDefault="00950988" w:rsidP="00950988">
      <w:pPr>
        <w:rPr>
          <w:sz w:val="16"/>
          <w:szCs w:val="16"/>
        </w:rPr>
      </w:pP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 xml:space="preserve">RISE UP, RISE UP, RISE UP, </w:t>
      </w:r>
      <w:proofErr w:type="gramStart"/>
      <w:r w:rsidRPr="00216E4E">
        <w:rPr>
          <w:i/>
          <w:szCs w:val="20"/>
        </w:rPr>
        <w:t>RISE</w:t>
      </w:r>
      <w:proofErr w:type="gramEnd"/>
      <w:r w:rsidRPr="00216E4E">
        <w:rPr>
          <w:i/>
          <w:szCs w:val="20"/>
        </w:rPr>
        <w:t xml:space="preserve"> UP, JERUSALEM!</w:t>
      </w: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r w:rsidRPr="00216E4E">
        <w:rPr>
          <w:i/>
          <w:szCs w:val="20"/>
        </w:rPr>
        <w:t xml:space="preserve">SING OUT, RING OUT, SING OUT, </w:t>
      </w:r>
      <w:proofErr w:type="gramStart"/>
      <w:r w:rsidRPr="00216E4E">
        <w:rPr>
          <w:i/>
          <w:szCs w:val="20"/>
        </w:rPr>
        <w:t>SING</w:t>
      </w:r>
      <w:proofErr w:type="gramEnd"/>
      <w:r w:rsidRPr="00216E4E">
        <w:rPr>
          <w:i/>
          <w:szCs w:val="20"/>
        </w:rPr>
        <w:t xml:space="preserve"> OUT, JERUSALEM!</w:t>
      </w: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Cs w:val="20"/>
        </w:rPr>
      </w:pPr>
      <w:proofErr w:type="gramStart"/>
      <w:r w:rsidRPr="00216E4E">
        <w:rPr>
          <w:i/>
          <w:szCs w:val="20"/>
        </w:rPr>
        <w:t>REJOICE, THE DAY IS NEAR!</w:t>
      </w:r>
      <w:proofErr w:type="gramEnd"/>
    </w:p>
    <w:p w:rsidR="00950988" w:rsidRPr="0086527B" w:rsidRDefault="00950988" w:rsidP="0086527B">
      <w:pPr>
        <w:rPr>
          <w:sz w:val="16"/>
          <w:szCs w:val="16"/>
        </w:rPr>
      </w:pP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1.</w:t>
      </w:r>
      <w:r w:rsidRPr="00216E4E">
        <w:rPr>
          <w:szCs w:val="20"/>
        </w:rPr>
        <w:tab/>
        <w:t>Sing, all you people, for the day is near.</w:t>
      </w: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Sing all you people, wash away your fear.</w:t>
      </w: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</w:r>
      <w:proofErr w:type="spellStart"/>
      <w:r w:rsidRPr="00216E4E">
        <w:rPr>
          <w:szCs w:val="20"/>
        </w:rPr>
        <w:t>Ev’ryone</w:t>
      </w:r>
      <w:proofErr w:type="spellEnd"/>
      <w:r w:rsidRPr="00216E4E">
        <w:rPr>
          <w:szCs w:val="20"/>
        </w:rPr>
        <w:t xml:space="preserve"> get ready for salvation is near.</w:t>
      </w: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 xml:space="preserve">Emmanuel shall come, the long awaited </w:t>
      </w:r>
      <w:proofErr w:type="gramStart"/>
      <w:r w:rsidRPr="00216E4E">
        <w:rPr>
          <w:szCs w:val="20"/>
        </w:rPr>
        <w:t>One</w:t>
      </w:r>
      <w:proofErr w:type="gramEnd"/>
      <w:r w:rsidRPr="00216E4E">
        <w:rPr>
          <w:szCs w:val="20"/>
        </w:rPr>
        <w:t>.  Emmanuel, come to us.</w:t>
      </w:r>
    </w:p>
    <w:p w:rsidR="00950988" w:rsidRPr="0086527B" w:rsidRDefault="00950988" w:rsidP="0086527B">
      <w:pPr>
        <w:rPr>
          <w:sz w:val="16"/>
          <w:szCs w:val="16"/>
        </w:rPr>
      </w:pP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>2.</w:t>
      </w:r>
      <w:r w:rsidRPr="00216E4E">
        <w:rPr>
          <w:szCs w:val="20"/>
        </w:rPr>
        <w:tab/>
        <w:t>A voice in the desert cries, “Prepare the way.”</w:t>
      </w: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  <w:t>A voice in the desert cries, “Today’s the day.”</w:t>
      </w:r>
    </w:p>
    <w:p w:rsidR="00950988" w:rsidRPr="00216E4E" w:rsidRDefault="00950988" w:rsidP="0095098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0"/>
        </w:rPr>
      </w:pPr>
      <w:r w:rsidRPr="00216E4E">
        <w:rPr>
          <w:szCs w:val="20"/>
        </w:rPr>
        <w:tab/>
      </w:r>
      <w:proofErr w:type="spellStart"/>
      <w:r w:rsidRPr="00216E4E">
        <w:rPr>
          <w:szCs w:val="20"/>
        </w:rPr>
        <w:t>Ev’ryone</w:t>
      </w:r>
      <w:proofErr w:type="spellEnd"/>
      <w:r w:rsidRPr="00216E4E">
        <w:rPr>
          <w:szCs w:val="20"/>
        </w:rPr>
        <w:t xml:space="preserve"> get ready for the Lord is on his way.</w:t>
      </w:r>
    </w:p>
    <w:p w:rsidR="008265E7" w:rsidRPr="00216E4E" w:rsidRDefault="00950988" w:rsidP="00950988">
      <w:pPr>
        <w:tabs>
          <w:tab w:val="left" w:pos="270"/>
        </w:tabs>
        <w:rPr>
          <w:szCs w:val="20"/>
        </w:rPr>
      </w:pPr>
      <w:r w:rsidRPr="00216E4E">
        <w:rPr>
          <w:szCs w:val="20"/>
        </w:rPr>
        <w:tab/>
        <w:t xml:space="preserve">Emmanuel shall come, the long awaited </w:t>
      </w:r>
      <w:proofErr w:type="gramStart"/>
      <w:r w:rsidRPr="00216E4E">
        <w:rPr>
          <w:szCs w:val="20"/>
        </w:rPr>
        <w:t>One</w:t>
      </w:r>
      <w:proofErr w:type="gramEnd"/>
      <w:r w:rsidRPr="00216E4E">
        <w:rPr>
          <w:szCs w:val="20"/>
        </w:rPr>
        <w:t>.  Emmanuel, come to us.</w:t>
      </w:r>
    </w:p>
    <w:sectPr w:rsidR="008265E7" w:rsidRPr="00216E4E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Mistral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7EC824D1"/>
    <w:multiLevelType w:val="hybridMultilevel"/>
    <w:tmpl w:val="F6F2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96462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16E4E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F81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E4B96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9DB"/>
    <w:rsid w:val="00742D68"/>
    <w:rsid w:val="007432BD"/>
    <w:rsid w:val="0075508C"/>
    <w:rsid w:val="00761EC2"/>
    <w:rsid w:val="00762AB4"/>
    <w:rsid w:val="00770854"/>
    <w:rsid w:val="00781FEA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D5D10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3F78"/>
    <w:rsid w:val="00865034"/>
    <w:rsid w:val="0086527B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3DF7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0988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87DB1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778B5"/>
    <w:rsid w:val="00E81019"/>
    <w:rsid w:val="00E829C2"/>
    <w:rsid w:val="00E8505C"/>
    <w:rsid w:val="00E87C50"/>
    <w:rsid w:val="00E90855"/>
    <w:rsid w:val="00E94744"/>
    <w:rsid w:val="00E96C29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46D4C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8C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8C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911F-7DDB-4007-B3E7-917CA3D3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8</cp:revision>
  <cp:lastPrinted>2001-09-02T04:13:00Z</cp:lastPrinted>
  <dcterms:created xsi:type="dcterms:W3CDTF">2017-12-02T22:59:00Z</dcterms:created>
  <dcterms:modified xsi:type="dcterms:W3CDTF">2017-12-02T23:11:00Z</dcterms:modified>
</cp:coreProperties>
</file>