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94" w:rsidRDefault="004710AE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Cs w:val="22"/>
          <w:u w:val="single"/>
        </w:rPr>
        <w:t>GLORIA</w:t>
      </w:r>
      <w:r w:rsidRPr="004F0705">
        <w:rPr>
          <w:szCs w:val="22"/>
        </w:rPr>
        <w:t xml:space="preserve">:  </w:t>
      </w:r>
      <w:r w:rsidR="006D5B94">
        <w:rPr>
          <w:sz w:val="22"/>
        </w:rPr>
        <w:t xml:space="preserve">Mass of Light </w:t>
      </w:r>
      <w:r w:rsidR="006D5B94">
        <w:rPr>
          <w:i/>
          <w:iCs/>
          <w:sz w:val="22"/>
        </w:rPr>
        <w:t>(Haas)</w:t>
      </w:r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03D91">
        <w:rPr>
          <w:i/>
          <w:sz w:val="22"/>
        </w:rPr>
        <w:t>GLORY TO GOD IN THE HIGHEST</w:t>
      </w:r>
      <w:r>
        <w:rPr>
          <w:i/>
          <w:sz w:val="22"/>
        </w:rPr>
        <w:t xml:space="preserve">, </w:t>
      </w:r>
      <w:r w:rsidRPr="00403D91">
        <w:rPr>
          <w:i/>
          <w:sz w:val="22"/>
        </w:rPr>
        <w:t>GLORY TO GOD</w:t>
      </w:r>
      <w:r>
        <w:rPr>
          <w:i/>
          <w:sz w:val="22"/>
        </w:rPr>
        <w:t>,</w:t>
      </w:r>
    </w:p>
    <w:p w:rsidR="006D5B94" w:rsidRPr="00403D91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proofErr w:type="gramStart"/>
      <w:r w:rsidRPr="00403D91">
        <w:rPr>
          <w:i/>
          <w:sz w:val="22"/>
        </w:rPr>
        <w:t xml:space="preserve">AND </w:t>
      </w:r>
      <w:r>
        <w:rPr>
          <w:i/>
          <w:sz w:val="22"/>
        </w:rPr>
        <w:t xml:space="preserve">ON EARTH </w:t>
      </w:r>
      <w:r w:rsidRPr="00403D91">
        <w:rPr>
          <w:i/>
          <w:sz w:val="22"/>
        </w:rPr>
        <w:t>PEACE TO PEOPLE</w:t>
      </w:r>
      <w:r>
        <w:rPr>
          <w:i/>
          <w:sz w:val="22"/>
        </w:rPr>
        <w:t>, TO PEOPLE OF GOOD WILL.</w:t>
      </w:r>
      <w:proofErr w:type="gramEnd"/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We praise you, we bless you, we adore you, </w:t>
      </w:r>
      <w:proofErr w:type="gramStart"/>
      <w:r>
        <w:rPr>
          <w:sz w:val="22"/>
        </w:rPr>
        <w:t>we</w:t>
      </w:r>
      <w:proofErr w:type="gramEnd"/>
      <w:r>
        <w:rPr>
          <w:sz w:val="22"/>
        </w:rPr>
        <w:t xml:space="preserve"> glorify you,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give you thanks for your glory,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Lord God, heavenly King, O God, almighty Father.</w:t>
      </w:r>
      <w:proofErr w:type="gramEnd"/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Lord Jesus Christ, Only Begotten Son,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 God, Lamb of God, Son of the Father,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have mercy on us;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receive our prayer,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are seated at the right hand of the Father, have mercy on us.</w:t>
      </w:r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you alone are the Holy One, you alone are the Lord,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alone are the Most High, Jesus Christ,</w:t>
      </w:r>
    </w:p>
    <w:p w:rsidR="004710AE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  <w:u w:val="single"/>
        </w:rPr>
      </w:pPr>
      <w:r>
        <w:rPr>
          <w:sz w:val="22"/>
        </w:rPr>
        <w:tab/>
      </w:r>
      <w:proofErr w:type="gramStart"/>
      <w:r>
        <w:rPr>
          <w:sz w:val="22"/>
        </w:rPr>
        <w:t>With the Holy Spirit, in the glory of God, the Father.</w:t>
      </w:r>
      <w:proofErr w:type="gramEnd"/>
      <w:r>
        <w:rPr>
          <w:sz w:val="22"/>
        </w:rPr>
        <w:t xml:space="preserve">  Amen.</w:t>
      </w:r>
    </w:p>
    <w:p w:rsidR="004710AE" w:rsidRPr="004F0705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3837D1" w:rsidRDefault="00262A49" w:rsidP="003837D1">
      <w:pPr>
        <w:rPr>
          <w:sz w:val="22"/>
          <w:szCs w:val="20"/>
        </w:rPr>
      </w:pPr>
      <w:r w:rsidRPr="00685172">
        <w:rPr>
          <w:szCs w:val="22"/>
          <w:u w:val="single"/>
        </w:rPr>
        <w:t>RESPONSORIAL PSALM</w:t>
      </w:r>
      <w:r w:rsidRPr="00685172">
        <w:rPr>
          <w:szCs w:val="22"/>
        </w:rPr>
        <w:t xml:space="preserve">:  </w:t>
      </w:r>
      <w:r w:rsidR="003837D1">
        <w:rPr>
          <w:sz w:val="22"/>
          <w:szCs w:val="20"/>
        </w:rPr>
        <w:t>Ps. 72 - Every Nation on Earth</w:t>
      </w:r>
      <w:r w:rsidR="003837D1">
        <w:rPr>
          <w:i/>
          <w:iCs/>
          <w:sz w:val="22"/>
          <w:szCs w:val="20"/>
        </w:rPr>
        <w:t xml:space="preserve"> (</w:t>
      </w:r>
      <w:proofErr w:type="spellStart"/>
      <w:r w:rsidR="003837D1">
        <w:rPr>
          <w:i/>
          <w:iCs/>
          <w:sz w:val="22"/>
          <w:szCs w:val="20"/>
        </w:rPr>
        <w:t>Joncas</w:t>
      </w:r>
      <w:proofErr w:type="spellEnd"/>
      <w:r w:rsidR="003837D1">
        <w:rPr>
          <w:i/>
          <w:iCs/>
          <w:sz w:val="22"/>
          <w:szCs w:val="20"/>
        </w:rPr>
        <w:t>)</w:t>
      </w:r>
    </w:p>
    <w:p w:rsidR="003837D1" w:rsidRPr="008B2C73" w:rsidRDefault="003837D1" w:rsidP="003837D1">
      <w:pPr>
        <w:rPr>
          <w:sz w:val="16"/>
          <w:szCs w:val="16"/>
        </w:rPr>
      </w:pPr>
    </w:p>
    <w:p w:rsidR="003837D1" w:rsidRPr="00F0788E" w:rsidRDefault="003837D1" w:rsidP="003837D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F0788E">
        <w:rPr>
          <w:i/>
          <w:sz w:val="22"/>
        </w:rPr>
        <w:t>EV’RY NATION ON EARTH WILL ADORE YOU, LORD;</w:t>
      </w:r>
    </w:p>
    <w:p w:rsidR="003837D1" w:rsidRPr="00F0788E" w:rsidRDefault="003837D1" w:rsidP="003837D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F0788E">
        <w:rPr>
          <w:i/>
          <w:sz w:val="22"/>
        </w:rPr>
        <w:t>EV’RY NATION ON EARTH WILL ADORE YOU, LORD.</w:t>
      </w:r>
    </w:p>
    <w:p w:rsidR="003837D1" w:rsidRPr="008B2C73" w:rsidRDefault="003837D1" w:rsidP="003837D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837D1" w:rsidRDefault="003837D1" w:rsidP="003837D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O God, with your judgment </w:t>
      </w:r>
      <w:proofErr w:type="gramStart"/>
      <w:r>
        <w:rPr>
          <w:sz w:val="22"/>
        </w:rPr>
        <w:t>endow</w:t>
      </w:r>
      <w:proofErr w:type="gramEnd"/>
      <w:r>
        <w:rPr>
          <w:sz w:val="22"/>
        </w:rPr>
        <w:t xml:space="preserve"> the king;</w:t>
      </w:r>
    </w:p>
    <w:p w:rsidR="003837D1" w:rsidRDefault="003837D1" w:rsidP="003837D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With your justice endow the king’s son.</w:t>
      </w:r>
    </w:p>
    <w:p w:rsidR="003837D1" w:rsidRDefault="003837D1" w:rsidP="003837D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With justice he will govern your people,</w:t>
      </w:r>
    </w:p>
    <w:p w:rsidR="003837D1" w:rsidRDefault="003837D1" w:rsidP="003837D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Your afflicted ones with right judgment.</w:t>
      </w:r>
      <w:proofErr w:type="gramEnd"/>
    </w:p>
    <w:p w:rsidR="003837D1" w:rsidRPr="008B2C73" w:rsidRDefault="003837D1" w:rsidP="003837D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837D1" w:rsidRDefault="003837D1" w:rsidP="003837D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Justice shall </w:t>
      </w:r>
      <w:proofErr w:type="spellStart"/>
      <w:r>
        <w:rPr>
          <w:sz w:val="22"/>
        </w:rPr>
        <w:t>flow’r</w:t>
      </w:r>
      <w:proofErr w:type="spellEnd"/>
      <w:r>
        <w:rPr>
          <w:sz w:val="22"/>
        </w:rPr>
        <w:t xml:space="preserve"> in his days,</w:t>
      </w:r>
    </w:p>
    <w:p w:rsidR="003837D1" w:rsidRDefault="003837D1" w:rsidP="003837D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Lasting peace ‘til the moon be no more.</w:t>
      </w:r>
      <w:proofErr w:type="gramEnd"/>
    </w:p>
    <w:p w:rsidR="003837D1" w:rsidRDefault="003837D1" w:rsidP="003837D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May he rule from sea to </w:t>
      </w:r>
      <w:proofErr w:type="gramStart"/>
      <w:r>
        <w:rPr>
          <w:sz w:val="22"/>
        </w:rPr>
        <w:t>sea,</w:t>
      </w:r>
      <w:proofErr w:type="gramEnd"/>
    </w:p>
    <w:p w:rsidR="003837D1" w:rsidRDefault="003837D1" w:rsidP="003837D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From the river to the ends of the earth.</w:t>
      </w:r>
      <w:proofErr w:type="gramEnd"/>
    </w:p>
    <w:p w:rsidR="003837D1" w:rsidRPr="008B2C73" w:rsidRDefault="003837D1" w:rsidP="003837D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837D1" w:rsidRDefault="003837D1" w:rsidP="003837D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He rescues the poor when they cry out,</w:t>
      </w:r>
    </w:p>
    <w:p w:rsidR="003837D1" w:rsidRDefault="003837D1" w:rsidP="003837D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The afflicted with no one to help.</w:t>
      </w:r>
      <w:proofErr w:type="gramEnd"/>
    </w:p>
    <w:p w:rsidR="003837D1" w:rsidRDefault="003837D1" w:rsidP="003837D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lowly and poor he shall pity,</w:t>
      </w:r>
    </w:p>
    <w:p w:rsidR="004710AE" w:rsidRPr="002870A1" w:rsidRDefault="003837D1" w:rsidP="003837D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lives of the poor he will save.</w:t>
      </w:r>
    </w:p>
    <w:p w:rsidR="00617AC2" w:rsidRPr="00627543" w:rsidRDefault="00617AC2" w:rsidP="0085232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Pr="00E455CE" w:rsidRDefault="00262A49" w:rsidP="006D5B94">
      <w:pPr>
        <w:tabs>
          <w:tab w:val="left" w:pos="270"/>
        </w:tabs>
        <w:ind w:left="270" w:hanging="270"/>
        <w:rPr>
          <w:sz w:val="22"/>
          <w:szCs w:val="22"/>
        </w:rPr>
      </w:pPr>
      <w:r w:rsidRPr="00685172">
        <w:rPr>
          <w:sz w:val="22"/>
          <w:szCs w:val="22"/>
          <w:u w:val="single"/>
        </w:rPr>
        <w:t>GOSPEL ACCLAMATION</w:t>
      </w:r>
      <w:r w:rsidR="003E0E30">
        <w:rPr>
          <w:sz w:val="22"/>
          <w:szCs w:val="22"/>
        </w:rPr>
        <w:t>:</w:t>
      </w:r>
      <w:r w:rsidRPr="00685172">
        <w:rPr>
          <w:sz w:val="22"/>
          <w:szCs w:val="22"/>
        </w:rPr>
        <w:t xml:space="preserve"> </w:t>
      </w:r>
      <w:r w:rsidR="003C26B4">
        <w:rPr>
          <w:sz w:val="22"/>
          <w:szCs w:val="22"/>
        </w:rPr>
        <w:t xml:space="preserve"> </w:t>
      </w:r>
      <w:r w:rsidR="006D5B94">
        <w:rPr>
          <w:sz w:val="22"/>
        </w:rPr>
        <w:t>Mass of Light</w:t>
      </w:r>
      <w:r w:rsidR="006D5B94">
        <w:rPr>
          <w:i/>
          <w:iCs/>
          <w:sz w:val="22"/>
        </w:rPr>
        <w:t xml:space="preserve"> (Haas)</w:t>
      </w:r>
    </w:p>
    <w:p w:rsidR="006D5B94" w:rsidRPr="00E455CE" w:rsidRDefault="006D5B94" w:rsidP="006D5B94">
      <w:pPr>
        <w:tabs>
          <w:tab w:val="left" w:pos="270"/>
        </w:tabs>
        <w:ind w:left="270" w:hanging="270"/>
        <w:rPr>
          <w:sz w:val="16"/>
          <w:szCs w:val="16"/>
        </w:rPr>
      </w:pPr>
    </w:p>
    <w:p w:rsidR="00530B85" w:rsidRPr="003E0E30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  <w:r w:rsidRPr="00E455CE">
        <w:rPr>
          <w:sz w:val="22"/>
          <w:szCs w:val="22"/>
        </w:rPr>
        <w:t xml:space="preserve">Alleluia!  Alleluia!  Alleluia! </w:t>
      </w:r>
      <w:r w:rsidRPr="00E455CE">
        <w:rPr>
          <w:i/>
          <w:sz w:val="22"/>
          <w:szCs w:val="22"/>
        </w:rPr>
        <w:t>(Repeat)</w:t>
      </w:r>
    </w:p>
    <w:p w:rsidR="003E0E30" w:rsidRPr="007374C2" w:rsidRDefault="003E0E30" w:rsidP="003E0E3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Cs w:val="22"/>
        </w:rPr>
      </w:pPr>
    </w:p>
    <w:p w:rsidR="003837D1" w:rsidRPr="00B45F09" w:rsidRDefault="00262A49" w:rsidP="003837D1">
      <w:pPr>
        <w:rPr>
          <w:sz w:val="22"/>
          <w:szCs w:val="20"/>
        </w:rPr>
      </w:pPr>
      <w:r w:rsidRPr="00685172">
        <w:rPr>
          <w:sz w:val="22"/>
          <w:szCs w:val="22"/>
          <w:u w:val="single"/>
        </w:rPr>
        <w:br w:type="column"/>
      </w:r>
      <w:r w:rsidR="002870A1" w:rsidRPr="00685172">
        <w:rPr>
          <w:sz w:val="22"/>
          <w:szCs w:val="22"/>
          <w:u w:val="single"/>
        </w:rPr>
        <w:lastRenderedPageBreak/>
        <w:t>P</w:t>
      </w:r>
      <w:smartTag w:uri="urn:schemas-microsoft-com:office:smarttags" w:element="PersonName">
        <w:r w:rsidR="002870A1" w:rsidRPr="00685172">
          <w:rPr>
            <w:sz w:val="22"/>
            <w:szCs w:val="22"/>
            <w:u w:val="single"/>
          </w:rPr>
          <w:t>REP</w:t>
        </w:r>
      </w:smartTag>
      <w:r w:rsidR="002870A1" w:rsidRPr="00685172">
        <w:rPr>
          <w:sz w:val="22"/>
          <w:szCs w:val="22"/>
          <w:u w:val="single"/>
        </w:rPr>
        <w:t>ARATION</w:t>
      </w:r>
      <w:r w:rsidR="002870A1" w:rsidRPr="00685172">
        <w:rPr>
          <w:sz w:val="22"/>
          <w:szCs w:val="22"/>
        </w:rPr>
        <w:t xml:space="preserve">:  </w:t>
      </w:r>
      <w:r w:rsidR="003837D1" w:rsidRPr="00B45F09">
        <w:rPr>
          <w:sz w:val="22"/>
          <w:szCs w:val="20"/>
        </w:rPr>
        <w:t xml:space="preserve">The First </w:t>
      </w:r>
      <w:proofErr w:type="spellStart"/>
      <w:r w:rsidR="003837D1" w:rsidRPr="00B45F09">
        <w:rPr>
          <w:sz w:val="22"/>
          <w:szCs w:val="20"/>
        </w:rPr>
        <w:t>Nowell</w:t>
      </w:r>
      <w:proofErr w:type="spellEnd"/>
    </w:p>
    <w:p w:rsidR="003837D1" w:rsidRPr="00B45F09" w:rsidRDefault="003837D1" w:rsidP="003837D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837D1" w:rsidRDefault="003837D1" w:rsidP="003837D1">
      <w:pPr>
        <w:pStyle w:val="Level1"/>
        <w:numPr>
          <w:ilvl w:val="0"/>
          <w:numId w:val="0"/>
        </w:num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The first </w:t>
      </w:r>
      <w:proofErr w:type="spellStart"/>
      <w:r>
        <w:rPr>
          <w:sz w:val="22"/>
        </w:rPr>
        <w:t>Nowell</w:t>
      </w:r>
      <w:proofErr w:type="spellEnd"/>
      <w:r>
        <w:rPr>
          <w:sz w:val="22"/>
        </w:rPr>
        <w:t xml:space="preserve"> the angel did say,</w:t>
      </w:r>
    </w:p>
    <w:p w:rsidR="003837D1" w:rsidRDefault="003837D1" w:rsidP="003837D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  <w:rPr>
          <w:sz w:val="22"/>
        </w:rPr>
      </w:pPr>
      <w:r>
        <w:rPr>
          <w:sz w:val="22"/>
        </w:rPr>
        <w:t>Was to certain poor shepherds in fields as they lay;</w:t>
      </w:r>
    </w:p>
    <w:p w:rsidR="003837D1" w:rsidRDefault="003837D1" w:rsidP="003837D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  <w:rPr>
          <w:sz w:val="22"/>
        </w:rPr>
      </w:pPr>
      <w:r>
        <w:rPr>
          <w:sz w:val="22"/>
        </w:rPr>
        <w:t>In fields where they lay, keeping their sheep,</w:t>
      </w:r>
    </w:p>
    <w:p w:rsidR="003837D1" w:rsidRDefault="003837D1" w:rsidP="003837D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  <w:rPr>
          <w:sz w:val="22"/>
        </w:rPr>
      </w:pPr>
      <w:r>
        <w:rPr>
          <w:sz w:val="22"/>
        </w:rPr>
        <w:t>On a cold winter’s night that was so deep:</w:t>
      </w:r>
    </w:p>
    <w:p w:rsidR="003837D1" w:rsidRPr="00B45F09" w:rsidRDefault="003837D1" w:rsidP="003837D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837D1" w:rsidRPr="00123A95" w:rsidRDefault="003837D1" w:rsidP="003837D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23A95">
        <w:rPr>
          <w:i/>
          <w:sz w:val="22"/>
        </w:rPr>
        <w:t>NOWELL, NOWELL, NOWELL, NOWELL,</w:t>
      </w:r>
    </w:p>
    <w:p w:rsidR="003837D1" w:rsidRPr="00123A95" w:rsidRDefault="003837D1" w:rsidP="003837D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23A95">
        <w:rPr>
          <w:i/>
          <w:sz w:val="22"/>
        </w:rPr>
        <w:t xml:space="preserve">BORN IS THE KING OF </w:t>
      </w:r>
      <w:smartTag w:uri="urn:schemas-microsoft-com:office:smarttags" w:element="country-region">
        <w:smartTag w:uri="urn:schemas-microsoft-com:office:smarttags" w:element="place">
          <w:r w:rsidRPr="00123A95">
            <w:rPr>
              <w:i/>
              <w:sz w:val="22"/>
            </w:rPr>
            <w:t>ISRAEL</w:t>
          </w:r>
        </w:smartTag>
      </w:smartTag>
      <w:r w:rsidRPr="00123A95">
        <w:rPr>
          <w:i/>
          <w:sz w:val="22"/>
        </w:rPr>
        <w:t>!</w:t>
      </w:r>
    </w:p>
    <w:p w:rsidR="003837D1" w:rsidRPr="00B45F09" w:rsidRDefault="003837D1" w:rsidP="003837D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837D1" w:rsidRPr="00C4026C" w:rsidRDefault="003837D1" w:rsidP="003837D1">
      <w:pPr>
        <w:pStyle w:val="Level1"/>
        <w:numPr>
          <w:ilvl w:val="0"/>
          <w:numId w:val="0"/>
        </w:num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Pr="00C4026C">
        <w:rPr>
          <w:sz w:val="22"/>
        </w:rPr>
        <w:t>They looked up and saw a star,</w:t>
      </w:r>
      <w:r>
        <w:rPr>
          <w:sz w:val="22"/>
        </w:rPr>
        <w:t xml:space="preserve"> s</w:t>
      </w:r>
      <w:r w:rsidRPr="00C4026C">
        <w:rPr>
          <w:sz w:val="22"/>
        </w:rPr>
        <w:t>hining in the East beyond them far;</w:t>
      </w:r>
    </w:p>
    <w:p w:rsidR="003837D1" w:rsidRDefault="003837D1" w:rsidP="003837D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  <w:rPr>
          <w:sz w:val="22"/>
        </w:rPr>
      </w:pPr>
      <w:r>
        <w:rPr>
          <w:sz w:val="22"/>
        </w:rPr>
        <w:t>And to the earth it gave great light, and so it continued both day and night.</w:t>
      </w:r>
    </w:p>
    <w:p w:rsidR="003837D1" w:rsidRPr="00B45F09" w:rsidRDefault="003837D1" w:rsidP="003837D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837D1" w:rsidRPr="00483765" w:rsidRDefault="003837D1" w:rsidP="003837D1">
      <w:pPr>
        <w:pStyle w:val="Level1"/>
        <w:numPr>
          <w:ilvl w:val="0"/>
          <w:numId w:val="0"/>
        </w:num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Pr="00483765">
        <w:rPr>
          <w:sz w:val="22"/>
        </w:rPr>
        <w:t>And by the light of that same star, three wise men came from country far;</w:t>
      </w:r>
    </w:p>
    <w:p w:rsidR="003837D1" w:rsidRDefault="003837D1" w:rsidP="003837D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  <w:rPr>
          <w:sz w:val="22"/>
        </w:rPr>
      </w:pPr>
      <w:r>
        <w:rPr>
          <w:sz w:val="22"/>
        </w:rPr>
        <w:t>To seek a King was their intent, and to follow the star wherever it went.</w:t>
      </w:r>
    </w:p>
    <w:p w:rsidR="003837D1" w:rsidRPr="00B45F09" w:rsidRDefault="003837D1" w:rsidP="003837D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837D1" w:rsidRPr="00C4026C" w:rsidRDefault="003837D1" w:rsidP="003837D1">
      <w:pPr>
        <w:pStyle w:val="Level1"/>
        <w:numPr>
          <w:ilvl w:val="0"/>
          <w:numId w:val="0"/>
        </w:num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This star drew nigh to the north-</w:t>
      </w:r>
      <w:proofErr w:type="gramStart"/>
      <w:r>
        <w:rPr>
          <w:sz w:val="22"/>
        </w:rPr>
        <w:t>west,</w:t>
      </w:r>
      <w:proofErr w:type="gramEnd"/>
      <w:r>
        <w:rPr>
          <w:sz w:val="22"/>
        </w:rPr>
        <w:t xml:space="preserve"> o’er Bethlehem it took its rest;</w:t>
      </w:r>
    </w:p>
    <w:p w:rsidR="003837D1" w:rsidRDefault="003837D1" w:rsidP="003837D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  <w:rPr>
          <w:sz w:val="22"/>
        </w:rPr>
      </w:pPr>
      <w:r>
        <w:rPr>
          <w:sz w:val="22"/>
        </w:rPr>
        <w:t>And there it did both stop and stay, right over the place where Jesus lay.</w:t>
      </w:r>
    </w:p>
    <w:p w:rsidR="003837D1" w:rsidRPr="00B45F09" w:rsidRDefault="003837D1" w:rsidP="003837D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837D1" w:rsidRPr="00483765" w:rsidRDefault="003837D1" w:rsidP="003837D1">
      <w:pPr>
        <w:pStyle w:val="Level1"/>
        <w:numPr>
          <w:ilvl w:val="0"/>
          <w:numId w:val="0"/>
        </w:num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 xml:space="preserve">Then entered </w:t>
      </w:r>
      <w:proofErr w:type="gramStart"/>
      <w:r>
        <w:rPr>
          <w:sz w:val="22"/>
        </w:rPr>
        <w:t xml:space="preserve">in those </w:t>
      </w:r>
      <w:proofErr w:type="spellStart"/>
      <w:r>
        <w:rPr>
          <w:sz w:val="22"/>
        </w:rPr>
        <w:t>wisemen</w:t>
      </w:r>
      <w:proofErr w:type="spellEnd"/>
      <w:r>
        <w:rPr>
          <w:sz w:val="22"/>
        </w:rPr>
        <w:t xml:space="preserve"> three, full </w:t>
      </w:r>
      <w:proofErr w:type="spellStart"/>
      <w:r>
        <w:rPr>
          <w:sz w:val="22"/>
        </w:rPr>
        <w:t>rev’rently</w:t>
      </w:r>
      <w:proofErr w:type="spellEnd"/>
      <w:r>
        <w:rPr>
          <w:sz w:val="22"/>
        </w:rPr>
        <w:t xml:space="preserve"> upon their knee</w:t>
      </w:r>
      <w:proofErr w:type="gramEnd"/>
      <w:r>
        <w:rPr>
          <w:sz w:val="22"/>
        </w:rPr>
        <w:t>.</w:t>
      </w:r>
    </w:p>
    <w:p w:rsidR="00E1698D" w:rsidRPr="003837D1" w:rsidRDefault="003837D1" w:rsidP="003837D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  <w:rPr>
          <w:sz w:val="22"/>
        </w:rPr>
      </w:pPr>
      <w:proofErr w:type="gramStart"/>
      <w:r>
        <w:rPr>
          <w:sz w:val="22"/>
        </w:rPr>
        <w:t>And offered there, in his presence, their gold and myrrh and frankincense.</w:t>
      </w:r>
      <w:proofErr w:type="gramEnd"/>
    </w:p>
    <w:p w:rsidR="00E1698D" w:rsidRPr="00E1698D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  <w:u w:val="single"/>
        </w:rPr>
        <w:t>HOLY</w:t>
      </w:r>
      <w:r w:rsidRPr="0068517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:rsidR="006D5B94" w:rsidRPr="008E5749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proofErr w:type="gramStart"/>
      <w:r>
        <w:rPr>
          <w:sz w:val="22"/>
        </w:rPr>
        <w:t>Holy, Holy, Holy Lord God of hosts.</w:t>
      </w:r>
      <w:proofErr w:type="gramEnd"/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Heaven and earth are full of your glory, Hosanna in the highest.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Blessed is he who comes in the name of the Lord.</w:t>
      </w:r>
    </w:p>
    <w:p w:rsidR="006D5B94" w:rsidRPr="00685172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Hosanna in the highest.  Hosanna in the highest.</w:t>
      </w:r>
    </w:p>
    <w:p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MEMORIAL ACCLAMATION</w:t>
      </w:r>
      <w:r w:rsidRPr="0068517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:rsidR="006D5B94" w:rsidRPr="008E5749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rPr>
          <w:sz w:val="22"/>
        </w:rPr>
      </w:pPr>
      <w:r>
        <w:rPr>
          <w:sz w:val="22"/>
        </w:rPr>
        <w:t>We proclaim your Death, O Lord, and profess your Resurrection</w:t>
      </w:r>
    </w:p>
    <w:p w:rsidR="006D5B94" w:rsidRPr="00685172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Until you come, until you come again.</w:t>
      </w:r>
    </w:p>
    <w:p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AMEN</w:t>
      </w:r>
      <w:r w:rsidRPr="0068517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:rsidR="006D5B94" w:rsidRPr="00C5042C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Amen, amen, amen, amen.</w:t>
      </w:r>
    </w:p>
    <w:p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 w:val="22"/>
        </w:rPr>
      </w:pPr>
      <w:r w:rsidRPr="00D13AA2">
        <w:rPr>
          <w:sz w:val="22"/>
          <w:szCs w:val="22"/>
          <w:u w:val="single"/>
        </w:rPr>
        <w:t>LAMB OF GOD</w:t>
      </w:r>
      <w:r w:rsidRPr="00D13AA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 xml:space="preserve">(Haas) </w:t>
      </w:r>
    </w:p>
    <w:p w:rsidR="006D5B94" w:rsidRPr="003D3751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6D5B94" w:rsidRDefault="006D5B94" w:rsidP="006D5B94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0244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Lamb of God, you take away the sins of the world, grant us peace.</w:t>
      </w:r>
    </w:p>
    <w:p w:rsidR="00024494" w:rsidRPr="00E1698D" w:rsidRDefault="00024494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3837D1" w:rsidRPr="00B3449B" w:rsidRDefault="00262A49" w:rsidP="003837D1">
      <w:pPr>
        <w:tabs>
          <w:tab w:val="left" w:pos="270"/>
        </w:tabs>
        <w:rPr>
          <w:sz w:val="22"/>
          <w:szCs w:val="22"/>
        </w:rPr>
      </w:pPr>
      <w:r>
        <w:br w:type="column"/>
      </w:r>
      <w:r w:rsidRPr="00D13AA2">
        <w:rPr>
          <w:sz w:val="22"/>
          <w:szCs w:val="22"/>
          <w:u w:val="single"/>
        </w:rPr>
        <w:lastRenderedPageBreak/>
        <w:t>COMMUNION</w:t>
      </w:r>
      <w:r w:rsidRPr="00D13AA2">
        <w:rPr>
          <w:sz w:val="22"/>
          <w:szCs w:val="22"/>
        </w:rPr>
        <w:t xml:space="preserve">:  </w:t>
      </w:r>
      <w:r w:rsidR="003837D1" w:rsidRPr="00B3449B">
        <w:rPr>
          <w:sz w:val="22"/>
          <w:szCs w:val="22"/>
        </w:rPr>
        <w:t>W</w:t>
      </w:r>
      <w:r w:rsidR="003837D1">
        <w:rPr>
          <w:sz w:val="22"/>
          <w:szCs w:val="22"/>
        </w:rPr>
        <w:t>e Three Kings</w:t>
      </w:r>
    </w:p>
    <w:p w:rsidR="003837D1" w:rsidRPr="00B3449B" w:rsidRDefault="003837D1" w:rsidP="003837D1">
      <w:pPr>
        <w:tabs>
          <w:tab w:val="left" w:pos="270"/>
        </w:tabs>
        <w:rPr>
          <w:sz w:val="16"/>
          <w:szCs w:val="16"/>
        </w:rPr>
      </w:pPr>
    </w:p>
    <w:p w:rsidR="003837D1" w:rsidRPr="007209F8" w:rsidRDefault="003837D1" w:rsidP="003837D1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Pr="007209F8">
        <w:rPr>
          <w:sz w:val="22"/>
          <w:szCs w:val="22"/>
        </w:rPr>
        <w:t>We three kings of Orient are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b</w:t>
      </w:r>
      <w:r w:rsidRPr="007209F8">
        <w:rPr>
          <w:sz w:val="22"/>
          <w:szCs w:val="22"/>
        </w:rPr>
        <w:t>earing gifts we traverse afar.</w:t>
      </w:r>
    </w:p>
    <w:p w:rsidR="003837D1" w:rsidRPr="007209F8" w:rsidRDefault="003837D1" w:rsidP="003837D1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7209F8">
        <w:rPr>
          <w:sz w:val="22"/>
          <w:szCs w:val="22"/>
        </w:rPr>
        <w:t>Field and fountain, moor and mountain,</w:t>
      </w:r>
      <w:r>
        <w:rPr>
          <w:sz w:val="22"/>
          <w:szCs w:val="22"/>
        </w:rPr>
        <w:t xml:space="preserve"> f</w:t>
      </w:r>
      <w:r w:rsidRPr="007209F8">
        <w:rPr>
          <w:sz w:val="22"/>
          <w:szCs w:val="22"/>
        </w:rPr>
        <w:t>ollowing yonder star.</w:t>
      </w:r>
    </w:p>
    <w:p w:rsidR="003837D1" w:rsidRPr="007209F8" w:rsidRDefault="003837D1" w:rsidP="003837D1">
      <w:pPr>
        <w:tabs>
          <w:tab w:val="left" w:pos="270"/>
        </w:tabs>
        <w:rPr>
          <w:sz w:val="16"/>
          <w:szCs w:val="16"/>
        </w:rPr>
      </w:pPr>
    </w:p>
    <w:p w:rsidR="003837D1" w:rsidRPr="007209F8" w:rsidRDefault="003837D1" w:rsidP="003837D1">
      <w:pPr>
        <w:tabs>
          <w:tab w:val="left" w:pos="270"/>
        </w:tabs>
        <w:rPr>
          <w:i/>
          <w:sz w:val="22"/>
          <w:szCs w:val="22"/>
        </w:rPr>
      </w:pPr>
      <w:r w:rsidRPr="007209F8">
        <w:rPr>
          <w:i/>
          <w:sz w:val="22"/>
          <w:szCs w:val="22"/>
        </w:rPr>
        <w:t>O STAR OF WONDER, STAR OF NIGHT,</w:t>
      </w:r>
    </w:p>
    <w:p w:rsidR="003837D1" w:rsidRPr="007209F8" w:rsidRDefault="003837D1" w:rsidP="003837D1">
      <w:pPr>
        <w:tabs>
          <w:tab w:val="left" w:pos="270"/>
        </w:tabs>
        <w:rPr>
          <w:i/>
          <w:sz w:val="22"/>
          <w:szCs w:val="22"/>
        </w:rPr>
      </w:pPr>
      <w:r w:rsidRPr="007209F8">
        <w:rPr>
          <w:i/>
          <w:sz w:val="22"/>
          <w:szCs w:val="22"/>
        </w:rPr>
        <w:t>STAR OF ROYAL BEAUTY BRIGHT,</w:t>
      </w:r>
    </w:p>
    <w:p w:rsidR="003837D1" w:rsidRPr="007209F8" w:rsidRDefault="003837D1" w:rsidP="003837D1">
      <w:pPr>
        <w:tabs>
          <w:tab w:val="left" w:pos="270"/>
        </w:tabs>
        <w:rPr>
          <w:i/>
          <w:sz w:val="22"/>
          <w:szCs w:val="22"/>
        </w:rPr>
      </w:pPr>
      <w:r w:rsidRPr="007209F8">
        <w:rPr>
          <w:i/>
          <w:sz w:val="22"/>
          <w:szCs w:val="22"/>
        </w:rPr>
        <w:t>WESTWARD LEADING, STILL PROCEEDING,</w:t>
      </w:r>
    </w:p>
    <w:p w:rsidR="003837D1" w:rsidRPr="007209F8" w:rsidRDefault="003837D1" w:rsidP="003837D1">
      <w:pPr>
        <w:tabs>
          <w:tab w:val="left" w:pos="270"/>
        </w:tabs>
        <w:rPr>
          <w:i/>
          <w:sz w:val="22"/>
          <w:szCs w:val="22"/>
        </w:rPr>
      </w:pPr>
      <w:r w:rsidRPr="007209F8">
        <w:rPr>
          <w:i/>
          <w:sz w:val="22"/>
          <w:szCs w:val="22"/>
        </w:rPr>
        <w:t>GUIDE US TO THY PERFECT LIGHT.</w:t>
      </w:r>
    </w:p>
    <w:p w:rsidR="003837D1" w:rsidRPr="007209F8" w:rsidRDefault="003837D1" w:rsidP="003837D1">
      <w:pPr>
        <w:tabs>
          <w:tab w:val="left" w:pos="270"/>
        </w:tabs>
        <w:rPr>
          <w:sz w:val="16"/>
          <w:szCs w:val="16"/>
        </w:rPr>
      </w:pPr>
    </w:p>
    <w:p w:rsidR="003837D1" w:rsidRPr="007209F8" w:rsidRDefault="003837D1" w:rsidP="003837D1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Born a babe</w:t>
      </w:r>
      <w:r w:rsidRPr="007209F8">
        <w:rPr>
          <w:sz w:val="22"/>
          <w:szCs w:val="22"/>
        </w:rPr>
        <w:t xml:space="preserve"> on Bethlehem's plain,</w:t>
      </w:r>
      <w:r>
        <w:rPr>
          <w:sz w:val="22"/>
          <w:szCs w:val="22"/>
        </w:rPr>
        <w:t xml:space="preserve"> gold we</w:t>
      </w:r>
      <w:r w:rsidRPr="007209F8">
        <w:rPr>
          <w:sz w:val="22"/>
          <w:szCs w:val="22"/>
        </w:rPr>
        <w:t xml:space="preserve"> bring to crown Him again,</w:t>
      </w:r>
    </w:p>
    <w:p w:rsidR="003837D1" w:rsidRPr="007209F8" w:rsidRDefault="003837D1" w:rsidP="003837D1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7209F8">
        <w:rPr>
          <w:sz w:val="22"/>
          <w:szCs w:val="22"/>
        </w:rPr>
        <w:t>King forever, ceasing never</w:t>
      </w:r>
      <w:r>
        <w:rPr>
          <w:sz w:val="22"/>
          <w:szCs w:val="22"/>
        </w:rPr>
        <w:t xml:space="preserve"> o</w:t>
      </w:r>
      <w:r w:rsidRPr="007209F8">
        <w:rPr>
          <w:sz w:val="22"/>
          <w:szCs w:val="22"/>
        </w:rPr>
        <w:t>ver us all to reign.</w:t>
      </w:r>
    </w:p>
    <w:p w:rsidR="003837D1" w:rsidRPr="007209F8" w:rsidRDefault="003837D1" w:rsidP="003837D1">
      <w:pPr>
        <w:tabs>
          <w:tab w:val="left" w:pos="270"/>
        </w:tabs>
        <w:rPr>
          <w:sz w:val="16"/>
          <w:szCs w:val="16"/>
        </w:rPr>
      </w:pPr>
    </w:p>
    <w:p w:rsidR="003837D1" w:rsidRPr="007209F8" w:rsidRDefault="003837D1" w:rsidP="003837D1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Pr="007209F8">
        <w:rPr>
          <w:sz w:val="22"/>
          <w:szCs w:val="22"/>
        </w:rPr>
        <w:t xml:space="preserve">Frankincense to offer </w:t>
      </w:r>
      <w:proofErr w:type="gramStart"/>
      <w:r w:rsidRPr="007209F8">
        <w:rPr>
          <w:sz w:val="22"/>
          <w:szCs w:val="22"/>
        </w:rPr>
        <w:t>have</w:t>
      </w:r>
      <w:proofErr w:type="gramEnd"/>
      <w:r w:rsidRPr="007209F8">
        <w:rPr>
          <w:sz w:val="22"/>
          <w:szCs w:val="22"/>
        </w:rPr>
        <w:t xml:space="preserve"> I.</w:t>
      </w:r>
      <w:r>
        <w:rPr>
          <w:sz w:val="22"/>
          <w:szCs w:val="22"/>
        </w:rPr>
        <w:t xml:space="preserve">  </w:t>
      </w:r>
      <w:r w:rsidRPr="007209F8">
        <w:rPr>
          <w:sz w:val="22"/>
          <w:szCs w:val="22"/>
        </w:rPr>
        <w:t>Incense owns a Deity nigh.</w:t>
      </w:r>
    </w:p>
    <w:p w:rsidR="003837D1" w:rsidRPr="007209F8" w:rsidRDefault="003837D1" w:rsidP="003837D1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7209F8">
        <w:rPr>
          <w:sz w:val="22"/>
          <w:szCs w:val="22"/>
        </w:rPr>
        <w:t xml:space="preserve">Prayer and praising </w:t>
      </w:r>
      <w:r>
        <w:rPr>
          <w:sz w:val="22"/>
          <w:szCs w:val="22"/>
        </w:rPr>
        <w:t>gladly</w:t>
      </w:r>
      <w:r w:rsidRPr="007209F8">
        <w:rPr>
          <w:sz w:val="22"/>
          <w:szCs w:val="22"/>
        </w:rPr>
        <w:t xml:space="preserve"> raising,</w:t>
      </w:r>
      <w:r>
        <w:rPr>
          <w:sz w:val="22"/>
          <w:szCs w:val="22"/>
        </w:rPr>
        <w:t xml:space="preserve"> w</w:t>
      </w:r>
      <w:r w:rsidRPr="007209F8">
        <w:rPr>
          <w:sz w:val="22"/>
          <w:szCs w:val="22"/>
        </w:rPr>
        <w:t>orship</w:t>
      </w:r>
      <w:r>
        <w:rPr>
          <w:sz w:val="22"/>
          <w:szCs w:val="22"/>
        </w:rPr>
        <w:t>ing</w:t>
      </w:r>
      <w:r w:rsidRPr="007209F8">
        <w:rPr>
          <w:sz w:val="22"/>
          <w:szCs w:val="22"/>
        </w:rPr>
        <w:t xml:space="preserve"> God on high.</w:t>
      </w:r>
      <w:proofErr w:type="gramEnd"/>
    </w:p>
    <w:p w:rsidR="003837D1" w:rsidRPr="007209F8" w:rsidRDefault="003837D1" w:rsidP="003837D1">
      <w:pPr>
        <w:tabs>
          <w:tab w:val="left" w:pos="270"/>
        </w:tabs>
        <w:rPr>
          <w:sz w:val="16"/>
          <w:szCs w:val="16"/>
        </w:rPr>
      </w:pPr>
    </w:p>
    <w:p w:rsidR="003837D1" w:rsidRPr="007209F8" w:rsidRDefault="003837D1" w:rsidP="003837D1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Pr="007209F8">
        <w:rPr>
          <w:sz w:val="22"/>
          <w:szCs w:val="22"/>
        </w:rPr>
        <w:t>Myrrh is mine: Its bitter perfume</w:t>
      </w:r>
      <w:r>
        <w:rPr>
          <w:sz w:val="22"/>
          <w:szCs w:val="22"/>
        </w:rPr>
        <w:t xml:space="preserve"> breaths a life of </w:t>
      </w:r>
      <w:proofErr w:type="spellStart"/>
      <w:r>
        <w:rPr>
          <w:sz w:val="22"/>
          <w:szCs w:val="22"/>
        </w:rPr>
        <w:t>gath’</w:t>
      </w:r>
      <w:r w:rsidRPr="007209F8">
        <w:rPr>
          <w:sz w:val="22"/>
          <w:szCs w:val="22"/>
        </w:rPr>
        <w:t>ring</w:t>
      </w:r>
      <w:proofErr w:type="spellEnd"/>
      <w:r w:rsidRPr="007209F8">
        <w:rPr>
          <w:sz w:val="22"/>
          <w:szCs w:val="22"/>
        </w:rPr>
        <w:t xml:space="preserve"> gloom.</w:t>
      </w:r>
    </w:p>
    <w:p w:rsidR="003837D1" w:rsidRPr="007209F8" w:rsidRDefault="003837D1" w:rsidP="003837D1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7209F8">
        <w:rPr>
          <w:sz w:val="22"/>
          <w:szCs w:val="22"/>
        </w:rPr>
        <w:t>Sorrow, sighing, bleeding, dying,</w:t>
      </w:r>
      <w:r>
        <w:rPr>
          <w:sz w:val="22"/>
          <w:szCs w:val="22"/>
        </w:rPr>
        <w:t xml:space="preserve"> sealed in the</w:t>
      </w:r>
      <w:r w:rsidRPr="007209F8">
        <w:rPr>
          <w:sz w:val="22"/>
          <w:szCs w:val="22"/>
        </w:rPr>
        <w:t xml:space="preserve"> stone-cold tomb.</w:t>
      </w:r>
    </w:p>
    <w:p w:rsidR="003837D1" w:rsidRPr="007209F8" w:rsidRDefault="003837D1" w:rsidP="003837D1">
      <w:pPr>
        <w:tabs>
          <w:tab w:val="left" w:pos="270"/>
        </w:tabs>
        <w:rPr>
          <w:sz w:val="16"/>
          <w:szCs w:val="16"/>
        </w:rPr>
      </w:pPr>
    </w:p>
    <w:p w:rsidR="003837D1" w:rsidRPr="007209F8" w:rsidRDefault="003837D1" w:rsidP="003837D1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7209F8">
        <w:rPr>
          <w:sz w:val="22"/>
          <w:szCs w:val="22"/>
        </w:rPr>
        <w:t>Glorious now behold Him arise,</w:t>
      </w:r>
      <w:r>
        <w:rPr>
          <w:sz w:val="22"/>
          <w:szCs w:val="22"/>
        </w:rPr>
        <w:t xml:space="preserve"> King and God and Sacrifice:</w:t>
      </w:r>
    </w:p>
    <w:p w:rsidR="00A82D14" w:rsidRDefault="003837D1" w:rsidP="003837D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Hean’n</w:t>
      </w:r>
      <w:proofErr w:type="spellEnd"/>
      <w:r>
        <w:rPr>
          <w:sz w:val="22"/>
          <w:szCs w:val="22"/>
        </w:rPr>
        <w:t xml:space="preserve"> sings, “</w:t>
      </w:r>
      <w:proofErr w:type="spellStart"/>
      <w:r>
        <w:rPr>
          <w:sz w:val="22"/>
          <w:szCs w:val="22"/>
        </w:rPr>
        <w:t>Halleluia</w:t>
      </w:r>
      <w:proofErr w:type="spellEnd"/>
      <w:r>
        <w:rPr>
          <w:sz w:val="22"/>
          <w:szCs w:val="22"/>
        </w:rPr>
        <w:t>!”  “</w:t>
      </w:r>
      <w:proofErr w:type="spellStart"/>
      <w:r>
        <w:rPr>
          <w:sz w:val="22"/>
          <w:szCs w:val="22"/>
        </w:rPr>
        <w:t>Halleluia</w:t>
      </w:r>
      <w:proofErr w:type="spellEnd"/>
      <w:r>
        <w:rPr>
          <w:sz w:val="22"/>
          <w:szCs w:val="22"/>
        </w:rPr>
        <w:t>” e</w:t>
      </w:r>
      <w:r w:rsidRPr="007209F8">
        <w:rPr>
          <w:sz w:val="22"/>
          <w:szCs w:val="22"/>
        </w:rPr>
        <w:t>arth replies.</w:t>
      </w:r>
    </w:p>
    <w:p w:rsidR="00D13B6D" w:rsidRPr="007432BD" w:rsidRDefault="00D13B6D" w:rsidP="008821D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3837D1" w:rsidRPr="003829A8" w:rsidRDefault="00262A49" w:rsidP="003837D1">
      <w:pPr>
        <w:tabs>
          <w:tab w:val="left" w:pos="270"/>
        </w:tabs>
        <w:rPr>
          <w:sz w:val="22"/>
          <w:szCs w:val="22"/>
        </w:rPr>
      </w:pPr>
      <w:r w:rsidRPr="00D13AA2">
        <w:rPr>
          <w:sz w:val="22"/>
          <w:szCs w:val="22"/>
          <w:u w:val="single"/>
        </w:rPr>
        <w:t>CLOSING</w:t>
      </w:r>
      <w:r w:rsidRPr="00D13AA2">
        <w:rPr>
          <w:sz w:val="22"/>
          <w:szCs w:val="22"/>
        </w:rPr>
        <w:t xml:space="preserve">:  </w:t>
      </w:r>
      <w:r w:rsidR="003837D1" w:rsidRPr="003829A8">
        <w:rPr>
          <w:sz w:val="22"/>
          <w:szCs w:val="22"/>
        </w:rPr>
        <w:t>Joy to the World</w:t>
      </w:r>
    </w:p>
    <w:p w:rsidR="003837D1" w:rsidRPr="003829A8" w:rsidRDefault="003837D1" w:rsidP="003837D1">
      <w:pPr>
        <w:tabs>
          <w:tab w:val="left" w:pos="270"/>
        </w:tabs>
        <w:rPr>
          <w:sz w:val="16"/>
          <w:szCs w:val="16"/>
        </w:rPr>
      </w:pPr>
    </w:p>
    <w:p w:rsidR="003837D1" w:rsidRPr="003829A8" w:rsidRDefault="003837D1" w:rsidP="003837D1">
      <w:pPr>
        <w:tabs>
          <w:tab w:val="left" w:pos="270"/>
        </w:tabs>
        <w:rPr>
          <w:sz w:val="22"/>
          <w:szCs w:val="22"/>
        </w:rPr>
      </w:pPr>
      <w:r w:rsidRPr="003829A8">
        <w:rPr>
          <w:sz w:val="22"/>
          <w:szCs w:val="22"/>
        </w:rPr>
        <w:t>1.</w:t>
      </w:r>
      <w:r w:rsidRPr="003829A8">
        <w:rPr>
          <w:sz w:val="22"/>
          <w:szCs w:val="22"/>
        </w:rPr>
        <w:tab/>
        <w:t xml:space="preserve">Joy to the world, the Lord is come; </w:t>
      </w:r>
      <w:proofErr w:type="gramStart"/>
      <w:r w:rsidRPr="003829A8">
        <w:rPr>
          <w:sz w:val="22"/>
          <w:szCs w:val="22"/>
        </w:rPr>
        <w:t>Let</w:t>
      </w:r>
      <w:proofErr w:type="gramEnd"/>
      <w:r w:rsidRPr="003829A8">
        <w:rPr>
          <w:sz w:val="22"/>
          <w:szCs w:val="22"/>
        </w:rPr>
        <w:t xml:space="preserve"> earth receive her King.</w:t>
      </w:r>
    </w:p>
    <w:p w:rsidR="003837D1" w:rsidRPr="003829A8" w:rsidRDefault="003837D1" w:rsidP="003837D1">
      <w:pPr>
        <w:tabs>
          <w:tab w:val="left" w:pos="270"/>
        </w:tabs>
        <w:rPr>
          <w:sz w:val="22"/>
          <w:szCs w:val="22"/>
        </w:rPr>
      </w:pPr>
      <w:r w:rsidRPr="003829A8">
        <w:rPr>
          <w:sz w:val="22"/>
          <w:szCs w:val="22"/>
        </w:rPr>
        <w:tab/>
        <w:t>Let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ev’ry</w:t>
      </w:r>
      <w:proofErr w:type="spellEnd"/>
      <w:r>
        <w:rPr>
          <w:sz w:val="22"/>
          <w:szCs w:val="22"/>
        </w:rPr>
        <w:t xml:space="preserve"> heart prepare him room, a</w:t>
      </w:r>
      <w:r w:rsidRPr="003829A8">
        <w:rPr>
          <w:sz w:val="22"/>
          <w:szCs w:val="22"/>
        </w:rPr>
        <w:t xml:space="preserve">nd </w:t>
      </w:r>
      <w:proofErr w:type="spellStart"/>
      <w:r w:rsidRPr="003829A8">
        <w:rPr>
          <w:sz w:val="22"/>
          <w:szCs w:val="22"/>
        </w:rPr>
        <w:t>heav’n</w:t>
      </w:r>
      <w:proofErr w:type="spellEnd"/>
      <w:r w:rsidRPr="003829A8">
        <w:rPr>
          <w:sz w:val="22"/>
          <w:szCs w:val="22"/>
        </w:rPr>
        <w:t xml:space="preserve"> and nature sing,</w:t>
      </w:r>
    </w:p>
    <w:p w:rsidR="003837D1" w:rsidRPr="003829A8" w:rsidRDefault="003837D1" w:rsidP="003837D1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And </w:t>
      </w:r>
      <w:proofErr w:type="spellStart"/>
      <w:r>
        <w:rPr>
          <w:sz w:val="22"/>
          <w:szCs w:val="22"/>
        </w:rPr>
        <w:t>heav’n</w:t>
      </w:r>
      <w:proofErr w:type="spellEnd"/>
      <w:r>
        <w:rPr>
          <w:sz w:val="22"/>
          <w:szCs w:val="22"/>
        </w:rPr>
        <w:t xml:space="preserve"> and nature sing, a</w:t>
      </w:r>
      <w:r w:rsidRPr="003829A8">
        <w:rPr>
          <w:sz w:val="22"/>
          <w:szCs w:val="22"/>
        </w:rPr>
        <w:t xml:space="preserve">nd </w:t>
      </w:r>
      <w:proofErr w:type="spellStart"/>
      <w:r w:rsidRPr="003829A8">
        <w:rPr>
          <w:sz w:val="22"/>
          <w:szCs w:val="22"/>
        </w:rPr>
        <w:t>heav’n</w:t>
      </w:r>
      <w:proofErr w:type="spellEnd"/>
      <w:r w:rsidRPr="003829A8">
        <w:rPr>
          <w:sz w:val="22"/>
          <w:szCs w:val="22"/>
        </w:rPr>
        <w:t xml:space="preserve"> and </w:t>
      </w:r>
      <w:proofErr w:type="spellStart"/>
      <w:r w:rsidRPr="003829A8">
        <w:rPr>
          <w:sz w:val="22"/>
          <w:szCs w:val="22"/>
        </w:rPr>
        <w:t>heav’n</w:t>
      </w:r>
      <w:proofErr w:type="spellEnd"/>
      <w:r w:rsidRPr="003829A8">
        <w:rPr>
          <w:sz w:val="22"/>
          <w:szCs w:val="22"/>
        </w:rPr>
        <w:t xml:space="preserve"> and nature sing.</w:t>
      </w:r>
    </w:p>
    <w:p w:rsidR="003837D1" w:rsidRPr="003829A8" w:rsidRDefault="003837D1" w:rsidP="003837D1">
      <w:pPr>
        <w:tabs>
          <w:tab w:val="left" w:pos="270"/>
        </w:tabs>
        <w:rPr>
          <w:sz w:val="16"/>
          <w:szCs w:val="16"/>
        </w:rPr>
      </w:pPr>
    </w:p>
    <w:p w:rsidR="003837D1" w:rsidRPr="003829A8" w:rsidRDefault="003837D1" w:rsidP="003837D1">
      <w:pPr>
        <w:tabs>
          <w:tab w:val="left" w:pos="270"/>
        </w:tabs>
        <w:rPr>
          <w:sz w:val="22"/>
          <w:szCs w:val="22"/>
        </w:rPr>
      </w:pPr>
      <w:r w:rsidRPr="003829A8">
        <w:rPr>
          <w:sz w:val="22"/>
          <w:szCs w:val="22"/>
        </w:rPr>
        <w:t>2.</w:t>
      </w:r>
      <w:r w:rsidRPr="003829A8">
        <w:rPr>
          <w:sz w:val="22"/>
          <w:szCs w:val="22"/>
        </w:rPr>
        <w:tab/>
        <w:t>Joy to the world, the Savior reigns; Let us our songs employ,</w:t>
      </w:r>
    </w:p>
    <w:p w:rsidR="003837D1" w:rsidRPr="003829A8" w:rsidRDefault="003837D1" w:rsidP="003837D1">
      <w:pPr>
        <w:tabs>
          <w:tab w:val="left" w:pos="270"/>
        </w:tabs>
        <w:rPr>
          <w:sz w:val="22"/>
          <w:szCs w:val="22"/>
        </w:rPr>
      </w:pPr>
      <w:r w:rsidRPr="003829A8">
        <w:rPr>
          <w:sz w:val="22"/>
          <w:szCs w:val="22"/>
        </w:rPr>
        <w:tab/>
        <w:t>While fields and floods, rocks, hills, and plains,</w:t>
      </w:r>
    </w:p>
    <w:p w:rsidR="003837D1" w:rsidRPr="003829A8" w:rsidRDefault="003837D1" w:rsidP="003837D1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  <w:t>Repeat the sounding joy, r</w:t>
      </w:r>
      <w:r w:rsidRPr="003829A8">
        <w:rPr>
          <w:sz w:val="22"/>
          <w:szCs w:val="22"/>
        </w:rPr>
        <w:t xml:space="preserve">epeat the sounding joy, </w:t>
      </w:r>
    </w:p>
    <w:p w:rsidR="003837D1" w:rsidRPr="003829A8" w:rsidRDefault="003837D1" w:rsidP="003837D1">
      <w:pPr>
        <w:tabs>
          <w:tab w:val="left" w:pos="270"/>
        </w:tabs>
        <w:rPr>
          <w:sz w:val="22"/>
          <w:szCs w:val="22"/>
        </w:rPr>
      </w:pPr>
      <w:r w:rsidRPr="003829A8">
        <w:rPr>
          <w:sz w:val="22"/>
          <w:szCs w:val="22"/>
        </w:rPr>
        <w:tab/>
        <w:t>Repeat, repeat the sounding joy.</w:t>
      </w:r>
    </w:p>
    <w:p w:rsidR="003837D1" w:rsidRPr="003829A8" w:rsidRDefault="003837D1" w:rsidP="003837D1">
      <w:pPr>
        <w:tabs>
          <w:tab w:val="left" w:pos="270"/>
        </w:tabs>
        <w:rPr>
          <w:sz w:val="16"/>
          <w:szCs w:val="16"/>
        </w:rPr>
      </w:pPr>
    </w:p>
    <w:p w:rsidR="003837D1" w:rsidRPr="003829A8" w:rsidRDefault="003837D1" w:rsidP="003837D1">
      <w:pPr>
        <w:tabs>
          <w:tab w:val="left" w:pos="270"/>
        </w:tabs>
        <w:rPr>
          <w:sz w:val="22"/>
          <w:szCs w:val="22"/>
        </w:rPr>
      </w:pPr>
      <w:r w:rsidRPr="003829A8">
        <w:rPr>
          <w:sz w:val="22"/>
          <w:szCs w:val="22"/>
        </w:rPr>
        <w:t>3.</w:t>
      </w:r>
      <w:r w:rsidRPr="003829A8">
        <w:rPr>
          <w:sz w:val="22"/>
          <w:szCs w:val="22"/>
        </w:rPr>
        <w:tab/>
        <w:t>He rules the world with truth and grace,</w:t>
      </w:r>
    </w:p>
    <w:p w:rsidR="003837D1" w:rsidRPr="003829A8" w:rsidRDefault="003837D1" w:rsidP="003837D1">
      <w:pPr>
        <w:tabs>
          <w:tab w:val="left" w:pos="270"/>
        </w:tabs>
        <w:rPr>
          <w:sz w:val="22"/>
          <w:szCs w:val="22"/>
        </w:rPr>
      </w:pPr>
      <w:r w:rsidRPr="003829A8">
        <w:rPr>
          <w:sz w:val="22"/>
          <w:szCs w:val="22"/>
        </w:rPr>
        <w:tab/>
        <w:t>And makes the nations prove, the glories of his righteousness,</w:t>
      </w:r>
    </w:p>
    <w:p w:rsidR="003837D1" w:rsidRPr="003829A8" w:rsidRDefault="003837D1" w:rsidP="003837D1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  <w:t>And wonders of his love, a</w:t>
      </w:r>
      <w:r w:rsidRPr="003829A8">
        <w:rPr>
          <w:sz w:val="22"/>
          <w:szCs w:val="22"/>
        </w:rPr>
        <w:t xml:space="preserve">nd wonders of his love, </w:t>
      </w:r>
    </w:p>
    <w:p w:rsidR="00DE48A0" w:rsidRDefault="003837D1" w:rsidP="003837D1">
      <w:pPr>
        <w:rPr>
          <w:sz w:val="22"/>
        </w:rPr>
      </w:pPr>
      <w:r w:rsidRPr="003829A8">
        <w:rPr>
          <w:sz w:val="22"/>
          <w:szCs w:val="22"/>
        </w:rPr>
        <w:tab/>
      </w:r>
      <w:proofErr w:type="gramStart"/>
      <w:r w:rsidRPr="003829A8">
        <w:rPr>
          <w:sz w:val="22"/>
          <w:szCs w:val="22"/>
        </w:rPr>
        <w:t>And wonders, wonders of his love.</w:t>
      </w:r>
      <w:proofErr w:type="gramEnd"/>
    </w:p>
    <w:p w:rsidR="00ED4792" w:rsidRDefault="00ED4792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677D70" w:rsidRDefault="00677D70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D102AC" w:rsidRDefault="00D102AC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D102AC" w:rsidRDefault="00D102AC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bookmarkStart w:id="0" w:name="_GoBack"/>
      <w:bookmarkEnd w:id="0"/>
    </w:p>
    <w:p w:rsidR="00ED4792" w:rsidRDefault="00ED4792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193B73" w:rsidRDefault="00193B73" w:rsidP="00193B73">
      <w:pPr>
        <w:pStyle w:val="BodyText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Visit our website to see what is planned for the 10:30 </w:t>
      </w:r>
      <w:proofErr w:type="gramStart"/>
      <w:r>
        <w:rPr>
          <w:b/>
          <w:bCs/>
          <w:i/>
          <w:iCs/>
        </w:rPr>
        <w:t>AM</w:t>
      </w:r>
      <w:proofErr w:type="gramEnd"/>
      <w:r>
        <w:rPr>
          <w:b/>
          <w:bCs/>
          <w:i/>
          <w:iCs/>
        </w:rPr>
        <w:t xml:space="preserve"> Mass</w:t>
      </w:r>
    </w:p>
    <w:p w:rsidR="00193B73" w:rsidRPr="007E759F" w:rsidRDefault="00193B73" w:rsidP="00193B73">
      <w:pPr>
        <w:pStyle w:val="BodyText2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www.TheFolkGroup.org</w:t>
      </w:r>
    </w:p>
    <w:p w:rsidR="00FD1B57" w:rsidRPr="001B18CA" w:rsidRDefault="00262A49" w:rsidP="00E90855">
      <w:pPr>
        <w:pStyle w:val="SongsheetTitle"/>
        <w:rPr>
          <w:sz w:val="42"/>
          <w:szCs w:val="42"/>
        </w:rPr>
      </w:pPr>
      <w:r>
        <w:rPr>
          <w:sz w:val="22"/>
        </w:rPr>
        <w:br w:type="column"/>
      </w:r>
      <w:r w:rsidR="00CD7C54">
        <w:rPr>
          <w:sz w:val="42"/>
          <w:szCs w:val="42"/>
        </w:rPr>
        <w:lastRenderedPageBreak/>
        <w:t>Christ the King Church at Slade</w:t>
      </w:r>
    </w:p>
    <w:p w:rsidR="00262A49" w:rsidRPr="00FD1B57" w:rsidRDefault="00FD1B57" w:rsidP="00FD1B5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Adult Contemporary/Folk</w:t>
      </w:r>
      <w:r w:rsidRPr="001B18CA">
        <w:rPr>
          <w:sz w:val="42"/>
          <w:szCs w:val="42"/>
        </w:rPr>
        <w:t xml:space="preserve"> </w:t>
      </w:r>
      <w:r w:rsidR="00262A49" w:rsidRPr="00FD1B57">
        <w:rPr>
          <w:sz w:val="42"/>
          <w:szCs w:val="42"/>
        </w:rPr>
        <w:t>Celebration</w:t>
      </w:r>
    </w:p>
    <w:p w:rsidR="0021407C" w:rsidRPr="00FD1B57" w:rsidRDefault="003837D1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Epiphany</w:t>
      </w:r>
    </w:p>
    <w:p w:rsidR="00262A49" w:rsidRDefault="003837D1">
      <w:pPr>
        <w:pStyle w:val="SongsheetTitle"/>
      </w:pPr>
      <w:r>
        <w:rPr>
          <w:sz w:val="42"/>
          <w:szCs w:val="42"/>
        </w:rPr>
        <w:t>January 7</w:t>
      </w:r>
      <w:r w:rsidR="00A85885" w:rsidRPr="00FD1B57">
        <w:rPr>
          <w:sz w:val="42"/>
          <w:szCs w:val="42"/>
        </w:rPr>
        <w:t>, 201</w:t>
      </w:r>
      <w:r>
        <w:rPr>
          <w:sz w:val="42"/>
          <w:szCs w:val="42"/>
        </w:rPr>
        <w:t>8</w:t>
      </w:r>
    </w:p>
    <w:p w:rsidR="00654A32" w:rsidRDefault="00654A32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833DF8" w:rsidRDefault="00833DF8" w:rsidP="00E77769">
      <w:pPr>
        <w:rPr>
          <w:sz w:val="22"/>
          <w:szCs w:val="22"/>
          <w:u w:val="single"/>
        </w:rPr>
      </w:pPr>
    </w:p>
    <w:p w:rsidR="00677D70" w:rsidRDefault="00677D70" w:rsidP="00E77769">
      <w:pPr>
        <w:rPr>
          <w:sz w:val="22"/>
          <w:szCs w:val="22"/>
          <w:u w:val="single"/>
        </w:rPr>
      </w:pPr>
    </w:p>
    <w:p w:rsidR="00677D70" w:rsidRDefault="00677D70" w:rsidP="00E77769">
      <w:pPr>
        <w:rPr>
          <w:sz w:val="22"/>
          <w:szCs w:val="22"/>
          <w:u w:val="single"/>
        </w:rPr>
      </w:pPr>
    </w:p>
    <w:p w:rsidR="00677D70" w:rsidRDefault="00677D70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E77769" w:rsidRPr="001203C0" w:rsidRDefault="00E77769" w:rsidP="00E777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OUR PARISH</w:t>
      </w:r>
      <w:r w:rsidRPr="001203C0">
        <w:rPr>
          <w:sz w:val="22"/>
          <w:szCs w:val="22"/>
          <w:u w:val="single"/>
        </w:rPr>
        <w:t xml:space="preserve"> PRAYER</w:t>
      </w:r>
    </w:p>
    <w:p w:rsidR="00E77769" w:rsidRPr="001B6FFF" w:rsidRDefault="00A85AB8" w:rsidP="00E77769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Almighty God:  </w:t>
      </w:r>
      <w:r w:rsidR="00E77769" w:rsidRPr="001B6FFF">
        <w:rPr>
          <w:i/>
          <w:sz w:val="22"/>
          <w:szCs w:val="22"/>
        </w:rPr>
        <w:t>My parish family is composed of people like me.  I help make us who and what we are.  We will be friendly, if I am friendly.  Our pews will be filled, if I help fill them.  We will do great work, if I do my part of that great work.  We will make generous gifts to many causes, if I am a generous-giver and contribute to our efforts.  We will bring other people into our worship and fellowship, if I invite them and bring them to worship and fellowship.  We will be a parish family of loyalty and love, of fearlessness and faith, and a parish with noble spirit, if I, who make us who and what we are, am filled with those same qualities.</w:t>
      </w:r>
    </w:p>
    <w:p w:rsidR="00E33003" w:rsidRDefault="00E77769" w:rsidP="00E77769">
      <w:pPr>
        <w:rPr>
          <w:sz w:val="22"/>
          <w:szCs w:val="22"/>
          <w:u w:val="single"/>
        </w:rPr>
      </w:pPr>
      <w:r w:rsidRPr="001B6FFF">
        <w:rPr>
          <w:i/>
          <w:sz w:val="22"/>
          <w:szCs w:val="22"/>
        </w:rPr>
        <w:t>Therefore, Lord God, with your help I will dedicate myself to the task of being all the things that I want my parish family to be.  Bless my journey, Lord God, that I might help you build our Church through Jesus Christ, Our Lord.</w:t>
      </w:r>
      <w:r w:rsidR="00A85AB8">
        <w:rPr>
          <w:i/>
          <w:sz w:val="22"/>
          <w:szCs w:val="22"/>
        </w:rPr>
        <w:t xml:space="preserve">  Amen</w:t>
      </w:r>
      <w:r w:rsidR="003F6411">
        <w:rPr>
          <w:i/>
          <w:sz w:val="22"/>
          <w:szCs w:val="22"/>
        </w:rPr>
        <w:t>.</w:t>
      </w:r>
    </w:p>
    <w:p w:rsidR="004A3787" w:rsidRPr="00E37C12" w:rsidRDefault="004A3787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:rsidR="003837D1" w:rsidRPr="00C16FC0" w:rsidRDefault="00262A49" w:rsidP="003837D1">
      <w:pPr>
        <w:tabs>
          <w:tab w:val="left" w:pos="270"/>
        </w:tabs>
        <w:rPr>
          <w:sz w:val="22"/>
          <w:szCs w:val="22"/>
        </w:rPr>
      </w:pPr>
      <w:r w:rsidRPr="00A7473D">
        <w:rPr>
          <w:sz w:val="22"/>
          <w:szCs w:val="22"/>
          <w:u w:val="single"/>
        </w:rPr>
        <w:t>OPENING</w:t>
      </w:r>
      <w:r w:rsidR="00E43E64">
        <w:rPr>
          <w:sz w:val="22"/>
          <w:szCs w:val="22"/>
        </w:rPr>
        <w:t xml:space="preserve">: </w:t>
      </w:r>
      <w:r w:rsidR="00E43E64" w:rsidRPr="00E43E64">
        <w:rPr>
          <w:sz w:val="22"/>
          <w:szCs w:val="22"/>
        </w:rPr>
        <w:t xml:space="preserve"> </w:t>
      </w:r>
      <w:r w:rsidR="003837D1" w:rsidRPr="00C16FC0">
        <w:rPr>
          <w:sz w:val="22"/>
          <w:szCs w:val="22"/>
        </w:rPr>
        <w:t>Angels We Have Heard On High</w:t>
      </w:r>
    </w:p>
    <w:p w:rsidR="003837D1" w:rsidRPr="00C16FC0" w:rsidRDefault="003837D1" w:rsidP="003837D1">
      <w:pPr>
        <w:tabs>
          <w:tab w:val="left" w:pos="270"/>
        </w:tabs>
        <w:rPr>
          <w:sz w:val="16"/>
          <w:szCs w:val="16"/>
        </w:rPr>
      </w:pPr>
    </w:p>
    <w:p w:rsidR="003837D1" w:rsidRPr="00C16FC0" w:rsidRDefault="003837D1" w:rsidP="003837D1">
      <w:pPr>
        <w:tabs>
          <w:tab w:val="left" w:pos="270"/>
        </w:tabs>
        <w:rPr>
          <w:sz w:val="22"/>
          <w:szCs w:val="22"/>
        </w:rPr>
      </w:pPr>
      <w:r w:rsidRPr="00C16FC0">
        <w:rPr>
          <w:sz w:val="22"/>
          <w:szCs w:val="22"/>
        </w:rPr>
        <w:t>1.</w:t>
      </w:r>
      <w:r w:rsidRPr="00C16FC0">
        <w:rPr>
          <w:sz w:val="22"/>
          <w:szCs w:val="22"/>
        </w:rPr>
        <w:tab/>
        <w:t>Angels we have heard on high, sweetly singing o’er the plains,</w:t>
      </w:r>
    </w:p>
    <w:p w:rsidR="003837D1" w:rsidRPr="00C16FC0" w:rsidRDefault="003837D1" w:rsidP="003837D1">
      <w:pPr>
        <w:tabs>
          <w:tab w:val="left" w:pos="270"/>
        </w:tabs>
        <w:rPr>
          <w:sz w:val="22"/>
          <w:szCs w:val="22"/>
        </w:rPr>
      </w:pPr>
      <w:r w:rsidRPr="00C16FC0">
        <w:rPr>
          <w:sz w:val="22"/>
          <w:szCs w:val="22"/>
        </w:rPr>
        <w:tab/>
        <w:t>And the mountains in reply echo back their joyous strains.</w:t>
      </w:r>
    </w:p>
    <w:p w:rsidR="003837D1" w:rsidRPr="00C16FC0" w:rsidRDefault="003837D1" w:rsidP="003837D1">
      <w:pPr>
        <w:tabs>
          <w:tab w:val="left" w:pos="270"/>
        </w:tabs>
        <w:rPr>
          <w:sz w:val="16"/>
          <w:szCs w:val="16"/>
        </w:rPr>
      </w:pPr>
    </w:p>
    <w:p w:rsidR="003837D1" w:rsidRPr="00E16E1E" w:rsidRDefault="003837D1" w:rsidP="003837D1">
      <w:pPr>
        <w:tabs>
          <w:tab w:val="left" w:pos="270"/>
        </w:tabs>
        <w:rPr>
          <w:i/>
          <w:sz w:val="22"/>
          <w:szCs w:val="22"/>
        </w:rPr>
      </w:pPr>
      <w:r w:rsidRPr="00E16E1E">
        <w:rPr>
          <w:i/>
          <w:sz w:val="22"/>
          <w:szCs w:val="22"/>
        </w:rPr>
        <w:t>GLORIA IN EXCELSIS DEO.  GLORIA IN EXCELSIS DEO.</w:t>
      </w:r>
    </w:p>
    <w:p w:rsidR="003837D1" w:rsidRPr="00C16FC0" w:rsidRDefault="003837D1" w:rsidP="003837D1">
      <w:pPr>
        <w:tabs>
          <w:tab w:val="left" w:pos="270"/>
        </w:tabs>
        <w:rPr>
          <w:sz w:val="16"/>
          <w:szCs w:val="16"/>
        </w:rPr>
      </w:pPr>
    </w:p>
    <w:p w:rsidR="003837D1" w:rsidRPr="00C16FC0" w:rsidRDefault="003837D1" w:rsidP="003837D1">
      <w:pPr>
        <w:tabs>
          <w:tab w:val="left" w:pos="270"/>
        </w:tabs>
        <w:rPr>
          <w:sz w:val="22"/>
          <w:szCs w:val="22"/>
        </w:rPr>
      </w:pPr>
      <w:r w:rsidRPr="00C16FC0">
        <w:rPr>
          <w:sz w:val="22"/>
          <w:szCs w:val="22"/>
        </w:rPr>
        <w:t>2.</w:t>
      </w:r>
      <w:r w:rsidRPr="00C16FC0">
        <w:rPr>
          <w:sz w:val="22"/>
          <w:szCs w:val="22"/>
        </w:rPr>
        <w:tab/>
        <w:t>Shepherds, why this Jubilee?   Why your joyous strains prolong?</w:t>
      </w:r>
    </w:p>
    <w:p w:rsidR="003837D1" w:rsidRPr="00C16FC0" w:rsidRDefault="003837D1" w:rsidP="003837D1">
      <w:pPr>
        <w:tabs>
          <w:tab w:val="left" w:pos="270"/>
        </w:tabs>
        <w:rPr>
          <w:sz w:val="22"/>
          <w:szCs w:val="22"/>
        </w:rPr>
      </w:pPr>
      <w:r w:rsidRPr="00C16FC0">
        <w:rPr>
          <w:sz w:val="22"/>
          <w:szCs w:val="22"/>
        </w:rPr>
        <w:tab/>
        <w:t xml:space="preserve">Say what </w:t>
      </w:r>
      <w:proofErr w:type="gramStart"/>
      <w:r w:rsidRPr="00C16FC0">
        <w:rPr>
          <w:sz w:val="22"/>
          <w:szCs w:val="22"/>
        </w:rPr>
        <w:t>may the tidings</w:t>
      </w:r>
      <w:proofErr w:type="gramEnd"/>
      <w:r w:rsidRPr="00C16FC0">
        <w:rPr>
          <w:sz w:val="22"/>
          <w:szCs w:val="22"/>
        </w:rPr>
        <w:t xml:space="preserve"> be, which inspire your </w:t>
      </w:r>
      <w:proofErr w:type="spellStart"/>
      <w:r w:rsidRPr="00C16FC0">
        <w:rPr>
          <w:sz w:val="22"/>
          <w:szCs w:val="22"/>
        </w:rPr>
        <w:t>heav’nly</w:t>
      </w:r>
      <w:proofErr w:type="spellEnd"/>
      <w:r w:rsidRPr="00C16FC0">
        <w:rPr>
          <w:sz w:val="22"/>
          <w:szCs w:val="22"/>
        </w:rPr>
        <w:t xml:space="preserve"> song.</w:t>
      </w:r>
    </w:p>
    <w:p w:rsidR="003837D1" w:rsidRPr="00C16FC0" w:rsidRDefault="003837D1" w:rsidP="003837D1">
      <w:pPr>
        <w:tabs>
          <w:tab w:val="left" w:pos="270"/>
        </w:tabs>
        <w:rPr>
          <w:sz w:val="16"/>
          <w:szCs w:val="16"/>
        </w:rPr>
      </w:pPr>
    </w:p>
    <w:p w:rsidR="003837D1" w:rsidRPr="00C16FC0" w:rsidRDefault="003837D1" w:rsidP="003837D1">
      <w:pPr>
        <w:tabs>
          <w:tab w:val="left" w:pos="270"/>
        </w:tabs>
        <w:rPr>
          <w:sz w:val="22"/>
          <w:szCs w:val="22"/>
        </w:rPr>
      </w:pPr>
      <w:r w:rsidRPr="00C16FC0">
        <w:rPr>
          <w:sz w:val="22"/>
          <w:szCs w:val="22"/>
        </w:rPr>
        <w:t>3.</w:t>
      </w:r>
      <w:r w:rsidRPr="00C16FC0">
        <w:rPr>
          <w:sz w:val="22"/>
          <w:szCs w:val="22"/>
        </w:rPr>
        <w:tab/>
        <w:t xml:space="preserve">Come to </w:t>
      </w:r>
      <w:smartTag w:uri="urn:schemas-microsoft-com:office:smarttags" w:element="place">
        <w:smartTag w:uri="urn:schemas-microsoft-com:office:smarttags" w:element="City">
          <w:r w:rsidRPr="00C16FC0">
            <w:rPr>
              <w:sz w:val="22"/>
              <w:szCs w:val="22"/>
            </w:rPr>
            <w:t>Bethlehem</w:t>
          </w:r>
        </w:smartTag>
      </w:smartTag>
      <w:r w:rsidRPr="00C16FC0">
        <w:rPr>
          <w:sz w:val="22"/>
          <w:szCs w:val="22"/>
        </w:rPr>
        <w:t xml:space="preserve"> and see Him whose birth the angels sing;</w:t>
      </w:r>
    </w:p>
    <w:p w:rsidR="008265E7" w:rsidRPr="00A315EB" w:rsidRDefault="003837D1" w:rsidP="003837D1">
      <w:pPr>
        <w:tabs>
          <w:tab w:val="left" w:pos="270"/>
        </w:tabs>
        <w:rPr>
          <w:sz w:val="22"/>
        </w:rPr>
      </w:pPr>
      <w:r w:rsidRPr="00C16FC0">
        <w:rPr>
          <w:sz w:val="22"/>
          <w:szCs w:val="22"/>
        </w:rPr>
        <w:tab/>
        <w:t>Come adore on bended knee, Christ, the Lord, the newborn King.</w:t>
      </w:r>
    </w:p>
    <w:sectPr w:rsidR="008265E7" w:rsidRPr="00A315EB">
      <w:endnotePr>
        <w:numFmt w:val="decimal"/>
      </w:endnotePr>
      <w:pgSz w:w="15840" w:h="12240" w:orient="landscape"/>
      <w:pgMar w:top="630" w:right="630" w:bottom="360" w:left="576" w:header="720" w:footer="360" w:gutter="0"/>
      <w:cols w:num="2" w:space="720" w:equalWidth="0">
        <w:col w:w="6804" w:space="99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panose1 w:val="0302070204040308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8E"/>
    <w:rsid w:val="00003245"/>
    <w:rsid w:val="00006F65"/>
    <w:rsid w:val="0000733F"/>
    <w:rsid w:val="0000763F"/>
    <w:rsid w:val="00017DB3"/>
    <w:rsid w:val="00021EAE"/>
    <w:rsid w:val="000243A9"/>
    <w:rsid w:val="00024494"/>
    <w:rsid w:val="00027F56"/>
    <w:rsid w:val="0003333A"/>
    <w:rsid w:val="0003667E"/>
    <w:rsid w:val="0003752E"/>
    <w:rsid w:val="000422CD"/>
    <w:rsid w:val="000476F3"/>
    <w:rsid w:val="00064AF5"/>
    <w:rsid w:val="00076D47"/>
    <w:rsid w:val="0009128E"/>
    <w:rsid w:val="00091F10"/>
    <w:rsid w:val="00092BBC"/>
    <w:rsid w:val="000A329C"/>
    <w:rsid w:val="000B04D5"/>
    <w:rsid w:val="000B5A8B"/>
    <w:rsid w:val="000C55BB"/>
    <w:rsid w:val="000D3D6D"/>
    <w:rsid w:val="000D64A8"/>
    <w:rsid w:val="000D6F19"/>
    <w:rsid w:val="000D7D19"/>
    <w:rsid w:val="000E1C8F"/>
    <w:rsid w:val="000F0976"/>
    <w:rsid w:val="000F16B2"/>
    <w:rsid w:val="000F2239"/>
    <w:rsid w:val="000F5D13"/>
    <w:rsid w:val="000F6736"/>
    <w:rsid w:val="001010D0"/>
    <w:rsid w:val="0010128C"/>
    <w:rsid w:val="00101D05"/>
    <w:rsid w:val="00103E70"/>
    <w:rsid w:val="00114A03"/>
    <w:rsid w:val="001220DF"/>
    <w:rsid w:val="00127B22"/>
    <w:rsid w:val="001314DA"/>
    <w:rsid w:val="0013351F"/>
    <w:rsid w:val="00135AA2"/>
    <w:rsid w:val="00137575"/>
    <w:rsid w:val="00137B9E"/>
    <w:rsid w:val="00140867"/>
    <w:rsid w:val="00141A01"/>
    <w:rsid w:val="00141D93"/>
    <w:rsid w:val="001543E2"/>
    <w:rsid w:val="00166D02"/>
    <w:rsid w:val="00184B4F"/>
    <w:rsid w:val="00193B73"/>
    <w:rsid w:val="0019508D"/>
    <w:rsid w:val="0019548B"/>
    <w:rsid w:val="00197314"/>
    <w:rsid w:val="001B0C13"/>
    <w:rsid w:val="001B1E02"/>
    <w:rsid w:val="001B653B"/>
    <w:rsid w:val="001B7FD4"/>
    <w:rsid w:val="001C5AD6"/>
    <w:rsid w:val="001C7958"/>
    <w:rsid w:val="001D033F"/>
    <w:rsid w:val="001E4419"/>
    <w:rsid w:val="001E696C"/>
    <w:rsid w:val="001F164C"/>
    <w:rsid w:val="001F1EAD"/>
    <w:rsid w:val="001F64F5"/>
    <w:rsid w:val="001F6F02"/>
    <w:rsid w:val="00203BFE"/>
    <w:rsid w:val="00204A4C"/>
    <w:rsid w:val="00210461"/>
    <w:rsid w:val="0021407C"/>
    <w:rsid w:val="00222C03"/>
    <w:rsid w:val="002306F2"/>
    <w:rsid w:val="00231003"/>
    <w:rsid w:val="002369F5"/>
    <w:rsid w:val="002461FE"/>
    <w:rsid w:val="00252949"/>
    <w:rsid w:val="00253EEB"/>
    <w:rsid w:val="00262A49"/>
    <w:rsid w:val="002725B0"/>
    <w:rsid w:val="00275651"/>
    <w:rsid w:val="002778EE"/>
    <w:rsid w:val="00280F4A"/>
    <w:rsid w:val="00281571"/>
    <w:rsid w:val="00281A1B"/>
    <w:rsid w:val="00285805"/>
    <w:rsid w:val="0028682D"/>
    <w:rsid w:val="002870A1"/>
    <w:rsid w:val="00290C45"/>
    <w:rsid w:val="00291260"/>
    <w:rsid w:val="002A5523"/>
    <w:rsid w:val="002A69B5"/>
    <w:rsid w:val="002A74B8"/>
    <w:rsid w:val="002B6130"/>
    <w:rsid w:val="002E468C"/>
    <w:rsid w:val="002F115B"/>
    <w:rsid w:val="002F7185"/>
    <w:rsid w:val="003032AC"/>
    <w:rsid w:val="003054B6"/>
    <w:rsid w:val="00311961"/>
    <w:rsid w:val="00313BF5"/>
    <w:rsid w:val="00315F9C"/>
    <w:rsid w:val="00321CC0"/>
    <w:rsid w:val="00325C4D"/>
    <w:rsid w:val="0033213E"/>
    <w:rsid w:val="00341A2C"/>
    <w:rsid w:val="00342B7F"/>
    <w:rsid w:val="0034778E"/>
    <w:rsid w:val="0035584E"/>
    <w:rsid w:val="00357AD4"/>
    <w:rsid w:val="0036346B"/>
    <w:rsid w:val="003743A1"/>
    <w:rsid w:val="003837D1"/>
    <w:rsid w:val="00392930"/>
    <w:rsid w:val="003A420F"/>
    <w:rsid w:val="003A7A41"/>
    <w:rsid w:val="003B0574"/>
    <w:rsid w:val="003B7ACA"/>
    <w:rsid w:val="003C0A56"/>
    <w:rsid w:val="003C26B4"/>
    <w:rsid w:val="003D07F8"/>
    <w:rsid w:val="003D11CB"/>
    <w:rsid w:val="003D617D"/>
    <w:rsid w:val="003E03E6"/>
    <w:rsid w:val="003E0E30"/>
    <w:rsid w:val="003E6F47"/>
    <w:rsid w:val="003F085D"/>
    <w:rsid w:val="003F1B59"/>
    <w:rsid w:val="003F6411"/>
    <w:rsid w:val="003F76D7"/>
    <w:rsid w:val="003F7FD0"/>
    <w:rsid w:val="00400525"/>
    <w:rsid w:val="00403801"/>
    <w:rsid w:val="00410DC2"/>
    <w:rsid w:val="0041321B"/>
    <w:rsid w:val="004172D4"/>
    <w:rsid w:val="004173DB"/>
    <w:rsid w:val="0043684D"/>
    <w:rsid w:val="00443AB3"/>
    <w:rsid w:val="00451009"/>
    <w:rsid w:val="004543E0"/>
    <w:rsid w:val="00456724"/>
    <w:rsid w:val="00461B7C"/>
    <w:rsid w:val="00463F48"/>
    <w:rsid w:val="00466C1B"/>
    <w:rsid w:val="004710AE"/>
    <w:rsid w:val="00490028"/>
    <w:rsid w:val="00490EFB"/>
    <w:rsid w:val="00491092"/>
    <w:rsid w:val="00491EF0"/>
    <w:rsid w:val="00492139"/>
    <w:rsid w:val="004A2712"/>
    <w:rsid w:val="004A3787"/>
    <w:rsid w:val="004B64F1"/>
    <w:rsid w:val="004C0821"/>
    <w:rsid w:val="004C3096"/>
    <w:rsid w:val="004C376B"/>
    <w:rsid w:val="004C75B7"/>
    <w:rsid w:val="004D1306"/>
    <w:rsid w:val="004D3CA4"/>
    <w:rsid w:val="004D56D6"/>
    <w:rsid w:val="004D6C4B"/>
    <w:rsid w:val="004D797F"/>
    <w:rsid w:val="004E42EF"/>
    <w:rsid w:val="004F0705"/>
    <w:rsid w:val="004F0C53"/>
    <w:rsid w:val="004F4C17"/>
    <w:rsid w:val="00503444"/>
    <w:rsid w:val="005177F1"/>
    <w:rsid w:val="00530B85"/>
    <w:rsid w:val="00531D50"/>
    <w:rsid w:val="00535D90"/>
    <w:rsid w:val="00536F2A"/>
    <w:rsid w:val="0054217F"/>
    <w:rsid w:val="00554629"/>
    <w:rsid w:val="0056012B"/>
    <w:rsid w:val="00560B90"/>
    <w:rsid w:val="00562594"/>
    <w:rsid w:val="005732E9"/>
    <w:rsid w:val="00575A21"/>
    <w:rsid w:val="00576FC0"/>
    <w:rsid w:val="00583212"/>
    <w:rsid w:val="00593704"/>
    <w:rsid w:val="005946BC"/>
    <w:rsid w:val="005973B3"/>
    <w:rsid w:val="00597B61"/>
    <w:rsid w:val="005A3E25"/>
    <w:rsid w:val="005A4CEA"/>
    <w:rsid w:val="005B1277"/>
    <w:rsid w:val="005B771A"/>
    <w:rsid w:val="005B7BDB"/>
    <w:rsid w:val="005D2A5F"/>
    <w:rsid w:val="005D3026"/>
    <w:rsid w:val="005D622B"/>
    <w:rsid w:val="005E25C4"/>
    <w:rsid w:val="005E6D39"/>
    <w:rsid w:val="005F1291"/>
    <w:rsid w:val="005F2D1D"/>
    <w:rsid w:val="005F37FF"/>
    <w:rsid w:val="00601289"/>
    <w:rsid w:val="006058A3"/>
    <w:rsid w:val="00610379"/>
    <w:rsid w:val="00610C84"/>
    <w:rsid w:val="0061178F"/>
    <w:rsid w:val="00617AC2"/>
    <w:rsid w:val="00627543"/>
    <w:rsid w:val="00632759"/>
    <w:rsid w:val="00633179"/>
    <w:rsid w:val="006345A0"/>
    <w:rsid w:val="006352FA"/>
    <w:rsid w:val="00635957"/>
    <w:rsid w:val="006368FA"/>
    <w:rsid w:val="00650B43"/>
    <w:rsid w:val="00654020"/>
    <w:rsid w:val="00654A32"/>
    <w:rsid w:val="00663F02"/>
    <w:rsid w:val="00666E79"/>
    <w:rsid w:val="00677D70"/>
    <w:rsid w:val="00680259"/>
    <w:rsid w:val="0068342F"/>
    <w:rsid w:val="00683C08"/>
    <w:rsid w:val="00684532"/>
    <w:rsid w:val="00685172"/>
    <w:rsid w:val="0069155E"/>
    <w:rsid w:val="006A432A"/>
    <w:rsid w:val="006A6D2F"/>
    <w:rsid w:val="006B4667"/>
    <w:rsid w:val="006D0AC8"/>
    <w:rsid w:val="006D4F43"/>
    <w:rsid w:val="006D5B94"/>
    <w:rsid w:val="006D70B2"/>
    <w:rsid w:val="006D7D8C"/>
    <w:rsid w:val="006E4DFF"/>
    <w:rsid w:val="006E5B8E"/>
    <w:rsid w:val="006E792C"/>
    <w:rsid w:val="006F180C"/>
    <w:rsid w:val="00704830"/>
    <w:rsid w:val="0070693D"/>
    <w:rsid w:val="00710FE1"/>
    <w:rsid w:val="00726B57"/>
    <w:rsid w:val="007300E8"/>
    <w:rsid w:val="00731F6E"/>
    <w:rsid w:val="00742D68"/>
    <w:rsid w:val="007432BD"/>
    <w:rsid w:val="0075508C"/>
    <w:rsid w:val="00761EC2"/>
    <w:rsid w:val="00762AB4"/>
    <w:rsid w:val="00770854"/>
    <w:rsid w:val="00782EBE"/>
    <w:rsid w:val="007872D0"/>
    <w:rsid w:val="007969A1"/>
    <w:rsid w:val="0079777C"/>
    <w:rsid w:val="007B412C"/>
    <w:rsid w:val="007B572A"/>
    <w:rsid w:val="007B6CB8"/>
    <w:rsid w:val="007C02E7"/>
    <w:rsid w:val="007C7F20"/>
    <w:rsid w:val="007D12E9"/>
    <w:rsid w:val="007D2441"/>
    <w:rsid w:val="007E6FDD"/>
    <w:rsid w:val="007E759F"/>
    <w:rsid w:val="007E7CB3"/>
    <w:rsid w:val="007F63D0"/>
    <w:rsid w:val="007F6AAF"/>
    <w:rsid w:val="00802FD0"/>
    <w:rsid w:val="008057B3"/>
    <w:rsid w:val="008068E3"/>
    <w:rsid w:val="008072A0"/>
    <w:rsid w:val="00815D14"/>
    <w:rsid w:val="008265E7"/>
    <w:rsid w:val="00833AE7"/>
    <w:rsid w:val="00833DF8"/>
    <w:rsid w:val="00841A4C"/>
    <w:rsid w:val="00843015"/>
    <w:rsid w:val="0084727B"/>
    <w:rsid w:val="008516CB"/>
    <w:rsid w:val="0085232E"/>
    <w:rsid w:val="00856A32"/>
    <w:rsid w:val="00863F78"/>
    <w:rsid w:val="00865034"/>
    <w:rsid w:val="00870AA4"/>
    <w:rsid w:val="008821D6"/>
    <w:rsid w:val="0088241D"/>
    <w:rsid w:val="0088254E"/>
    <w:rsid w:val="00886DDF"/>
    <w:rsid w:val="008925D3"/>
    <w:rsid w:val="008B4CB4"/>
    <w:rsid w:val="008B4CDE"/>
    <w:rsid w:val="008B7D88"/>
    <w:rsid w:val="008C16A9"/>
    <w:rsid w:val="008C582E"/>
    <w:rsid w:val="008D5536"/>
    <w:rsid w:val="008D7CBD"/>
    <w:rsid w:val="008E0710"/>
    <w:rsid w:val="008E70B9"/>
    <w:rsid w:val="008F3CD5"/>
    <w:rsid w:val="00900EF9"/>
    <w:rsid w:val="00907D95"/>
    <w:rsid w:val="00921D49"/>
    <w:rsid w:val="00927679"/>
    <w:rsid w:val="00931253"/>
    <w:rsid w:val="009327BC"/>
    <w:rsid w:val="00942DEB"/>
    <w:rsid w:val="00947D89"/>
    <w:rsid w:val="00953CEE"/>
    <w:rsid w:val="00964141"/>
    <w:rsid w:val="0097479A"/>
    <w:rsid w:val="0098609F"/>
    <w:rsid w:val="00994D61"/>
    <w:rsid w:val="009A1744"/>
    <w:rsid w:val="009B38AF"/>
    <w:rsid w:val="009C2103"/>
    <w:rsid w:val="009C5301"/>
    <w:rsid w:val="009C7307"/>
    <w:rsid w:val="009D2A97"/>
    <w:rsid w:val="009D3A11"/>
    <w:rsid w:val="009E0538"/>
    <w:rsid w:val="009E22A7"/>
    <w:rsid w:val="009E3B6B"/>
    <w:rsid w:val="009F169B"/>
    <w:rsid w:val="009F738D"/>
    <w:rsid w:val="00A0114A"/>
    <w:rsid w:val="00A02B35"/>
    <w:rsid w:val="00A03355"/>
    <w:rsid w:val="00A164ED"/>
    <w:rsid w:val="00A20B44"/>
    <w:rsid w:val="00A26663"/>
    <w:rsid w:val="00A2780A"/>
    <w:rsid w:val="00A27BD6"/>
    <w:rsid w:val="00A315EB"/>
    <w:rsid w:val="00A40BFD"/>
    <w:rsid w:val="00A459A1"/>
    <w:rsid w:val="00A47F9A"/>
    <w:rsid w:val="00A545EB"/>
    <w:rsid w:val="00A63B3A"/>
    <w:rsid w:val="00A64596"/>
    <w:rsid w:val="00A72E4F"/>
    <w:rsid w:val="00A7473D"/>
    <w:rsid w:val="00A760F2"/>
    <w:rsid w:val="00A82D14"/>
    <w:rsid w:val="00A84455"/>
    <w:rsid w:val="00A85885"/>
    <w:rsid w:val="00A85AB8"/>
    <w:rsid w:val="00A9102E"/>
    <w:rsid w:val="00A91202"/>
    <w:rsid w:val="00A92F66"/>
    <w:rsid w:val="00A94087"/>
    <w:rsid w:val="00AA48D1"/>
    <w:rsid w:val="00AB2610"/>
    <w:rsid w:val="00AB4F99"/>
    <w:rsid w:val="00AC3C27"/>
    <w:rsid w:val="00AC4787"/>
    <w:rsid w:val="00AD01D1"/>
    <w:rsid w:val="00AD05F1"/>
    <w:rsid w:val="00AD0FB4"/>
    <w:rsid w:val="00AD13B8"/>
    <w:rsid w:val="00AD4FD8"/>
    <w:rsid w:val="00AD6E39"/>
    <w:rsid w:val="00AE3DFA"/>
    <w:rsid w:val="00AF1A42"/>
    <w:rsid w:val="00AF2DDF"/>
    <w:rsid w:val="00B01ABC"/>
    <w:rsid w:val="00B03576"/>
    <w:rsid w:val="00B07EC0"/>
    <w:rsid w:val="00B200C1"/>
    <w:rsid w:val="00B213F2"/>
    <w:rsid w:val="00B24FC2"/>
    <w:rsid w:val="00B26D83"/>
    <w:rsid w:val="00B4552E"/>
    <w:rsid w:val="00B51690"/>
    <w:rsid w:val="00B52F16"/>
    <w:rsid w:val="00B67145"/>
    <w:rsid w:val="00B70B69"/>
    <w:rsid w:val="00B73D1C"/>
    <w:rsid w:val="00B77CA0"/>
    <w:rsid w:val="00B85E7D"/>
    <w:rsid w:val="00B8614A"/>
    <w:rsid w:val="00B909B2"/>
    <w:rsid w:val="00B92B49"/>
    <w:rsid w:val="00B94F85"/>
    <w:rsid w:val="00BA0A3E"/>
    <w:rsid w:val="00BA378C"/>
    <w:rsid w:val="00BA56FE"/>
    <w:rsid w:val="00BB7B66"/>
    <w:rsid w:val="00BD30AE"/>
    <w:rsid w:val="00BE0E90"/>
    <w:rsid w:val="00BE4CAE"/>
    <w:rsid w:val="00BE51C0"/>
    <w:rsid w:val="00BF5267"/>
    <w:rsid w:val="00C0209D"/>
    <w:rsid w:val="00C058F0"/>
    <w:rsid w:val="00C076E6"/>
    <w:rsid w:val="00C140EC"/>
    <w:rsid w:val="00C16111"/>
    <w:rsid w:val="00C24CB3"/>
    <w:rsid w:val="00C32AC6"/>
    <w:rsid w:val="00C33C80"/>
    <w:rsid w:val="00C3593A"/>
    <w:rsid w:val="00C3752A"/>
    <w:rsid w:val="00C42DFB"/>
    <w:rsid w:val="00C44A10"/>
    <w:rsid w:val="00C53DC4"/>
    <w:rsid w:val="00C54C2D"/>
    <w:rsid w:val="00C605DC"/>
    <w:rsid w:val="00C84ED4"/>
    <w:rsid w:val="00C8768F"/>
    <w:rsid w:val="00C91F25"/>
    <w:rsid w:val="00C95401"/>
    <w:rsid w:val="00CA324D"/>
    <w:rsid w:val="00CB3DA2"/>
    <w:rsid w:val="00CB5320"/>
    <w:rsid w:val="00CD1FB6"/>
    <w:rsid w:val="00CD2620"/>
    <w:rsid w:val="00CD32D3"/>
    <w:rsid w:val="00CD66C4"/>
    <w:rsid w:val="00CD7C54"/>
    <w:rsid w:val="00CE2272"/>
    <w:rsid w:val="00CE476D"/>
    <w:rsid w:val="00CE4C54"/>
    <w:rsid w:val="00CE4E41"/>
    <w:rsid w:val="00CF74C2"/>
    <w:rsid w:val="00D0349A"/>
    <w:rsid w:val="00D045F4"/>
    <w:rsid w:val="00D06DCD"/>
    <w:rsid w:val="00D102AC"/>
    <w:rsid w:val="00D12480"/>
    <w:rsid w:val="00D13AA2"/>
    <w:rsid w:val="00D13B6D"/>
    <w:rsid w:val="00D13C8E"/>
    <w:rsid w:val="00D14468"/>
    <w:rsid w:val="00D2243B"/>
    <w:rsid w:val="00D23C3F"/>
    <w:rsid w:val="00D25F3E"/>
    <w:rsid w:val="00D301ED"/>
    <w:rsid w:val="00D3081D"/>
    <w:rsid w:val="00D369DE"/>
    <w:rsid w:val="00D43FAA"/>
    <w:rsid w:val="00D46AFE"/>
    <w:rsid w:val="00D5092E"/>
    <w:rsid w:val="00D51188"/>
    <w:rsid w:val="00D53CA0"/>
    <w:rsid w:val="00D5708E"/>
    <w:rsid w:val="00D60378"/>
    <w:rsid w:val="00D60C33"/>
    <w:rsid w:val="00D670E2"/>
    <w:rsid w:val="00D81DF7"/>
    <w:rsid w:val="00D81EB2"/>
    <w:rsid w:val="00D85F47"/>
    <w:rsid w:val="00D870B9"/>
    <w:rsid w:val="00D904AA"/>
    <w:rsid w:val="00D91043"/>
    <w:rsid w:val="00DA34E9"/>
    <w:rsid w:val="00DA7C5D"/>
    <w:rsid w:val="00DC61F0"/>
    <w:rsid w:val="00DD22D3"/>
    <w:rsid w:val="00DD57DD"/>
    <w:rsid w:val="00DD6AAE"/>
    <w:rsid w:val="00DE1E6E"/>
    <w:rsid w:val="00DE3EC2"/>
    <w:rsid w:val="00DE48A0"/>
    <w:rsid w:val="00DF13BF"/>
    <w:rsid w:val="00DF3293"/>
    <w:rsid w:val="00E06E35"/>
    <w:rsid w:val="00E13CCC"/>
    <w:rsid w:val="00E16555"/>
    <w:rsid w:val="00E1698D"/>
    <w:rsid w:val="00E174B5"/>
    <w:rsid w:val="00E21356"/>
    <w:rsid w:val="00E2232E"/>
    <w:rsid w:val="00E22B64"/>
    <w:rsid w:val="00E32E79"/>
    <w:rsid w:val="00E33003"/>
    <w:rsid w:val="00E36EC5"/>
    <w:rsid w:val="00E3766F"/>
    <w:rsid w:val="00E37C12"/>
    <w:rsid w:val="00E37F8A"/>
    <w:rsid w:val="00E41FC0"/>
    <w:rsid w:val="00E434CD"/>
    <w:rsid w:val="00E4373C"/>
    <w:rsid w:val="00E43E64"/>
    <w:rsid w:val="00E72EEE"/>
    <w:rsid w:val="00E77769"/>
    <w:rsid w:val="00E778B5"/>
    <w:rsid w:val="00E81019"/>
    <w:rsid w:val="00E8505C"/>
    <w:rsid w:val="00E87C50"/>
    <w:rsid w:val="00E90855"/>
    <w:rsid w:val="00E94744"/>
    <w:rsid w:val="00E96C29"/>
    <w:rsid w:val="00E971DC"/>
    <w:rsid w:val="00EA2745"/>
    <w:rsid w:val="00EA5487"/>
    <w:rsid w:val="00EB4BC7"/>
    <w:rsid w:val="00EB6A26"/>
    <w:rsid w:val="00EC25E8"/>
    <w:rsid w:val="00EC3702"/>
    <w:rsid w:val="00EC4B67"/>
    <w:rsid w:val="00EC5205"/>
    <w:rsid w:val="00ED364E"/>
    <w:rsid w:val="00ED4792"/>
    <w:rsid w:val="00ED74F9"/>
    <w:rsid w:val="00EF3568"/>
    <w:rsid w:val="00EF4F49"/>
    <w:rsid w:val="00F10047"/>
    <w:rsid w:val="00F1424F"/>
    <w:rsid w:val="00F23A98"/>
    <w:rsid w:val="00F25A5C"/>
    <w:rsid w:val="00F35222"/>
    <w:rsid w:val="00F36A26"/>
    <w:rsid w:val="00F372BD"/>
    <w:rsid w:val="00F44497"/>
    <w:rsid w:val="00F54CA2"/>
    <w:rsid w:val="00F5724F"/>
    <w:rsid w:val="00F666DF"/>
    <w:rsid w:val="00F718A9"/>
    <w:rsid w:val="00F719C8"/>
    <w:rsid w:val="00F849E3"/>
    <w:rsid w:val="00F95093"/>
    <w:rsid w:val="00FA5924"/>
    <w:rsid w:val="00FC3115"/>
    <w:rsid w:val="00FC60FF"/>
    <w:rsid w:val="00FC719F"/>
    <w:rsid w:val="00FD1B57"/>
    <w:rsid w:val="00FD3FE3"/>
    <w:rsid w:val="00FD4D3F"/>
    <w:rsid w:val="00FF0F22"/>
    <w:rsid w:val="00FF1D6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2CB34-1DF5-4B54-828E-3BA27D79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9AM Mass Songsheet</vt:lpstr>
    </vt:vector>
  </TitlesOfParts>
  <Company>Dan Guay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9AM Mass Songsheet</dc:title>
  <dc:creator>Dan Guay</dc:creator>
  <cp:lastModifiedBy>Daniel Guay</cp:lastModifiedBy>
  <cp:revision>5</cp:revision>
  <cp:lastPrinted>2001-09-02T04:13:00Z</cp:lastPrinted>
  <dcterms:created xsi:type="dcterms:W3CDTF">2017-11-03T00:40:00Z</dcterms:created>
  <dcterms:modified xsi:type="dcterms:W3CDTF">2018-01-01T17:36:00Z</dcterms:modified>
</cp:coreProperties>
</file>