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B94" w:rsidRDefault="004710AE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Cs w:val="22"/>
          <w:u w:val="single"/>
        </w:rPr>
        <w:t>GLORIA</w:t>
      </w:r>
      <w:r w:rsidRPr="004F0705">
        <w:rPr>
          <w:szCs w:val="22"/>
        </w:rPr>
        <w:t xml:space="preserve">:  </w:t>
      </w:r>
      <w:r w:rsidR="006D5B94">
        <w:rPr>
          <w:sz w:val="22"/>
        </w:rPr>
        <w:t xml:space="preserve">Mass of Light </w:t>
      </w:r>
      <w:r w:rsidR="006D5B94">
        <w:rPr>
          <w:i/>
          <w:iCs/>
          <w:sz w:val="22"/>
        </w:rPr>
        <w:t>(Haas)</w:t>
      </w:r>
    </w:p>
    <w:p w:rsidR="006D5B94" w:rsidRPr="006763D7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6D5B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403D91">
        <w:rPr>
          <w:i/>
          <w:sz w:val="22"/>
        </w:rPr>
        <w:t>GLORY TO GOD IN THE HIGHEST</w:t>
      </w:r>
      <w:r>
        <w:rPr>
          <w:i/>
          <w:sz w:val="22"/>
        </w:rPr>
        <w:t xml:space="preserve">, </w:t>
      </w:r>
      <w:r w:rsidRPr="00403D91">
        <w:rPr>
          <w:i/>
          <w:sz w:val="22"/>
        </w:rPr>
        <w:t>GLORY TO GOD</w:t>
      </w:r>
      <w:r>
        <w:rPr>
          <w:i/>
          <w:sz w:val="22"/>
        </w:rPr>
        <w:t>,</w:t>
      </w:r>
    </w:p>
    <w:p w:rsidR="006D5B94" w:rsidRPr="00403D91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proofErr w:type="gramStart"/>
      <w:r w:rsidRPr="00403D91">
        <w:rPr>
          <w:i/>
          <w:sz w:val="22"/>
        </w:rPr>
        <w:t xml:space="preserve">AND </w:t>
      </w:r>
      <w:r>
        <w:rPr>
          <w:i/>
          <w:sz w:val="22"/>
        </w:rPr>
        <w:t xml:space="preserve">ON EARTH </w:t>
      </w:r>
      <w:r w:rsidRPr="00403D91">
        <w:rPr>
          <w:i/>
          <w:sz w:val="22"/>
        </w:rPr>
        <w:t>PEACE TO PEOPLE</w:t>
      </w:r>
      <w:r>
        <w:rPr>
          <w:i/>
          <w:sz w:val="22"/>
        </w:rPr>
        <w:t>, TO PEOPLE OF GOOD WILL.</w:t>
      </w:r>
      <w:proofErr w:type="gramEnd"/>
    </w:p>
    <w:p w:rsidR="006D5B94" w:rsidRPr="006763D7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6D5B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 xml:space="preserve">We praise you, we bless you, we adore you, </w:t>
      </w:r>
      <w:proofErr w:type="gramStart"/>
      <w:r>
        <w:rPr>
          <w:sz w:val="22"/>
        </w:rPr>
        <w:t>we</w:t>
      </w:r>
      <w:proofErr w:type="gramEnd"/>
      <w:r>
        <w:rPr>
          <w:sz w:val="22"/>
        </w:rPr>
        <w:t xml:space="preserve"> glorify you,</w:t>
      </w:r>
    </w:p>
    <w:p w:rsidR="006D5B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We give you thanks for your glory,</w:t>
      </w:r>
    </w:p>
    <w:p w:rsidR="006D5B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</w:r>
      <w:proofErr w:type="gramStart"/>
      <w:r>
        <w:rPr>
          <w:sz w:val="22"/>
        </w:rPr>
        <w:t>Lord God, heavenly King, O God, almighty Father.</w:t>
      </w:r>
      <w:proofErr w:type="gramEnd"/>
    </w:p>
    <w:p w:rsidR="006D5B94" w:rsidRPr="006763D7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6D5B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>Lord Jesus Christ, Only Begotten Son,</w:t>
      </w:r>
    </w:p>
    <w:p w:rsidR="006D5B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Lord God, Lamb of God, Son of the Father,</w:t>
      </w:r>
    </w:p>
    <w:p w:rsidR="006D5B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You take away the sins of the world, have mercy on us;</w:t>
      </w:r>
    </w:p>
    <w:p w:rsidR="006D5B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You take away the sins of the world, receive our prayer,</w:t>
      </w:r>
    </w:p>
    <w:p w:rsidR="006D5B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You are seated at the right hand of the Father, have mercy on us.</w:t>
      </w:r>
    </w:p>
    <w:p w:rsidR="006D5B94" w:rsidRPr="006763D7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6D5B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</w:r>
      <w:proofErr w:type="gramStart"/>
      <w:r>
        <w:rPr>
          <w:sz w:val="22"/>
        </w:rPr>
        <w:t>For</w:t>
      </w:r>
      <w:proofErr w:type="gramEnd"/>
      <w:r>
        <w:rPr>
          <w:sz w:val="22"/>
        </w:rPr>
        <w:t xml:space="preserve"> you alone are the Holy One, you alone are the Lord,</w:t>
      </w:r>
    </w:p>
    <w:p w:rsidR="006D5B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You alone are the Most High, Jesus Christ,</w:t>
      </w:r>
    </w:p>
    <w:p w:rsidR="004710AE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Cs w:val="22"/>
          <w:u w:val="single"/>
        </w:rPr>
      </w:pPr>
      <w:r>
        <w:rPr>
          <w:sz w:val="22"/>
        </w:rPr>
        <w:tab/>
      </w:r>
      <w:proofErr w:type="gramStart"/>
      <w:r>
        <w:rPr>
          <w:sz w:val="22"/>
        </w:rPr>
        <w:t>With the Holy Spirit, in the glory of God, the Father.</w:t>
      </w:r>
      <w:proofErr w:type="gramEnd"/>
      <w:r>
        <w:rPr>
          <w:sz w:val="22"/>
        </w:rPr>
        <w:t xml:space="preserve">  Amen.</w:t>
      </w:r>
    </w:p>
    <w:p w:rsidR="004710AE" w:rsidRPr="004F0705" w:rsidRDefault="004710AE" w:rsidP="004710A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:rsidR="00EF1E09" w:rsidRDefault="00262A49" w:rsidP="00EF1E09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 w:rsidRPr="00685172">
        <w:rPr>
          <w:szCs w:val="22"/>
          <w:u w:val="single"/>
        </w:rPr>
        <w:t>RESPONSORIAL PSALM</w:t>
      </w:r>
      <w:r w:rsidRPr="00685172">
        <w:rPr>
          <w:szCs w:val="22"/>
        </w:rPr>
        <w:t xml:space="preserve">:  </w:t>
      </w:r>
      <w:r w:rsidR="00EF1E09">
        <w:rPr>
          <w:sz w:val="22"/>
        </w:rPr>
        <w:t xml:space="preserve">Ps. 66 - Let All the Earth </w:t>
      </w:r>
      <w:r w:rsidR="00EF1E09">
        <w:rPr>
          <w:i/>
          <w:iCs/>
          <w:sz w:val="22"/>
        </w:rPr>
        <w:t>(Haugen)</w:t>
      </w:r>
    </w:p>
    <w:p w:rsidR="00EF1E09" w:rsidRPr="007D5264" w:rsidRDefault="00EF1E09" w:rsidP="00EF1E09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EF1E09" w:rsidRPr="001073A9" w:rsidRDefault="00EF1E09" w:rsidP="00EF1E09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1073A9">
        <w:rPr>
          <w:i/>
          <w:sz w:val="22"/>
        </w:rPr>
        <w:t xml:space="preserve">LET ALL THE EARTH </w:t>
      </w:r>
      <w:proofErr w:type="gramStart"/>
      <w:r w:rsidRPr="001073A9">
        <w:rPr>
          <w:i/>
          <w:sz w:val="22"/>
        </w:rPr>
        <w:t>CRY</w:t>
      </w:r>
      <w:proofErr w:type="gramEnd"/>
      <w:r w:rsidRPr="001073A9">
        <w:rPr>
          <w:i/>
          <w:sz w:val="22"/>
        </w:rPr>
        <w:t xml:space="preserve"> OUT IN JOY TO THE LORD;</w:t>
      </w:r>
    </w:p>
    <w:p w:rsidR="00EF1E09" w:rsidRPr="001073A9" w:rsidRDefault="00EF1E09" w:rsidP="00EF1E09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1073A9">
        <w:rPr>
          <w:i/>
          <w:sz w:val="22"/>
        </w:rPr>
        <w:t xml:space="preserve">LET ALL THE EARTH </w:t>
      </w:r>
      <w:proofErr w:type="gramStart"/>
      <w:r w:rsidRPr="001073A9">
        <w:rPr>
          <w:i/>
          <w:sz w:val="22"/>
        </w:rPr>
        <w:t>CRY</w:t>
      </w:r>
      <w:proofErr w:type="gramEnd"/>
      <w:r w:rsidRPr="001073A9">
        <w:rPr>
          <w:i/>
          <w:sz w:val="22"/>
        </w:rPr>
        <w:t xml:space="preserve"> OUT IN JOY TO THE LORD!</w:t>
      </w:r>
    </w:p>
    <w:p w:rsidR="00EF1E09" w:rsidRPr="007D5264" w:rsidRDefault="00EF1E09" w:rsidP="00EF1E09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EF1E09" w:rsidRDefault="00EF1E09" w:rsidP="00EF1E09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>Cry out in joy to the Lord, all peoples on earth,</w:t>
      </w:r>
    </w:p>
    <w:p w:rsidR="00EF1E09" w:rsidRDefault="00EF1E09" w:rsidP="00EF1E09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Sing to the praise of God’s name,</w:t>
      </w:r>
    </w:p>
    <w:p w:rsidR="00EF1E09" w:rsidRDefault="00EF1E09" w:rsidP="00EF1E09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Proclaiming forever, “tremendous your deeds for us.”</w:t>
      </w:r>
    </w:p>
    <w:p w:rsidR="00EF1E09" w:rsidRPr="007D5264" w:rsidRDefault="00EF1E09" w:rsidP="00EF1E09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EF1E09" w:rsidRDefault="00EF1E09" w:rsidP="00EF1E09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>Leading your people safe through fire and water,</w:t>
      </w:r>
    </w:p>
    <w:p w:rsidR="00EF1E09" w:rsidRDefault="00EF1E09" w:rsidP="00EF1E09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</w:r>
      <w:proofErr w:type="gramStart"/>
      <w:r>
        <w:rPr>
          <w:sz w:val="22"/>
        </w:rPr>
        <w:t>Bringing their souls to life.</w:t>
      </w:r>
      <w:proofErr w:type="gramEnd"/>
    </w:p>
    <w:p w:rsidR="00EF1E09" w:rsidRDefault="00EF1E09" w:rsidP="00EF1E09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We sing of your glory, your love is eternal.</w:t>
      </w:r>
    </w:p>
    <w:p w:rsidR="00EF1E09" w:rsidRPr="007D5264" w:rsidRDefault="00EF1E09" w:rsidP="00EF1E09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EF1E09" w:rsidRDefault="00EF1E09" w:rsidP="00EF1E09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  <w:t>Hearken to me as I sing my love of the Lord,</w:t>
      </w:r>
    </w:p>
    <w:p w:rsidR="00EF1E09" w:rsidRDefault="00EF1E09" w:rsidP="00EF1E09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 xml:space="preserve">Who answers the prayer of my </w:t>
      </w:r>
      <w:proofErr w:type="gramStart"/>
      <w:r>
        <w:rPr>
          <w:sz w:val="22"/>
        </w:rPr>
        <w:t>heart.</w:t>
      </w:r>
      <w:proofErr w:type="gramEnd"/>
    </w:p>
    <w:p w:rsidR="004710AE" w:rsidRPr="002870A1" w:rsidRDefault="00EF1E09" w:rsidP="00EF1E09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God leads me in safety, from death unto life.</w:t>
      </w:r>
    </w:p>
    <w:p w:rsidR="00617AC2" w:rsidRPr="00627543" w:rsidRDefault="00617AC2" w:rsidP="0085232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:rsidR="006D5B94" w:rsidRPr="00E455CE" w:rsidRDefault="00262A49" w:rsidP="006D5B94">
      <w:pPr>
        <w:tabs>
          <w:tab w:val="left" w:pos="270"/>
        </w:tabs>
        <w:ind w:left="270" w:hanging="270"/>
        <w:rPr>
          <w:sz w:val="22"/>
          <w:szCs w:val="22"/>
        </w:rPr>
      </w:pPr>
      <w:r w:rsidRPr="00685172">
        <w:rPr>
          <w:sz w:val="22"/>
          <w:szCs w:val="22"/>
          <w:u w:val="single"/>
        </w:rPr>
        <w:t>GOSPEL ACCLAMATION</w:t>
      </w:r>
      <w:r w:rsidR="003E0E30">
        <w:rPr>
          <w:sz w:val="22"/>
          <w:szCs w:val="22"/>
        </w:rPr>
        <w:t>:</w:t>
      </w:r>
      <w:r w:rsidRPr="00685172">
        <w:rPr>
          <w:sz w:val="22"/>
          <w:szCs w:val="22"/>
        </w:rPr>
        <w:t xml:space="preserve"> </w:t>
      </w:r>
      <w:r w:rsidR="003C26B4">
        <w:rPr>
          <w:sz w:val="22"/>
          <w:szCs w:val="22"/>
        </w:rPr>
        <w:t xml:space="preserve"> </w:t>
      </w:r>
      <w:r w:rsidR="006D5B94">
        <w:rPr>
          <w:sz w:val="22"/>
        </w:rPr>
        <w:t>Mass of Light</w:t>
      </w:r>
      <w:r w:rsidR="006D5B94">
        <w:rPr>
          <w:i/>
          <w:iCs/>
          <w:sz w:val="22"/>
        </w:rPr>
        <w:t xml:space="preserve"> (Haas)</w:t>
      </w:r>
    </w:p>
    <w:p w:rsidR="006D5B94" w:rsidRPr="00E455CE" w:rsidRDefault="006D5B94" w:rsidP="006D5B94">
      <w:pPr>
        <w:tabs>
          <w:tab w:val="left" w:pos="270"/>
        </w:tabs>
        <w:ind w:left="270" w:hanging="270"/>
        <w:rPr>
          <w:sz w:val="16"/>
          <w:szCs w:val="16"/>
        </w:rPr>
      </w:pPr>
    </w:p>
    <w:p w:rsidR="00530B85" w:rsidRPr="003E0E30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  <w:r w:rsidRPr="00E455CE">
        <w:rPr>
          <w:sz w:val="22"/>
          <w:szCs w:val="22"/>
        </w:rPr>
        <w:t xml:space="preserve">Alleluia!  Alleluia!  Alleluia! </w:t>
      </w:r>
      <w:r w:rsidRPr="00E455CE">
        <w:rPr>
          <w:i/>
          <w:sz w:val="22"/>
          <w:szCs w:val="22"/>
        </w:rPr>
        <w:t>(Repeat)</w:t>
      </w:r>
    </w:p>
    <w:p w:rsidR="003E0E30" w:rsidRPr="007374C2" w:rsidRDefault="003E0E30" w:rsidP="003E0E3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iCs/>
          <w:szCs w:val="22"/>
        </w:rPr>
      </w:pPr>
    </w:p>
    <w:p w:rsidR="008620F3" w:rsidRDefault="00262A49" w:rsidP="008620F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 w:rsidRPr="00685172">
        <w:rPr>
          <w:sz w:val="22"/>
          <w:szCs w:val="22"/>
          <w:u w:val="single"/>
        </w:rPr>
        <w:br w:type="column"/>
      </w:r>
      <w:r w:rsidR="002870A1" w:rsidRPr="00685172">
        <w:rPr>
          <w:sz w:val="22"/>
          <w:szCs w:val="22"/>
          <w:u w:val="single"/>
        </w:rPr>
        <w:lastRenderedPageBreak/>
        <w:t>P</w:t>
      </w:r>
      <w:smartTag w:uri="urn:schemas-microsoft-com:office:smarttags" w:element="PersonName">
        <w:r w:rsidR="002870A1" w:rsidRPr="00685172">
          <w:rPr>
            <w:sz w:val="22"/>
            <w:szCs w:val="22"/>
            <w:u w:val="single"/>
          </w:rPr>
          <w:t>REP</w:t>
        </w:r>
      </w:smartTag>
      <w:r w:rsidR="002870A1" w:rsidRPr="00685172">
        <w:rPr>
          <w:sz w:val="22"/>
          <w:szCs w:val="22"/>
          <w:u w:val="single"/>
        </w:rPr>
        <w:t>ARATION</w:t>
      </w:r>
      <w:r w:rsidR="002870A1" w:rsidRPr="00685172">
        <w:rPr>
          <w:sz w:val="22"/>
          <w:szCs w:val="22"/>
        </w:rPr>
        <w:t xml:space="preserve">:  </w:t>
      </w:r>
      <w:r w:rsidR="008620F3">
        <w:rPr>
          <w:sz w:val="22"/>
        </w:rPr>
        <w:t xml:space="preserve">Song of the Body of Christ </w:t>
      </w:r>
      <w:r w:rsidR="008620F3">
        <w:rPr>
          <w:i/>
          <w:iCs/>
          <w:sz w:val="22"/>
        </w:rPr>
        <w:t>(Haas)</w:t>
      </w:r>
    </w:p>
    <w:p w:rsidR="008620F3" w:rsidRPr="00141BCF" w:rsidRDefault="008620F3" w:rsidP="008620F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8620F3" w:rsidRDefault="008620F3" w:rsidP="008620F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>
        <w:rPr>
          <w:i/>
          <w:sz w:val="22"/>
        </w:rPr>
        <w:t>WE COME TO SHARE OUR STORY,</w:t>
      </w:r>
    </w:p>
    <w:p w:rsidR="008620F3" w:rsidRDefault="008620F3" w:rsidP="008620F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>
        <w:rPr>
          <w:i/>
          <w:sz w:val="22"/>
        </w:rPr>
        <w:t>WE COME TO BREAK THE BREAD,</w:t>
      </w:r>
    </w:p>
    <w:p w:rsidR="008620F3" w:rsidRPr="00E96E2F" w:rsidRDefault="008620F3" w:rsidP="008620F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>
        <w:rPr>
          <w:i/>
          <w:sz w:val="22"/>
        </w:rPr>
        <w:t>WE COME TO KNOW OUR RISING FROM THE DEAD.</w:t>
      </w:r>
    </w:p>
    <w:p w:rsidR="008620F3" w:rsidRPr="00141BCF" w:rsidRDefault="008620F3" w:rsidP="008620F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8620F3" w:rsidRDefault="008620F3" w:rsidP="008620F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>We come as your people, we come as your own,</w:t>
      </w:r>
    </w:p>
    <w:p w:rsidR="008620F3" w:rsidRDefault="008620F3" w:rsidP="008620F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United with each other, love finds a home.</w:t>
      </w:r>
    </w:p>
    <w:p w:rsidR="008620F3" w:rsidRPr="00141BCF" w:rsidRDefault="008620F3" w:rsidP="008620F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8620F3" w:rsidRDefault="008620F3" w:rsidP="008620F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>We are called to heal the broken, to be hope for the poor,</w:t>
      </w:r>
    </w:p>
    <w:p w:rsidR="008620F3" w:rsidRDefault="008620F3" w:rsidP="008620F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We are called to feed the hungry at our door.</w:t>
      </w:r>
    </w:p>
    <w:p w:rsidR="008620F3" w:rsidRPr="00141BCF" w:rsidRDefault="008620F3" w:rsidP="008620F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8620F3" w:rsidRDefault="008620F3" w:rsidP="008620F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  <w:t>Bread of life and cup of promise, in this meal we all are one.</w:t>
      </w:r>
    </w:p>
    <w:p w:rsidR="008620F3" w:rsidRDefault="008620F3" w:rsidP="008620F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In our dying and our rising, may your kingdom come.</w:t>
      </w:r>
    </w:p>
    <w:p w:rsidR="008620F3" w:rsidRPr="00141BCF" w:rsidRDefault="008620F3" w:rsidP="008620F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8620F3" w:rsidRDefault="008620F3" w:rsidP="008620F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4.</w:t>
      </w:r>
      <w:r>
        <w:rPr>
          <w:sz w:val="22"/>
        </w:rPr>
        <w:tab/>
        <w:t>You will lead and we shall follow, you will be the breath of life;</w:t>
      </w:r>
    </w:p>
    <w:p w:rsidR="008620F3" w:rsidRDefault="008620F3" w:rsidP="008620F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Living water, we are thirsting for your light.</w:t>
      </w:r>
    </w:p>
    <w:p w:rsidR="008620F3" w:rsidRPr="00605F18" w:rsidRDefault="008620F3" w:rsidP="008620F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8620F3" w:rsidRDefault="008620F3" w:rsidP="008620F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5.</w:t>
      </w:r>
      <w:r>
        <w:rPr>
          <w:sz w:val="22"/>
        </w:rPr>
        <w:tab/>
        <w:t xml:space="preserve">We will live and sing your </w:t>
      </w:r>
      <w:proofErr w:type="gramStart"/>
      <w:r>
        <w:rPr>
          <w:sz w:val="22"/>
        </w:rPr>
        <w:t>praises,</w:t>
      </w:r>
      <w:proofErr w:type="gramEnd"/>
      <w:r>
        <w:rPr>
          <w:sz w:val="22"/>
        </w:rPr>
        <w:t xml:space="preserve"> “Alleluia” is our song.</w:t>
      </w:r>
    </w:p>
    <w:p w:rsidR="00E1698D" w:rsidRPr="003837D1" w:rsidRDefault="008620F3" w:rsidP="008620F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 xml:space="preserve">May we live in love and peace our whole life </w:t>
      </w:r>
      <w:proofErr w:type="gramStart"/>
      <w:r>
        <w:rPr>
          <w:sz w:val="22"/>
        </w:rPr>
        <w:t>long.</w:t>
      </w:r>
      <w:proofErr w:type="gramEnd"/>
    </w:p>
    <w:p w:rsidR="00E1698D" w:rsidRPr="00E1698D" w:rsidRDefault="00E1698D" w:rsidP="00E1698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:rsidR="006D5B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  <w:szCs w:val="22"/>
          <w:u w:val="single"/>
        </w:rPr>
        <w:t>HOLY</w:t>
      </w:r>
      <w:r w:rsidRPr="00685172">
        <w:rPr>
          <w:sz w:val="22"/>
          <w:szCs w:val="22"/>
        </w:rPr>
        <w:t xml:space="preserve">:  </w:t>
      </w:r>
      <w:r>
        <w:rPr>
          <w:sz w:val="22"/>
        </w:rPr>
        <w:t xml:space="preserve">Mass of Light </w:t>
      </w:r>
      <w:r>
        <w:rPr>
          <w:i/>
          <w:iCs/>
          <w:sz w:val="22"/>
        </w:rPr>
        <w:t>(Haas)</w:t>
      </w:r>
    </w:p>
    <w:p w:rsidR="006D5B94" w:rsidRPr="008E5749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6D5B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proofErr w:type="gramStart"/>
      <w:r>
        <w:rPr>
          <w:sz w:val="22"/>
        </w:rPr>
        <w:t>Holy, Holy, Holy Lord God of hosts.</w:t>
      </w:r>
      <w:proofErr w:type="gramEnd"/>
    </w:p>
    <w:p w:rsidR="006D5B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Heaven and earth are full of your glory, Hosanna in the highest.</w:t>
      </w:r>
    </w:p>
    <w:p w:rsidR="006D5B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Blessed is he who comes in the name of the Lord.</w:t>
      </w:r>
    </w:p>
    <w:p w:rsidR="006D5B94" w:rsidRPr="00685172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  <w:szCs w:val="22"/>
        </w:rPr>
      </w:pPr>
      <w:r>
        <w:rPr>
          <w:sz w:val="22"/>
        </w:rPr>
        <w:t>Hosanna in the highest.  Hosanna in the highest.</w:t>
      </w:r>
    </w:p>
    <w:p w:rsidR="006D5B94" w:rsidRPr="00E1698D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:rsidR="006D5B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 w:rsidRPr="00685172">
        <w:rPr>
          <w:sz w:val="22"/>
          <w:szCs w:val="22"/>
          <w:u w:val="single"/>
        </w:rPr>
        <w:t>MEMORIAL ACCLAMATION</w:t>
      </w:r>
      <w:r w:rsidRPr="00685172">
        <w:rPr>
          <w:sz w:val="22"/>
          <w:szCs w:val="22"/>
        </w:rPr>
        <w:t xml:space="preserve">:  </w:t>
      </w:r>
      <w:r>
        <w:rPr>
          <w:sz w:val="22"/>
        </w:rPr>
        <w:t xml:space="preserve">Mass of Light </w:t>
      </w:r>
      <w:r>
        <w:rPr>
          <w:i/>
          <w:iCs/>
          <w:sz w:val="22"/>
        </w:rPr>
        <w:t>(Haas)</w:t>
      </w:r>
    </w:p>
    <w:p w:rsidR="006D5B94" w:rsidRPr="008E5749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6D5B94" w:rsidRDefault="006D5B94" w:rsidP="006D5B94">
      <w:pPr>
        <w:rPr>
          <w:sz w:val="22"/>
        </w:rPr>
      </w:pPr>
      <w:r>
        <w:rPr>
          <w:sz w:val="22"/>
        </w:rPr>
        <w:t>We proclaim your Death, O Lord, and profess your Resurrection</w:t>
      </w:r>
    </w:p>
    <w:p w:rsidR="006D5B94" w:rsidRPr="00685172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  <w:szCs w:val="22"/>
        </w:rPr>
      </w:pPr>
      <w:r>
        <w:rPr>
          <w:sz w:val="22"/>
        </w:rPr>
        <w:t>Until you come, until you come again.</w:t>
      </w:r>
    </w:p>
    <w:p w:rsidR="006D5B94" w:rsidRPr="00E1698D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:rsidR="006D5B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 w:rsidRPr="00685172">
        <w:rPr>
          <w:sz w:val="22"/>
          <w:szCs w:val="22"/>
          <w:u w:val="single"/>
        </w:rPr>
        <w:t>AMEN</w:t>
      </w:r>
      <w:r w:rsidRPr="00685172">
        <w:rPr>
          <w:sz w:val="22"/>
          <w:szCs w:val="22"/>
        </w:rPr>
        <w:t xml:space="preserve">:  </w:t>
      </w:r>
      <w:r>
        <w:rPr>
          <w:sz w:val="22"/>
        </w:rPr>
        <w:t xml:space="preserve">Mass of Light </w:t>
      </w:r>
      <w:r>
        <w:rPr>
          <w:i/>
          <w:iCs/>
          <w:sz w:val="22"/>
        </w:rPr>
        <w:t>(Haas)</w:t>
      </w:r>
    </w:p>
    <w:p w:rsidR="006D5B94" w:rsidRPr="00C5042C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6D5B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Amen, amen, amen, amen.</w:t>
      </w:r>
    </w:p>
    <w:p w:rsidR="006D5B94" w:rsidRPr="00E1698D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:rsidR="006D5B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iCs/>
          <w:sz w:val="22"/>
        </w:rPr>
      </w:pPr>
      <w:r w:rsidRPr="00D13AA2">
        <w:rPr>
          <w:sz w:val="22"/>
          <w:szCs w:val="22"/>
          <w:u w:val="single"/>
        </w:rPr>
        <w:t>LAMB OF GOD</w:t>
      </w:r>
      <w:r w:rsidRPr="00D13AA2">
        <w:rPr>
          <w:sz w:val="22"/>
          <w:szCs w:val="22"/>
        </w:rPr>
        <w:t xml:space="preserve">:  </w:t>
      </w:r>
      <w:r>
        <w:rPr>
          <w:sz w:val="22"/>
        </w:rPr>
        <w:t xml:space="preserve">Mass of Light </w:t>
      </w:r>
      <w:r>
        <w:rPr>
          <w:i/>
          <w:iCs/>
          <w:sz w:val="22"/>
        </w:rPr>
        <w:t xml:space="preserve">(Haas) </w:t>
      </w:r>
    </w:p>
    <w:p w:rsidR="006D5B94" w:rsidRPr="003D3751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6D5B94" w:rsidRDefault="006D5B94" w:rsidP="006D5B94">
      <w:pPr>
        <w:rPr>
          <w:sz w:val="22"/>
        </w:rPr>
      </w:pPr>
      <w:r>
        <w:rPr>
          <w:sz w:val="22"/>
        </w:rPr>
        <w:t>Lamb of God, you take away the sins of the world, have mercy on us.</w:t>
      </w:r>
    </w:p>
    <w:p w:rsidR="006D5B94" w:rsidRDefault="006D5B94" w:rsidP="006D5B94">
      <w:pPr>
        <w:rPr>
          <w:sz w:val="22"/>
        </w:rPr>
      </w:pPr>
      <w:r>
        <w:rPr>
          <w:sz w:val="22"/>
        </w:rPr>
        <w:t>Lamb of God, you take away the sins of the world, have mercy on us.</w:t>
      </w:r>
    </w:p>
    <w:p w:rsidR="000244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Lamb of God, you take away the sins of the world, grant us peace.</w:t>
      </w:r>
    </w:p>
    <w:p w:rsidR="00024494" w:rsidRPr="00E1698D" w:rsidRDefault="00024494" w:rsidP="00E1698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:rsidR="008620F3" w:rsidRDefault="00262A49" w:rsidP="008620F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br w:type="column"/>
      </w:r>
      <w:r w:rsidRPr="00D13AA2">
        <w:rPr>
          <w:sz w:val="22"/>
          <w:szCs w:val="22"/>
          <w:u w:val="single"/>
        </w:rPr>
        <w:lastRenderedPageBreak/>
        <w:t>COMMUNION</w:t>
      </w:r>
      <w:r w:rsidRPr="00D13AA2">
        <w:rPr>
          <w:sz w:val="22"/>
          <w:szCs w:val="22"/>
        </w:rPr>
        <w:t xml:space="preserve">:  </w:t>
      </w:r>
      <w:r w:rsidR="008620F3">
        <w:rPr>
          <w:sz w:val="22"/>
        </w:rPr>
        <w:t>Here I Am, Lord</w:t>
      </w:r>
      <w:r w:rsidR="008620F3">
        <w:rPr>
          <w:i/>
          <w:iCs/>
          <w:sz w:val="22"/>
        </w:rPr>
        <w:t xml:space="preserve"> (</w:t>
      </w:r>
      <w:proofErr w:type="spellStart"/>
      <w:r w:rsidR="008620F3">
        <w:rPr>
          <w:i/>
          <w:iCs/>
          <w:sz w:val="22"/>
        </w:rPr>
        <w:t>Schutte</w:t>
      </w:r>
      <w:proofErr w:type="spellEnd"/>
      <w:r w:rsidR="008620F3">
        <w:rPr>
          <w:i/>
          <w:iCs/>
          <w:sz w:val="22"/>
        </w:rPr>
        <w:t>)</w:t>
      </w:r>
    </w:p>
    <w:p w:rsidR="008620F3" w:rsidRPr="001570A7" w:rsidRDefault="008620F3" w:rsidP="008620F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8620F3" w:rsidRDefault="008620F3" w:rsidP="008620F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 xml:space="preserve">I the Lord of sea and sky, I have heard </w:t>
      </w:r>
      <w:proofErr w:type="gramStart"/>
      <w:r>
        <w:rPr>
          <w:sz w:val="22"/>
        </w:rPr>
        <w:t>My</w:t>
      </w:r>
      <w:proofErr w:type="gramEnd"/>
      <w:r>
        <w:rPr>
          <w:sz w:val="22"/>
        </w:rPr>
        <w:t xml:space="preserve"> people cry,</w:t>
      </w:r>
    </w:p>
    <w:p w:rsidR="008620F3" w:rsidRDefault="008620F3" w:rsidP="008620F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 xml:space="preserve">All who dwell in dark and sin </w:t>
      </w:r>
      <w:proofErr w:type="gramStart"/>
      <w:r>
        <w:rPr>
          <w:sz w:val="22"/>
        </w:rPr>
        <w:t>My</w:t>
      </w:r>
      <w:proofErr w:type="gramEnd"/>
      <w:r>
        <w:rPr>
          <w:sz w:val="22"/>
        </w:rPr>
        <w:t xml:space="preserve"> hand will save.</w:t>
      </w:r>
    </w:p>
    <w:p w:rsidR="008620F3" w:rsidRDefault="008620F3" w:rsidP="008620F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I who made the stars of night, I will make their darkness bright.</w:t>
      </w:r>
    </w:p>
    <w:p w:rsidR="008620F3" w:rsidRDefault="008620F3" w:rsidP="008620F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 xml:space="preserve">Who will bear </w:t>
      </w:r>
      <w:proofErr w:type="gramStart"/>
      <w:r>
        <w:rPr>
          <w:sz w:val="22"/>
        </w:rPr>
        <w:t>My</w:t>
      </w:r>
      <w:proofErr w:type="gramEnd"/>
      <w:r>
        <w:rPr>
          <w:sz w:val="22"/>
        </w:rPr>
        <w:t xml:space="preserve"> light to them?  Whom shall I send?</w:t>
      </w:r>
    </w:p>
    <w:p w:rsidR="008620F3" w:rsidRPr="001570A7" w:rsidRDefault="008620F3" w:rsidP="008620F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8620F3" w:rsidRPr="00340297" w:rsidRDefault="008620F3" w:rsidP="008620F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340297">
        <w:rPr>
          <w:i/>
          <w:sz w:val="22"/>
        </w:rPr>
        <w:t>HERE I AM, LORD. IS IT I LORD?</w:t>
      </w:r>
    </w:p>
    <w:p w:rsidR="008620F3" w:rsidRPr="00340297" w:rsidRDefault="008620F3" w:rsidP="008620F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340297">
        <w:rPr>
          <w:i/>
          <w:sz w:val="22"/>
        </w:rPr>
        <w:t>I HAVE HEARD YOU CALLING IN THE NIGHT.</w:t>
      </w:r>
    </w:p>
    <w:p w:rsidR="008620F3" w:rsidRPr="00340297" w:rsidRDefault="008620F3" w:rsidP="008620F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340297">
        <w:rPr>
          <w:i/>
          <w:sz w:val="22"/>
        </w:rPr>
        <w:t>I WILL GO, LORD, IF YOU LEAD ME.</w:t>
      </w:r>
    </w:p>
    <w:p w:rsidR="008620F3" w:rsidRPr="00340297" w:rsidRDefault="008620F3" w:rsidP="008620F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340297">
        <w:rPr>
          <w:i/>
          <w:sz w:val="22"/>
        </w:rPr>
        <w:t>I WILL HOLD YOUR PEOPLE IN MY HEART.</w:t>
      </w:r>
    </w:p>
    <w:p w:rsidR="008620F3" w:rsidRPr="001570A7" w:rsidRDefault="008620F3" w:rsidP="008620F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8620F3" w:rsidRDefault="008620F3" w:rsidP="008620F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 xml:space="preserve">I, the Lord of snow and rain, I have borne </w:t>
      </w:r>
      <w:proofErr w:type="gramStart"/>
      <w:r>
        <w:rPr>
          <w:sz w:val="22"/>
        </w:rPr>
        <w:t>My</w:t>
      </w:r>
      <w:proofErr w:type="gramEnd"/>
      <w:r>
        <w:rPr>
          <w:sz w:val="22"/>
        </w:rPr>
        <w:t xml:space="preserve"> people’s pain.</w:t>
      </w:r>
    </w:p>
    <w:p w:rsidR="008620F3" w:rsidRDefault="008620F3" w:rsidP="008620F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I have wept for love of them, they turn away.</w:t>
      </w:r>
    </w:p>
    <w:p w:rsidR="008620F3" w:rsidRDefault="008620F3" w:rsidP="008620F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 xml:space="preserve">I will break their hearts of </w:t>
      </w:r>
      <w:proofErr w:type="gramStart"/>
      <w:r>
        <w:rPr>
          <w:sz w:val="22"/>
        </w:rPr>
        <w:t>stone,</w:t>
      </w:r>
      <w:proofErr w:type="gramEnd"/>
      <w:r>
        <w:rPr>
          <w:sz w:val="22"/>
        </w:rPr>
        <w:t xml:space="preserve"> give them hearts for love alone.</w:t>
      </w:r>
    </w:p>
    <w:p w:rsidR="008620F3" w:rsidRDefault="008620F3" w:rsidP="008620F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 xml:space="preserve">I will speak </w:t>
      </w:r>
      <w:proofErr w:type="gramStart"/>
      <w:r>
        <w:rPr>
          <w:sz w:val="22"/>
        </w:rPr>
        <w:t>My</w:t>
      </w:r>
      <w:proofErr w:type="gramEnd"/>
      <w:r>
        <w:rPr>
          <w:sz w:val="22"/>
        </w:rPr>
        <w:t xml:space="preserve"> word to them.  Whom shall I send?</w:t>
      </w:r>
    </w:p>
    <w:p w:rsidR="008620F3" w:rsidRPr="001570A7" w:rsidRDefault="008620F3" w:rsidP="008620F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8620F3" w:rsidRDefault="008620F3" w:rsidP="008620F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  <w:t>I, the Lord of wind and flame, I will tend the poor and lame.</w:t>
      </w:r>
    </w:p>
    <w:p w:rsidR="008620F3" w:rsidRDefault="008620F3" w:rsidP="008620F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I will set a feast for them.  My hand will save.</w:t>
      </w:r>
    </w:p>
    <w:p w:rsidR="008620F3" w:rsidRDefault="008620F3" w:rsidP="008620F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Finest bread I will provide till their hearts be satisfied,</w:t>
      </w:r>
    </w:p>
    <w:p w:rsidR="00A82D14" w:rsidRDefault="008620F3" w:rsidP="008620F3">
      <w:pPr>
        <w:tabs>
          <w:tab w:val="left" w:pos="270"/>
        </w:tabs>
        <w:rPr>
          <w:sz w:val="22"/>
        </w:rPr>
      </w:pPr>
      <w:r>
        <w:rPr>
          <w:sz w:val="22"/>
        </w:rPr>
        <w:tab/>
        <w:t xml:space="preserve">I will give </w:t>
      </w:r>
      <w:proofErr w:type="gramStart"/>
      <w:r>
        <w:rPr>
          <w:sz w:val="22"/>
        </w:rPr>
        <w:t>My</w:t>
      </w:r>
      <w:proofErr w:type="gramEnd"/>
      <w:r>
        <w:rPr>
          <w:sz w:val="22"/>
        </w:rPr>
        <w:t xml:space="preserve"> life to them.  Whom shall I send?</w:t>
      </w:r>
    </w:p>
    <w:p w:rsidR="00D13B6D" w:rsidRPr="007432BD" w:rsidRDefault="00D13B6D" w:rsidP="008821D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:rsidR="008620F3" w:rsidRDefault="00262A49" w:rsidP="008620F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 w:rsidRPr="00D13AA2">
        <w:rPr>
          <w:sz w:val="22"/>
          <w:szCs w:val="22"/>
          <w:u w:val="single"/>
        </w:rPr>
        <w:t>CLOSING</w:t>
      </w:r>
      <w:r w:rsidRPr="00D13AA2">
        <w:rPr>
          <w:sz w:val="22"/>
          <w:szCs w:val="22"/>
        </w:rPr>
        <w:t xml:space="preserve">:  </w:t>
      </w:r>
      <w:r w:rsidR="008620F3">
        <w:rPr>
          <w:sz w:val="22"/>
        </w:rPr>
        <w:t xml:space="preserve">Though the Mountains May Fall </w:t>
      </w:r>
      <w:r w:rsidR="008620F3">
        <w:rPr>
          <w:i/>
          <w:iCs/>
          <w:sz w:val="22"/>
        </w:rPr>
        <w:t>(</w:t>
      </w:r>
      <w:proofErr w:type="spellStart"/>
      <w:r w:rsidR="008620F3">
        <w:rPr>
          <w:i/>
          <w:iCs/>
          <w:sz w:val="22"/>
        </w:rPr>
        <w:t>Schutte</w:t>
      </w:r>
      <w:proofErr w:type="spellEnd"/>
      <w:r w:rsidR="008620F3">
        <w:rPr>
          <w:i/>
          <w:iCs/>
          <w:sz w:val="22"/>
        </w:rPr>
        <w:t>)</w:t>
      </w:r>
    </w:p>
    <w:p w:rsidR="008620F3" w:rsidRPr="000C1627" w:rsidRDefault="008620F3" w:rsidP="008620F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8620F3" w:rsidRPr="000A2F9C" w:rsidRDefault="008620F3" w:rsidP="008620F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0A2F9C">
        <w:rPr>
          <w:i/>
          <w:sz w:val="22"/>
        </w:rPr>
        <w:t>THOUGH THE MOUNTAINS MAY FALL</w:t>
      </w:r>
    </w:p>
    <w:p w:rsidR="008620F3" w:rsidRPr="000A2F9C" w:rsidRDefault="008620F3" w:rsidP="008620F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0A2F9C">
        <w:rPr>
          <w:i/>
          <w:sz w:val="22"/>
        </w:rPr>
        <w:t>AND THE HILLS TURN TO DUST,</w:t>
      </w:r>
    </w:p>
    <w:p w:rsidR="008620F3" w:rsidRPr="000A2F9C" w:rsidRDefault="008620F3" w:rsidP="008620F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0A2F9C">
        <w:rPr>
          <w:i/>
          <w:sz w:val="22"/>
        </w:rPr>
        <w:t>YET THE LOVE OF THE LORD WILL STAND</w:t>
      </w:r>
    </w:p>
    <w:p w:rsidR="008620F3" w:rsidRPr="000A2F9C" w:rsidRDefault="008620F3" w:rsidP="008620F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0A2F9C">
        <w:rPr>
          <w:i/>
          <w:sz w:val="22"/>
        </w:rPr>
        <w:t>AS A SHELTER FOR ALL WHO WILL CALL ON HIS NAME</w:t>
      </w:r>
    </w:p>
    <w:p w:rsidR="008620F3" w:rsidRPr="000A2F9C" w:rsidRDefault="008620F3" w:rsidP="008620F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0A2F9C">
        <w:rPr>
          <w:i/>
          <w:sz w:val="22"/>
        </w:rPr>
        <w:t>SING THE PRAISE AND THE GLORY OF GOD.</w:t>
      </w:r>
    </w:p>
    <w:p w:rsidR="008620F3" w:rsidRPr="000A2F9C" w:rsidRDefault="008620F3" w:rsidP="008620F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16"/>
          <w:szCs w:val="16"/>
        </w:rPr>
      </w:pPr>
    </w:p>
    <w:p w:rsidR="008620F3" w:rsidRDefault="008620F3" w:rsidP="008620F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>Could the Lord ever leave you?  Could the Lord forget His love?</w:t>
      </w:r>
    </w:p>
    <w:p w:rsidR="008620F3" w:rsidRDefault="008620F3" w:rsidP="008620F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Though a mother forsake her child, He will not abandon you.</w:t>
      </w:r>
    </w:p>
    <w:p w:rsidR="008620F3" w:rsidRPr="000C1627" w:rsidRDefault="008620F3" w:rsidP="008620F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8620F3" w:rsidRDefault="008620F3" w:rsidP="008620F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>Should you turn and forsake Him, He will gently call your name.</w:t>
      </w:r>
    </w:p>
    <w:p w:rsidR="00DE48A0" w:rsidRDefault="008620F3" w:rsidP="008620F3">
      <w:pPr>
        <w:tabs>
          <w:tab w:val="left" w:pos="270"/>
        </w:tabs>
        <w:rPr>
          <w:sz w:val="22"/>
        </w:rPr>
      </w:pPr>
      <w:r>
        <w:rPr>
          <w:sz w:val="22"/>
        </w:rPr>
        <w:tab/>
        <w:t>Should you wander away from Him, He will always take you back.</w:t>
      </w:r>
    </w:p>
    <w:p w:rsidR="008620F3" w:rsidRPr="008620F3" w:rsidRDefault="008620F3" w:rsidP="008620F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8620F3" w:rsidRDefault="008620F3" w:rsidP="008620F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  <w:t>Go to Him when you’re weary, He will give you eagle’s wings.</w:t>
      </w:r>
    </w:p>
    <w:p w:rsidR="008620F3" w:rsidRDefault="008620F3" w:rsidP="008620F3">
      <w:pPr>
        <w:tabs>
          <w:tab w:val="left" w:pos="270"/>
        </w:tabs>
        <w:rPr>
          <w:sz w:val="22"/>
        </w:rPr>
      </w:pPr>
      <w:r>
        <w:rPr>
          <w:sz w:val="22"/>
        </w:rPr>
        <w:tab/>
        <w:t>You will run, never tire, for your God will be your strength.</w:t>
      </w:r>
    </w:p>
    <w:p w:rsidR="00ED4792" w:rsidRDefault="00ED4792" w:rsidP="00B52F1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</w:p>
    <w:p w:rsidR="00D102AC" w:rsidRDefault="00D102AC" w:rsidP="00B52F1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bookmarkStart w:id="0" w:name="_GoBack"/>
      <w:bookmarkEnd w:id="0"/>
    </w:p>
    <w:p w:rsidR="00D102AC" w:rsidRDefault="00D102AC" w:rsidP="00B52F1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</w:p>
    <w:p w:rsidR="00ED4792" w:rsidRDefault="00ED4792" w:rsidP="00B52F1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</w:p>
    <w:p w:rsidR="00193B73" w:rsidRDefault="00193B73" w:rsidP="00193B73">
      <w:pPr>
        <w:pStyle w:val="BodyText2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Visit our website to see what is planned for the 10:30 </w:t>
      </w:r>
      <w:proofErr w:type="gramStart"/>
      <w:r>
        <w:rPr>
          <w:b/>
          <w:bCs/>
          <w:i/>
          <w:iCs/>
        </w:rPr>
        <w:t>AM</w:t>
      </w:r>
      <w:proofErr w:type="gramEnd"/>
      <w:r>
        <w:rPr>
          <w:b/>
          <w:bCs/>
          <w:i/>
          <w:iCs/>
        </w:rPr>
        <w:t xml:space="preserve"> Mass</w:t>
      </w:r>
    </w:p>
    <w:p w:rsidR="00193B73" w:rsidRPr="007E759F" w:rsidRDefault="00193B73" w:rsidP="00193B73">
      <w:pPr>
        <w:pStyle w:val="BodyText2"/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www.TheFolkGroup.org</w:t>
      </w:r>
    </w:p>
    <w:p w:rsidR="00FD1B57" w:rsidRPr="001B18CA" w:rsidRDefault="00262A49" w:rsidP="00E90855">
      <w:pPr>
        <w:pStyle w:val="SongsheetTitle"/>
        <w:rPr>
          <w:sz w:val="42"/>
          <w:szCs w:val="42"/>
        </w:rPr>
      </w:pPr>
      <w:r>
        <w:rPr>
          <w:sz w:val="22"/>
        </w:rPr>
        <w:br w:type="column"/>
      </w:r>
      <w:r w:rsidR="00CD7C54">
        <w:rPr>
          <w:sz w:val="42"/>
          <w:szCs w:val="42"/>
        </w:rPr>
        <w:lastRenderedPageBreak/>
        <w:t>Christ the King Church at Slade</w:t>
      </w:r>
    </w:p>
    <w:p w:rsidR="00262A49" w:rsidRPr="00FD1B57" w:rsidRDefault="00FD1B57" w:rsidP="00FD1B57">
      <w:pPr>
        <w:pStyle w:val="SongsheetTitle"/>
        <w:rPr>
          <w:sz w:val="42"/>
          <w:szCs w:val="42"/>
        </w:rPr>
      </w:pPr>
      <w:r>
        <w:rPr>
          <w:sz w:val="42"/>
          <w:szCs w:val="42"/>
        </w:rPr>
        <w:t>Adult Contemporary/Folk</w:t>
      </w:r>
      <w:r w:rsidRPr="001B18CA">
        <w:rPr>
          <w:sz w:val="42"/>
          <w:szCs w:val="42"/>
        </w:rPr>
        <w:t xml:space="preserve"> </w:t>
      </w:r>
      <w:r w:rsidR="00262A49" w:rsidRPr="00FD1B57">
        <w:rPr>
          <w:sz w:val="42"/>
          <w:szCs w:val="42"/>
        </w:rPr>
        <w:t>Celebration</w:t>
      </w:r>
    </w:p>
    <w:p w:rsidR="0021407C" w:rsidRPr="00FD1B57" w:rsidRDefault="0031196E">
      <w:pPr>
        <w:pStyle w:val="SongsheetTitle"/>
        <w:rPr>
          <w:sz w:val="42"/>
          <w:szCs w:val="42"/>
        </w:rPr>
      </w:pPr>
      <w:r>
        <w:rPr>
          <w:sz w:val="42"/>
          <w:szCs w:val="42"/>
        </w:rPr>
        <w:t>2</w:t>
      </w:r>
      <w:r w:rsidRPr="0031196E">
        <w:rPr>
          <w:sz w:val="42"/>
          <w:szCs w:val="42"/>
          <w:vertAlign w:val="superscript"/>
        </w:rPr>
        <w:t>nd</w:t>
      </w:r>
      <w:r>
        <w:rPr>
          <w:sz w:val="42"/>
          <w:szCs w:val="42"/>
        </w:rPr>
        <w:t xml:space="preserve"> Sunday in Ordinary Time</w:t>
      </w:r>
    </w:p>
    <w:p w:rsidR="00262A49" w:rsidRDefault="0031196E">
      <w:pPr>
        <w:pStyle w:val="SongsheetTitle"/>
      </w:pPr>
      <w:r>
        <w:rPr>
          <w:sz w:val="42"/>
          <w:szCs w:val="42"/>
        </w:rPr>
        <w:t>January 14</w:t>
      </w:r>
      <w:r w:rsidR="00A85885" w:rsidRPr="00FD1B57">
        <w:rPr>
          <w:sz w:val="42"/>
          <w:szCs w:val="42"/>
        </w:rPr>
        <w:t>, 201</w:t>
      </w:r>
      <w:r w:rsidR="003837D1">
        <w:rPr>
          <w:sz w:val="42"/>
          <w:szCs w:val="42"/>
        </w:rPr>
        <w:t>8</w:t>
      </w:r>
    </w:p>
    <w:p w:rsidR="00654A32" w:rsidRDefault="00654A32" w:rsidP="00E77769">
      <w:pPr>
        <w:rPr>
          <w:sz w:val="22"/>
          <w:szCs w:val="22"/>
          <w:u w:val="single"/>
        </w:rPr>
      </w:pPr>
    </w:p>
    <w:p w:rsidR="0097479A" w:rsidRDefault="0097479A" w:rsidP="00E77769">
      <w:pPr>
        <w:rPr>
          <w:sz w:val="22"/>
          <w:szCs w:val="22"/>
          <w:u w:val="single"/>
        </w:rPr>
      </w:pPr>
    </w:p>
    <w:p w:rsidR="0097479A" w:rsidRDefault="0097479A" w:rsidP="00E77769">
      <w:pPr>
        <w:rPr>
          <w:sz w:val="22"/>
          <w:szCs w:val="22"/>
          <w:u w:val="single"/>
        </w:rPr>
      </w:pPr>
    </w:p>
    <w:p w:rsidR="0097479A" w:rsidRDefault="0097479A" w:rsidP="00E77769">
      <w:pPr>
        <w:rPr>
          <w:sz w:val="22"/>
          <w:szCs w:val="22"/>
          <w:u w:val="single"/>
        </w:rPr>
      </w:pPr>
    </w:p>
    <w:p w:rsidR="00833DF8" w:rsidRDefault="00833DF8" w:rsidP="00E77769">
      <w:pPr>
        <w:rPr>
          <w:sz w:val="22"/>
          <w:szCs w:val="22"/>
          <w:u w:val="single"/>
        </w:rPr>
      </w:pPr>
    </w:p>
    <w:p w:rsidR="00677D70" w:rsidRDefault="00677D70" w:rsidP="00E77769">
      <w:pPr>
        <w:rPr>
          <w:sz w:val="22"/>
          <w:szCs w:val="22"/>
          <w:u w:val="single"/>
        </w:rPr>
      </w:pPr>
    </w:p>
    <w:p w:rsidR="00677D70" w:rsidRDefault="00677D70" w:rsidP="00E77769">
      <w:pPr>
        <w:rPr>
          <w:sz w:val="22"/>
          <w:szCs w:val="22"/>
          <w:u w:val="single"/>
        </w:rPr>
      </w:pPr>
    </w:p>
    <w:p w:rsidR="00677D70" w:rsidRDefault="00677D70" w:rsidP="00E77769">
      <w:pPr>
        <w:rPr>
          <w:sz w:val="22"/>
          <w:szCs w:val="22"/>
          <w:u w:val="single"/>
        </w:rPr>
      </w:pPr>
    </w:p>
    <w:p w:rsidR="0097479A" w:rsidRDefault="0097479A" w:rsidP="00E77769">
      <w:pPr>
        <w:rPr>
          <w:sz w:val="22"/>
          <w:szCs w:val="22"/>
          <w:u w:val="single"/>
        </w:rPr>
      </w:pPr>
    </w:p>
    <w:p w:rsidR="00E77769" w:rsidRPr="001203C0" w:rsidRDefault="00E77769" w:rsidP="00E77769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OUR PARISH</w:t>
      </w:r>
      <w:r w:rsidRPr="001203C0">
        <w:rPr>
          <w:sz w:val="22"/>
          <w:szCs w:val="22"/>
          <w:u w:val="single"/>
        </w:rPr>
        <w:t xml:space="preserve"> PRAYER</w:t>
      </w:r>
    </w:p>
    <w:p w:rsidR="00E77769" w:rsidRPr="001B6FFF" w:rsidRDefault="00A85AB8" w:rsidP="00E77769">
      <w:pPr>
        <w:spacing w:after="12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Almighty God:  </w:t>
      </w:r>
      <w:r w:rsidR="00E77769" w:rsidRPr="001B6FFF">
        <w:rPr>
          <w:i/>
          <w:sz w:val="22"/>
          <w:szCs w:val="22"/>
        </w:rPr>
        <w:t>My parish family is composed of people like me.  I help make us who and what we are.  We will be friendly, if I am friendly.  Our pews will be filled, if I help fill them.  We will do great work, if I do my part of that great work.  We will make generous gifts to many causes, if I am a generous-giver and contribute to our efforts.  We will bring other people into our worship and fellowship, if I invite them and bring them to worship and fellowship.  We will be a parish family of loyalty and love, of fearlessness and faith, and a parish with noble spirit, if I, who make us who and what we are, am filled with those same qualities.</w:t>
      </w:r>
    </w:p>
    <w:p w:rsidR="00E33003" w:rsidRDefault="00E77769" w:rsidP="00E77769">
      <w:pPr>
        <w:rPr>
          <w:sz w:val="22"/>
          <w:szCs w:val="22"/>
          <w:u w:val="single"/>
        </w:rPr>
      </w:pPr>
      <w:r w:rsidRPr="001B6FFF">
        <w:rPr>
          <w:i/>
          <w:sz w:val="22"/>
          <w:szCs w:val="22"/>
        </w:rPr>
        <w:t>Therefore, Lord God, with your help I will dedicate myself to the task of being all the things that I want my parish family to be.  Bless my journey, Lord God, that I might help you build our Church through Jesus Christ, Our Lord.</w:t>
      </w:r>
      <w:r w:rsidR="00A85AB8">
        <w:rPr>
          <w:i/>
          <w:sz w:val="22"/>
          <w:szCs w:val="22"/>
        </w:rPr>
        <w:t xml:space="preserve">  Amen</w:t>
      </w:r>
      <w:r w:rsidR="003F6411">
        <w:rPr>
          <w:i/>
          <w:sz w:val="22"/>
          <w:szCs w:val="22"/>
        </w:rPr>
        <w:t>.</w:t>
      </w:r>
    </w:p>
    <w:p w:rsidR="004A3787" w:rsidRPr="00E37C12" w:rsidRDefault="004A3787" w:rsidP="004A378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4"/>
          <w:szCs w:val="36"/>
        </w:rPr>
      </w:pPr>
    </w:p>
    <w:p w:rsidR="00EF1E09" w:rsidRDefault="00262A49" w:rsidP="00EF1E09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 w:rsidRPr="00A7473D">
        <w:rPr>
          <w:sz w:val="22"/>
          <w:szCs w:val="22"/>
          <w:u w:val="single"/>
        </w:rPr>
        <w:t>OPENING</w:t>
      </w:r>
      <w:r w:rsidR="00E43E64">
        <w:rPr>
          <w:sz w:val="22"/>
          <w:szCs w:val="22"/>
        </w:rPr>
        <w:t xml:space="preserve">: </w:t>
      </w:r>
      <w:r w:rsidR="00E43E64" w:rsidRPr="00E43E64">
        <w:rPr>
          <w:sz w:val="22"/>
          <w:szCs w:val="22"/>
        </w:rPr>
        <w:t xml:space="preserve"> </w:t>
      </w:r>
      <w:r w:rsidR="00EF1E09">
        <w:rPr>
          <w:sz w:val="22"/>
        </w:rPr>
        <w:t xml:space="preserve">All That We Have </w:t>
      </w:r>
      <w:r w:rsidR="00EF1E09">
        <w:rPr>
          <w:i/>
          <w:iCs/>
          <w:sz w:val="22"/>
        </w:rPr>
        <w:t>(Ault)</w:t>
      </w:r>
    </w:p>
    <w:p w:rsidR="00EF1E09" w:rsidRPr="00FA6CE8" w:rsidRDefault="00EF1E09" w:rsidP="00EF1E09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EF1E09" w:rsidRPr="004C2624" w:rsidRDefault="00EF1E09" w:rsidP="00EF1E09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4C2624">
        <w:rPr>
          <w:i/>
          <w:sz w:val="22"/>
        </w:rPr>
        <w:t>ALL THAT WE HAVE AND ALL THAT WE OFFER</w:t>
      </w:r>
    </w:p>
    <w:p w:rsidR="00EF1E09" w:rsidRPr="004C2624" w:rsidRDefault="00EF1E09" w:rsidP="00EF1E09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proofErr w:type="gramStart"/>
      <w:r w:rsidRPr="004C2624">
        <w:rPr>
          <w:i/>
          <w:sz w:val="22"/>
        </w:rPr>
        <w:t>COMES FROM A HEART BOTH FRIGHTENED AND FREE.</w:t>
      </w:r>
      <w:proofErr w:type="gramEnd"/>
    </w:p>
    <w:p w:rsidR="00EF1E09" w:rsidRPr="004C2624" w:rsidRDefault="00EF1E09" w:rsidP="00EF1E09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4C2624">
        <w:rPr>
          <w:i/>
          <w:sz w:val="22"/>
        </w:rPr>
        <w:t>TAKE WHAT WE BRING NOW AND GIVE WHAT WE NEED,</w:t>
      </w:r>
    </w:p>
    <w:p w:rsidR="00EF1E09" w:rsidRPr="004C2624" w:rsidRDefault="00EF1E09" w:rsidP="00EF1E09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proofErr w:type="gramStart"/>
      <w:r w:rsidRPr="004C2624">
        <w:rPr>
          <w:i/>
          <w:sz w:val="22"/>
        </w:rPr>
        <w:t>ALL DONE IN HIS NAME.</w:t>
      </w:r>
      <w:proofErr w:type="gramEnd"/>
    </w:p>
    <w:p w:rsidR="00EF1E09" w:rsidRPr="00FA6CE8" w:rsidRDefault="00EF1E09" w:rsidP="00EF1E09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EF1E09" w:rsidRDefault="00EF1E09" w:rsidP="00EF1E09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 xml:space="preserve">Some would rely on their </w:t>
      </w:r>
      <w:proofErr w:type="gramStart"/>
      <w:r>
        <w:rPr>
          <w:sz w:val="22"/>
        </w:rPr>
        <w:t>power,</w:t>
      </w:r>
      <w:proofErr w:type="gramEnd"/>
      <w:r>
        <w:rPr>
          <w:sz w:val="22"/>
        </w:rPr>
        <w:t xml:space="preserve"> others put trust in their gold.</w:t>
      </w:r>
    </w:p>
    <w:p w:rsidR="00EF1E09" w:rsidRDefault="00EF1E09" w:rsidP="00EF1E09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Some have only their Savior, whose faithfulness never grows old.</w:t>
      </w:r>
    </w:p>
    <w:p w:rsidR="00EF1E09" w:rsidRPr="00FA6CE8" w:rsidRDefault="00EF1E09" w:rsidP="00EF1E09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EF1E09" w:rsidRDefault="00EF1E09" w:rsidP="00EF1E09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 xml:space="preserve">Sometimes the road may be </w:t>
      </w:r>
      <w:proofErr w:type="gramStart"/>
      <w:r>
        <w:rPr>
          <w:sz w:val="22"/>
        </w:rPr>
        <w:t>lonesome,</w:t>
      </w:r>
      <w:proofErr w:type="gramEnd"/>
      <w:r>
        <w:rPr>
          <w:sz w:val="22"/>
        </w:rPr>
        <w:t xml:space="preserve"> often we may lose our way;</w:t>
      </w:r>
    </w:p>
    <w:p w:rsidR="008265E7" w:rsidRPr="00A315EB" w:rsidRDefault="00EF1E09" w:rsidP="00EF1E09">
      <w:pPr>
        <w:tabs>
          <w:tab w:val="left" w:pos="270"/>
        </w:tabs>
        <w:rPr>
          <w:sz w:val="22"/>
        </w:rPr>
      </w:pPr>
      <w:r>
        <w:rPr>
          <w:sz w:val="22"/>
        </w:rPr>
        <w:tab/>
        <w:t>Take courage and always remember love isn’t just for a day.</w:t>
      </w:r>
    </w:p>
    <w:sectPr w:rsidR="008265E7" w:rsidRPr="00A315EB">
      <w:endnotePr>
        <w:numFmt w:val="decimal"/>
      </w:endnotePr>
      <w:pgSz w:w="15840" w:h="12240" w:orient="landscape"/>
      <w:pgMar w:top="630" w:right="630" w:bottom="360" w:left="576" w:header="720" w:footer="360" w:gutter="0"/>
      <w:cols w:num="2" w:space="720" w:equalWidth="0">
        <w:col w:w="6804" w:space="990"/>
        <w:col w:w="68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Chan MdIt BT">
    <w:panose1 w:val="03020702040403080804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00000002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>
    <w:nsid w:val="00000003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3">
    <w:nsid w:val="00000004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4">
    <w:nsid w:val="00000005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5">
    <w:nsid w:val="00000006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6">
    <w:nsid w:val="00000007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270"/>
        </w:tabs>
        <w:ind w:left="270" w:hanging="27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">
    <w:abstractNumId w:val="2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3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5">
    <w:abstractNumId w:val="4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6">
    <w:abstractNumId w:val="5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7">
    <w:abstractNumId w:val="6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hideGrammaticalErrors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B8E"/>
    <w:rsid w:val="00003245"/>
    <w:rsid w:val="00006F65"/>
    <w:rsid w:val="0000733F"/>
    <w:rsid w:val="0000763F"/>
    <w:rsid w:val="00017DB3"/>
    <w:rsid w:val="00021EAE"/>
    <w:rsid w:val="000243A9"/>
    <w:rsid w:val="00024494"/>
    <w:rsid w:val="00027F56"/>
    <w:rsid w:val="0003333A"/>
    <w:rsid w:val="0003667E"/>
    <w:rsid w:val="0003752E"/>
    <w:rsid w:val="000422CD"/>
    <w:rsid w:val="000476F3"/>
    <w:rsid w:val="00064AF5"/>
    <w:rsid w:val="00076D47"/>
    <w:rsid w:val="0009128E"/>
    <w:rsid w:val="00091F10"/>
    <w:rsid w:val="00092BBC"/>
    <w:rsid w:val="000A329C"/>
    <w:rsid w:val="000B04D5"/>
    <w:rsid w:val="000B5A8B"/>
    <w:rsid w:val="000C55BB"/>
    <w:rsid w:val="000D3D6D"/>
    <w:rsid w:val="000D64A8"/>
    <w:rsid w:val="000D6F19"/>
    <w:rsid w:val="000D7D19"/>
    <w:rsid w:val="000E1C8F"/>
    <w:rsid w:val="000F0976"/>
    <w:rsid w:val="000F16B2"/>
    <w:rsid w:val="000F2239"/>
    <w:rsid w:val="000F5D13"/>
    <w:rsid w:val="000F6736"/>
    <w:rsid w:val="001010D0"/>
    <w:rsid w:val="0010128C"/>
    <w:rsid w:val="00101D05"/>
    <w:rsid w:val="00103E70"/>
    <w:rsid w:val="00114A03"/>
    <w:rsid w:val="001220DF"/>
    <w:rsid w:val="00127B22"/>
    <w:rsid w:val="001314DA"/>
    <w:rsid w:val="0013351F"/>
    <w:rsid w:val="00135AA2"/>
    <w:rsid w:val="00137575"/>
    <w:rsid w:val="00137B9E"/>
    <w:rsid w:val="00140867"/>
    <w:rsid w:val="00141A01"/>
    <w:rsid w:val="00141D93"/>
    <w:rsid w:val="001543E2"/>
    <w:rsid w:val="00166D02"/>
    <w:rsid w:val="00184B4F"/>
    <w:rsid w:val="00193B73"/>
    <w:rsid w:val="0019508D"/>
    <w:rsid w:val="0019548B"/>
    <w:rsid w:val="00197314"/>
    <w:rsid w:val="001B0C13"/>
    <w:rsid w:val="001B1E02"/>
    <w:rsid w:val="001B653B"/>
    <w:rsid w:val="001B7FD4"/>
    <w:rsid w:val="001C5AD6"/>
    <w:rsid w:val="001C7958"/>
    <w:rsid w:val="001D033F"/>
    <w:rsid w:val="001E4419"/>
    <w:rsid w:val="001E696C"/>
    <w:rsid w:val="001F164C"/>
    <w:rsid w:val="001F1EAD"/>
    <w:rsid w:val="001F64F5"/>
    <w:rsid w:val="001F6F02"/>
    <w:rsid w:val="00203BFE"/>
    <w:rsid w:val="00204A4C"/>
    <w:rsid w:val="00210461"/>
    <w:rsid w:val="0021407C"/>
    <w:rsid w:val="00222C03"/>
    <w:rsid w:val="002306F2"/>
    <w:rsid w:val="00231003"/>
    <w:rsid w:val="002369F5"/>
    <w:rsid w:val="002461FE"/>
    <w:rsid w:val="00252949"/>
    <w:rsid w:val="00253EEB"/>
    <w:rsid w:val="00262A49"/>
    <w:rsid w:val="002725B0"/>
    <w:rsid w:val="00275651"/>
    <w:rsid w:val="002778EE"/>
    <w:rsid w:val="00280F4A"/>
    <w:rsid w:val="00281571"/>
    <w:rsid w:val="00281A1B"/>
    <w:rsid w:val="00285805"/>
    <w:rsid w:val="0028682D"/>
    <w:rsid w:val="002870A1"/>
    <w:rsid w:val="00290C45"/>
    <w:rsid w:val="00291260"/>
    <w:rsid w:val="002A5523"/>
    <w:rsid w:val="002A69B5"/>
    <w:rsid w:val="002A74B8"/>
    <w:rsid w:val="002B6130"/>
    <w:rsid w:val="002E468C"/>
    <w:rsid w:val="002F115B"/>
    <w:rsid w:val="002F7185"/>
    <w:rsid w:val="003032AC"/>
    <w:rsid w:val="003054B6"/>
    <w:rsid w:val="00311961"/>
    <w:rsid w:val="0031196E"/>
    <w:rsid w:val="00313BF5"/>
    <w:rsid w:val="00315F9C"/>
    <w:rsid w:val="00321CC0"/>
    <w:rsid w:val="00325C4D"/>
    <w:rsid w:val="0033213E"/>
    <w:rsid w:val="00341A2C"/>
    <w:rsid w:val="00342B7F"/>
    <w:rsid w:val="0034778E"/>
    <w:rsid w:val="0035584E"/>
    <w:rsid w:val="00357AD4"/>
    <w:rsid w:val="0036346B"/>
    <w:rsid w:val="003743A1"/>
    <w:rsid w:val="003837D1"/>
    <w:rsid w:val="00392930"/>
    <w:rsid w:val="003A420F"/>
    <w:rsid w:val="003A7A41"/>
    <w:rsid w:val="003B0574"/>
    <w:rsid w:val="003B7ACA"/>
    <w:rsid w:val="003C0A56"/>
    <w:rsid w:val="003C26B4"/>
    <w:rsid w:val="003D07F8"/>
    <w:rsid w:val="003D11CB"/>
    <w:rsid w:val="003D617D"/>
    <w:rsid w:val="003E03E6"/>
    <w:rsid w:val="003E0E30"/>
    <w:rsid w:val="003E6F47"/>
    <w:rsid w:val="003F085D"/>
    <w:rsid w:val="003F1B59"/>
    <w:rsid w:val="003F6411"/>
    <w:rsid w:val="003F76D7"/>
    <w:rsid w:val="003F7FD0"/>
    <w:rsid w:val="00400525"/>
    <w:rsid w:val="00403801"/>
    <w:rsid w:val="00410DC2"/>
    <w:rsid w:val="0041321B"/>
    <w:rsid w:val="004172D4"/>
    <w:rsid w:val="004173DB"/>
    <w:rsid w:val="0043684D"/>
    <w:rsid w:val="00443AB3"/>
    <w:rsid w:val="00451009"/>
    <w:rsid w:val="004543E0"/>
    <w:rsid w:val="00456724"/>
    <w:rsid w:val="00461B7C"/>
    <w:rsid w:val="00463F48"/>
    <w:rsid w:val="00466C1B"/>
    <w:rsid w:val="004710AE"/>
    <w:rsid w:val="00490028"/>
    <w:rsid w:val="00490EFB"/>
    <w:rsid w:val="00491092"/>
    <w:rsid w:val="00491EF0"/>
    <w:rsid w:val="00492139"/>
    <w:rsid w:val="004A2712"/>
    <w:rsid w:val="004A3787"/>
    <w:rsid w:val="004B64F1"/>
    <w:rsid w:val="004C0821"/>
    <w:rsid w:val="004C3096"/>
    <w:rsid w:val="004C376B"/>
    <w:rsid w:val="004C75B7"/>
    <w:rsid w:val="004D1306"/>
    <w:rsid w:val="004D3CA4"/>
    <w:rsid w:val="004D56D6"/>
    <w:rsid w:val="004D6C4B"/>
    <w:rsid w:val="004D797F"/>
    <w:rsid w:val="004E42EF"/>
    <w:rsid w:val="004F0705"/>
    <w:rsid w:val="004F0C53"/>
    <w:rsid w:val="004F4C17"/>
    <w:rsid w:val="00503444"/>
    <w:rsid w:val="005177F1"/>
    <w:rsid w:val="00530B85"/>
    <w:rsid w:val="00531D50"/>
    <w:rsid w:val="00535D90"/>
    <w:rsid w:val="00536F2A"/>
    <w:rsid w:val="0054217F"/>
    <w:rsid w:val="00554629"/>
    <w:rsid w:val="0056012B"/>
    <w:rsid w:val="00560B90"/>
    <w:rsid w:val="00562594"/>
    <w:rsid w:val="005732E9"/>
    <w:rsid w:val="00575A21"/>
    <w:rsid w:val="00576FC0"/>
    <w:rsid w:val="00583212"/>
    <w:rsid w:val="00593704"/>
    <w:rsid w:val="005946BC"/>
    <w:rsid w:val="005973B3"/>
    <w:rsid w:val="00597B61"/>
    <w:rsid w:val="005A3E25"/>
    <w:rsid w:val="005A4CEA"/>
    <w:rsid w:val="005B1277"/>
    <w:rsid w:val="005B771A"/>
    <w:rsid w:val="005B7BDB"/>
    <w:rsid w:val="005D2A5F"/>
    <w:rsid w:val="005D3026"/>
    <w:rsid w:val="005D622B"/>
    <w:rsid w:val="005E25C4"/>
    <w:rsid w:val="005E6D39"/>
    <w:rsid w:val="005F1291"/>
    <w:rsid w:val="005F2D1D"/>
    <w:rsid w:val="005F37FF"/>
    <w:rsid w:val="00601289"/>
    <w:rsid w:val="006058A3"/>
    <w:rsid w:val="00610379"/>
    <w:rsid w:val="00610C84"/>
    <w:rsid w:val="0061178F"/>
    <w:rsid w:val="00617AC2"/>
    <w:rsid w:val="00627543"/>
    <w:rsid w:val="00632759"/>
    <w:rsid w:val="00633179"/>
    <w:rsid w:val="006345A0"/>
    <w:rsid w:val="006352FA"/>
    <w:rsid w:val="00635957"/>
    <w:rsid w:val="006368FA"/>
    <w:rsid w:val="00650B43"/>
    <w:rsid w:val="00654020"/>
    <w:rsid w:val="00654A32"/>
    <w:rsid w:val="00663F02"/>
    <w:rsid w:val="00666E79"/>
    <w:rsid w:val="00677D70"/>
    <w:rsid w:val="00680259"/>
    <w:rsid w:val="0068342F"/>
    <w:rsid w:val="00683C08"/>
    <w:rsid w:val="00684532"/>
    <w:rsid w:val="00685172"/>
    <w:rsid w:val="0069155E"/>
    <w:rsid w:val="006A432A"/>
    <w:rsid w:val="006A6D2F"/>
    <w:rsid w:val="006B4667"/>
    <w:rsid w:val="006D0AC8"/>
    <w:rsid w:val="006D4F43"/>
    <w:rsid w:val="006D5B94"/>
    <w:rsid w:val="006D70B2"/>
    <w:rsid w:val="006D7D8C"/>
    <w:rsid w:val="006E4DFF"/>
    <w:rsid w:val="006E5B8E"/>
    <w:rsid w:val="006E792C"/>
    <w:rsid w:val="006F180C"/>
    <w:rsid w:val="00704830"/>
    <w:rsid w:val="0070693D"/>
    <w:rsid w:val="00710FE1"/>
    <w:rsid w:val="00726B57"/>
    <w:rsid w:val="007300E8"/>
    <w:rsid w:val="00731F6E"/>
    <w:rsid w:val="00742D68"/>
    <w:rsid w:val="007432BD"/>
    <w:rsid w:val="0075508C"/>
    <w:rsid w:val="00761EC2"/>
    <w:rsid w:val="00762AB4"/>
    <w:rsid w:val="00770854"/>
    <w:rsid w:val="00782EBE"/>
    <w:rsid w:val="007872D0"/>
    <w:rsid w:val="007969A1"/>
    <w:rsid w:val="0079777C"/>
    <w:rsid w:val="007B412C"/>
    <w:rsid w:val="007B572A"/>
    <w:rsid w:val="007B6CB8"/>
    <w:rsid w:val="007C02E7"/>
    <w:rsid w:val="007C7F20"/>
    <w:rsid w:val="007D12E9"/>
    <w:rsid w:val="007D2441"/>
    <w:rsid w:val="007E6FDD"/>
    <w:rsid w:val="007E759F"/>
    <w:rsid w:val="007E7CB3"/>
    <w:rsid w:val="007F63D0"/>
    <w:rsid w:val="007F6AAF"/>
    <w:rsid w:val="00802FD0"/>
    <w:rsid w:val="008057B3"/>
    <w:rsid w:val="008068E3"/>
    <w:rsid w:val="008072A0"/>
    <w:rsid w:val="00815D14"/>
    <w:rsid w:val="008265E7"/>
    <w:rsid w:val="00833AE7"/>
    <w:rsid w:val="00833DF8"/>
    <w:rsid w:val="00841A4C"/>
    <w:rsid w:val="00843015"/>
    <w:rsid w:val="0084727B"/>
    <w:rsid w:val="008516CB"/>
    <w:rsid w:val="0085232E"/>
    <w:rsid w:val="00856A32"/>
    <w:rsid w:val="008620F3"/>
    <w:rsid w:val="00863F78"/>
    <w:rsid w:val="00865034"/>
    <w:rsid w:val="00870AA4"/>
    <w:rsid w:val="008821D6"/>
    <w:rsid w:val="0088241D"/>
    <w:rsid w:val="0088254E"/>
    <w:rsid w:val="00886DDF"/>
    <w:rsid w:val="008925D3"/>
    <w:rsid w:val="008B4CB4"/>
    <w:rsid w:val="008B4CDE"/>
    <w:rsid w:val="008B7D88"/>
    <w:rsid w:val="008C16A9"/>
    <w:rsid w:val="008C582E"/>
    <w:rsid w:val="008D5536"/>
    <w:rsid w:val="008D7CBD"/>
    <w:rsid w:val="008E0710"/>
    <w:rsid w:val="008E70B9"/>
    <w:rsid w:val="008F3CD5"/>
    <w:rsid w:val="00900EF9"/>
    <w:rsid w:val="00907D95"/>
    <w:rsid w:val="00921D49"/>
    <w:rsid w:val="00927679"/>
    <w:rsid w:val="00931253"/>
    <w:rsid w:val="009327BC"/>
    <w:rsid w:val="00942DEB"/>
    <w:rsid w:val="00947D89"/>
    <w:rsid w:val="00953CEE"/>
    <w:rsid w:val="00964141"/>
    <w:rsid w:val="0097479A"/>
    <w:rsid w:val="0098609F"/>
    <w:rsid w:val="00994D61"/>
    <w:rsid w:val="009A1744"/>
    <w:rsid w:val="009B38AF"/>
    <w:rsid w:val="009C2103"/>
    <w:rsid w:val="009C5301"/>
    <w:rsid w:val="009C7307"/>
    <w:rsid w:val="009D2A97"/>
    <w:rsid w:val="009D3A11"/>
    <w:rsid w:val="009E0538"/>
    <w:rsid w:val="009E22A7"/>
    <w:rsid w:val="009E3B6B"/>
    <w:rsid w:val="009F169B"/>
    <w:rsid w:val="009F738D"/>
    <w:rsid w:val="00A0114A"/>
    <w:rsid w:val="00A02B35"/>
    <w:rsid w:val="00A03355"/>
    <w:rsid w:val="00A164ED"/>
    <w:rsid w:val="00A20B44"/>
    <w:rsid w:val="00A26663"/>
    <w:rsid w:val="00A2780A"/>
    <w:rsid w:val="00A27BD6"/>
    <w:rsid w:val="00A315EB"/>
    <w:rsid w:val="00A40BFD"/>
    <w:rsid w:val="00A459A1"/>
    <w:rsid w:val="00A47F9A"/>
    <w:rsid w:val="00A545EB"/>
    <w:rsid w:val="00A63B3A"/>
    <w:rsid w:val="00A64596"/>
    <w:rsid w:val="00A72E4F"/>
    <w:rsid w:val="00A7473D"/>
    <w:rsid w:val="00A760F2"/>
    <w:rsid w:val="00A82D14"/>
    <w:rsid w:val="00A84455"/>
    <w:rsid w:val="00A85885"/>
    <w:rsid w:val="00A85AB8"/>
    <w:rsid w:val="00A9102E"/>
    <w:rsid w:val="00A91202"/>
    <w:rsid w:val="00A92F66"/>
    <w:rsid w:val="00A94087"/>
    <w:rsid w:val="00AA48D1"/>
    <w:rsid w:val="00AB2610"/>
    <w:rsid w:val="00AB4F99"/>
    <w:rsid w:val="00AC3C27"/>
    <w:rsid w:val="00AC4787"/>
    <w:rsid w:val="00AD01D1"/>
    <w:rsid w:val="00AD05F1"/>
    <w:rsid w:val="00AD0FB4"/>
    <w:rsid w:val="00AD13B8"/>
    <w:rsid w:val="00AD4FD8"/>
    <w:rsid w:val="00AD6E39"/>
    <w:rsid w:val="00AE3DFA"/>
    <w:rsid w:val="00AF1A42"/>
    <w:rsid w:val="00AF2DDF"/>
    <w:rsid w:val="00B01ABC"/>
    <w:rsid w:val="00B03576"/>
    <w:rsid w:val="00B07EC0"/>
    <w:rsid w:val="00B200C1"/>
    <w:rsid w:val="00B213F2"/>
    <w:rsid w:val="00B24FC2"/>
    <w:rsid w:val="00B26D83"/>
    <w:rsid w:val="00B4552E"/>
    <w:rsid w:val="00B51690"/>
    <w:rsid w:val="00B52F16"/>
    <w:rsid w:val="00B67145"/>
    <w:rsid w:val="00B70B69"/>
    <w:rsid w:val="00B73D1C"/>
    <w:rsid w:val="00B77CA0"/>
    <w:rsid w:val="00B85E7D"/>
    <w:rsid w:val="00B8614A"/>
    <w:rsid w:val="00B909B2"/>
    <w:rsid w:val="00B92B49"/>
    <w:rsid w:val="00B94F85"/>
    <w:rsid w:val="00BA0A3E"/>
    <w:rsid w:val="00BA378C"/>
    <w:rsid w:val="00BA56FE"/>
    <w:rsid w:val="00BB7B66"/>
    <w:rsid w:val="00BD30AE"/>
    <w:rsid w:val="00BE0E90"/>
    <w:rsid w:val="00BE4CAE"/>
    <w:rsid w:val="00BE51C0"/>
    <w:rsid w:val="00BF5267"/>
    <w:rsid w:val="00C0209D"/>
    <w:rsid w:val="00C058F0"/>
    <w:rsid w:val="00C076E6"/>
    <w:rsid w:val="00C140EC"/>
    <w:rsid w:val="00C16111"/>
    <w:rsid w:val="00C24CB3"/>
    <w:rsid w:val="00C32AC6"/>
    <w:rsid w:val="00C33C80"/>
    <w:rsid w:val="00C3593A"/>
    <w:rsid w:val="00C3752A"/>
    <w:rsid w:val="00C42DFB"/>
    <w:rsid w:val="00C44A10"/>
    <w:rsid w:val="00C53DC4"/>
    <w:rsid w:val="00C54C2D"/>
    <w:rsid w:val="00C605DC"/>
    <w:rsid w:val="00C84ED4"/>
    <w:rsid w:val="00C8768F"/>
    <w:rsid w:val="00C91F25"/>
    <w:rsid w:val="00C95401"/>
    <w:rsid w:val="00CA324D"/>
    <w:rsid w:val="00CB3DA2"/>
    <w:rsid w:val="00CB5320"/>
    <w:rsid w:val="00CD1FB6"/>
    <w:rsid w:val="00CD2620"/>
    <w:rsid w:val="00CD32D3"/>
    <w:rsid w:val="00CD66C4"/>
    <w:rsid w:val="00CD7C54"/>
    <w:rsid w:val="00CE2272"/>
    <w:rsid w:val="00CE476D"/>
    <w:rsid w:val="00CE4C54"/>
    <w:rsid w:val="00CE4E41"/>
    <w:rsid w:val="00CF74C2"/>
    <w:rsid w:val="00D0349A"/>
    <w:rsid w:val="00D045F4"/>
    <w:rsid w:val="00D06DCD"/>
    <w:rsid w:val="00D102AC"/>
    <w:rsid w:val="00D12480"/>
    <w:rsid w:val="00D13AA2"/>
    <w:rsid w:val="00D13B6D"/>
    <w:rsid w:val="00D13C8E"/>
    <w:rsid w:val="00D14468"/>
    <w:rsid w:val="00D2243B"/>
    <w:rsid w:val="00D23C3F"/>
    <w:rsid w:val="00D25F3E"/>
    <w:rsid w:val="00D301ED"/>
    <w:rsid w:val="00D3081D"/>
    <w:rsid w:val="00D369DE"/>
    <w:rsid w:val="00D43FAA"/>
    <w:rsid w:val="00D46AFE"/>
    <w:rsid w:val="00D5092E"/>
    <w:rsid w:val="00D51188"/>
    <w:rsid w:val="00D53CA0"/>
    <w:rsid w:val="00D5708E"/>
    <w:rsid w:val="00D60378"/>
    <w:rsid w:val="00D60C33"/>
    <w:rsid w:val="00D670E2"/>
    <w:rsid w:val="00D81DF7"/>
    <w:rsid w:val="00D81EB2"/>
    <w:rsid w:val="00D85F47"/>
    <w:rsid w:val="00D870B9"/>
    <w:rsid w:val="00D904AA"/>
    <w:rsid w:val="00D91043"/>
    <w:rsid w:val="00DA34E9"/>
    <w:rsid w:val="00DA7C5D"/>
    <w:rsid w:val="00DC61F0"/>
    <w:rsid w:val="00DD22D3"/>
    <w:rsid w:val="00DD57DD"/>
    <w:rsid w:val="00DD6AAE"/>
    <w:rsid w:val="00DE1E6E"/>
    <w:rsid w:val="00DE3EC2"/>
    <w:rsid w:val="00DE48A0"/>
    <w:rsid w:val="00DF13BF"/>
    <w:rsid w:val="00DF3293"/>
    <w:rsid w:val="00E06E35"/>
    <w:rsid w:val="00E13CCC"/>
    <w:rsid w:val="00E16555"/>
    <w:rsid w:val="00E1698D"/>
    <w:rsid w:val="00E174B5"/>
    <w:rsid w:val="00E21356"/>
    <w:rsid w:val="00E2232E"/>
    <w:rsid w:val="00E22B64"/>
    <w:rsid w:val="00E32E79"/>
    <w:rsid w:val="00E33003"/>
    <w:rsid w:val="00E36EC5"/>
    <w:rsid w:val="00E3766F"/>
    <w:rsid w:val="00E37C12"/>
    <w:rsid w:val="00E37F8A"/>
    <w:rsid w:val="00E41FC0"/>
    <w:rsid w:val="00E434CD"/>
    <w:rsid w:val="00E4373C"/>
    <w:rsid w:val="00E43E64"/>
    <w:rsid w:val="00E72EEE"/>
    <w:rsid w:val="00E77769"/>
    <w:rsid w:val="00E778B5"/>
    <w:rsid w:val="00E81019"/>
    <w:rsid w:val="00E8505C"/>
    <w:rsid w:val="00E87C50"/>
    <w:rsid w:val="00E90855"/>
    <w:rsid w:val="00E94744"/>
    <w:rsid w:val="00E96C29"/>
    <w:rsid w:val="00E971DC"/>
    <w:rsid w:val="00EA2745"/>
    <w:rsid w:val="00EA5487"/>
    <w:rsid w:val="00EB4BC7"/>
    <w:rsid w:val="00EB6A26"/>
    <w:rsid w:val="00EC25E8"/>
    <w:rsid w:val="00EC3702"/>
    <w:rsid w:val="00EC4B67"/>
    <w:rsid w:val="00EC5205"/>
    <w:rsid w:val="00ED364E"/>
    <w:rsid w:val="00ED4792"/>
    <w:rsid w:val="00ED74F9"/>
    <w:rsid w:val="00EF1E09"/>
    <w:rsid w:val="00EF3568"/>
    <w:rsid w:val="00EF4F49"/>
    <w:rsid w:val="00F10047"/>
    <w:rsid w:val="00F1424F"/>
    <w:rsid w:val="00F23A98"/>
    <w:rsid w:val="00F25A5C"/>
    <w:rsid w:val="00F35222"/>
    <w:rsid w:val="00F36A26"/>
    <w:rsid w:val="00F372BD"/>
    <w:rsid w:val="00F44497"/>
    <w:rsid w:val="00F54CA2"/>
    <w:rsid w:val="00F5724F"/>
    <w:rsid w:val="00F666DF"/>
    <w:rsid w:val="00F718A9"/>
    <w:rsid w:val="00F719C8"/>
    <w:rsid w:val="00F849E3"/>
    <w:rsid w:val="00F95093"/>
    <w:rsid w:val="00FA5924"/>
    <w:rsid w:val="00FC3115"/>
    <w:rsid w:val="00FC60FF"/>
    <w:rsid w:val="00FC719F"/>
    <w:rsid w:val="00FD1B57"/>
    <w:rsid w:val="00FD3FE3"/>
    <w:rsid w:val="00FD4D3F"/>
    <w:rsid w:val="00FF0F22"/>
    <w:rsid w:val="00FF1D6B"/>
    <w:rsid w:val="00FF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ZapfChan MdIt BT" w:hAnsi="ZapfChan MdIt BT"/>
      <w:sz w:val="32"/>
      <w:szCs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-372"/>
        <w:tab w:val="left" w:pos="0"/>
        <w:tab w:val="left" w:pos="2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iCs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numPr>
        <w:numId w:val="7"/>
      </w:numPr>
      <w:ind w:left="270" w:hanging="270"/>
      <w:outlineLvl w:val="0"/>
    </w:pPr>
  </w:style>
  <w:style w:type="paragraph" w:styleId="BodyText">
    <w:name w:val="Body Text"/>
    <w:basedOn w:val="Normal"/>
    <w:pPr>
      <w:tabs>
        <w:tab w:val="left" w:pos="-372"/>
        <w:tab w:val="left" w:pos="0"/>
        <w:tab w:val="left" w:pos="2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</w:pPr>
    <w:rPr>
      <w:sz w:val="24"/>
    </w:rPr>
  </w:style>
  <w:style w:type="paragraph" w:styleId="NormalWeb">
    <w:name w:val="Normal (Web)"/>
    <w:basedOn w:val="Normal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</w:rPr>
  </w:style>
  <w:style w:type="paragraph" w:styleId="BodyText2">
    <w:name w:val="Body Text 2"/>
    <w:basedOn w:val="Normal"/>
    <w:link w:val="BodyText2Char"/>
    <w:pPr>
      <w:tabs>
        <w:tab w:val="left" w:pos="-372"/>
        <w:tab w:val="left" w:pos="0"/>
        <w:tab w:val="left" w:pos="2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</w:pPr>
    <w:rPr>
      <w:sz w:val="22"/>
    </w:rPr>
  </w:style>
  <w:style w:type="paragraph" w:styleId="BodyTextIndent">
    <w:name w:val="Body Text Indent"/>
    <w:basedOn w:val="Normal"/>
    <w:link w:val="BodyTextIndentChar"/>
    <w:pPr>
      <w:widowControl/>
      <w:tabs>
        <w:tab w:val="left" w:pos="270"/>
      </w:tabs>
      <w:autoSpaceDE/>
      <w:autoSpaceDN/>
      <w:adjustRightInd/>
      <w:ind w:left="270" w:hanging="270"/>
    </w:pPr>
    <w:rPr>
      <w:sz w:val="22"/>
    </w:rPr>
  </w:style>
  <w:style w:type="paragraph" w:customStyle="1" w:styleId="Lyrics">
    <w:name w:val="Lyrics"/>
    <w:basedOn w:val="Normal"/>
    <w:pPr>
      <w:widowControl/>
      <w:tabs>
        <w:tab w:val="left" w:pos="270"/>
        <w:tab w:val="left" w:pos="11520"/>
        <w:tab w:val="left" w:pos="12240"/>
        <w:tab w:val="left" w:pos="12960"/>
        <w:tab w:val="left" w:pos="13680"/>
        <w:tab w:val="left" w:pos="14400"/>
      </w:tabs>
      <w:autoSpaceDE/>
      <w:autoSpaceDN/>
      <w:adjustRightInd/>
    </w:pPr>
    <w:rPr>
      <w:sz w:val="22"/>
    </w:rPr>
  </w:style>
  <w:style w:type="paragraph" w:customStyle="1" w:styleId="SongsheetTitle">
    <w:name w:val="SongsheetTitle"/>
    <w:basedOn w:val="NormalWeb"/>
    <w:pPr>
      <w:tabs>
        <w:tab w:val="left" w:pos="270"/>
      </w:tabs>
      <w:spacing w:before="0" w:beforeAutospacing="0" w:after="0" w:afterAutospacing="0"/>
      <w:jc w:val="center"/>
    </w:pPr>
    <w:rPr>
      <w:i/>
      <w:iCs/>
      <w:sz w:val="44"/>
      <w:szCs w:val="20"/>
    </w:rPr>
  </w:style>
  <w:style w:type="character" w:customStyle="1" w:styleId="BodyText2Char">
    <w:name w:val="Body Text 2 Char"/>
    <w:link w:val="BodyText2"/>
    <w:rsid w:val="00CA324D"/>
    <w:rPr>
      <w:sz w:val="22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3F76D7"/>
    <w:rPr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ZapfChan MdIt BT" w:hAnsi="ZapfChan MdIt BT"/>
      <w:sz w:val="32"/>
      <w:szCs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-372"/>
        <w:tab w:val="left" w:pos="0"/>
        <w:tab w:val="left" w:pos="2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iCs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numPr>
        <w:numId w:val="7"/>
      </w:numPr>
      <w:ind w:left="270" w:hanging="270"/>
      <w:outlineLvl w:val="0"/>
    </w:pPr>
  </w:style>
  <w:style w:type="paragraph" w:styleId="BodyText">
    <w:name w:val="Body Text"/>
    <w:basedOn w:val="Normal"/>
    <w:pPr>
      <w:tabs>
        <w:tab w:val="left" w:pos="-372"/>
        <w:tab w:val="left" w:pos="0"/>
        <w:tab w:val="left" w:pos="2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</w:pPr>
    <w:rPr>
      <w:sz w:val="24"/>
    </w:rPr>
  </w:style>
  <w:style w:type="paragraph" w:styleId="NormalWeb">
    <w:name w:val="Normal (Web)"/>
    <w:basedOn w:val="Normal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</w:rPr>
  </w:style>
  <w:style w:type="paragraph" w:styleId="BodyText2">
    <w:name w:val="Body Text 2"/>
    <w:basedOn w:val="Normal"/>
    <w:link w:val="BodyText2Char"/>
    <w:pPr>
      <w:tabs>
        <w:tab w:val="left" w:pos="-372"/>
        <w:tab w:val="left" w:pos="0"/>
        <w:tab w:val="left" w:pos="2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</w:pPr>
    <w:rPr>
      <w:sz w:val="22"/>
    </w:rPr>
  </w:style>
  <w:style w:type="paragraph" w:styleId="BodyTextIndent">
    <w:name w:val="Body Text Indent"/>
    <w:basedOn w:val="Normal"/>
    <w:link w:val="BodyTextIndentChar"/>
    <w:pPr>
      <w:widowControl/>
      <w:tabs>
        <w:tab w:val="left" w:pos="270"/>
      </w:tabs>
      <w:autoSpaceDE/>
      <w:autoSpaceDN/>
      <w:adjustRightInd/>
      <w:ind w:left="270" w:hanging="270"/>
    </w:pPr>
    <w:rPr>
      <w:sz w:val="22"/>
    </w:rPr>
  </w:style>
  <w:style w:type="paragraph" w:customStyle="1" w:styleId="Lyrics">
    <w:name w:val="Lyrics"/>
    <w:basedOn w:val="Normal"/>
    <w:pPr>
      <w:widowControl/>
      <w:tabs>
        <w:tab w:val="left" w:pos="270"/>
        <w:tab w:val="left" w:pos="11520"/>
        <w:tab w:val="left" w:pos="12240"/>
        <w:tab w:val="left" w:pos="12960"/>
        <w:tab w:val="left" w:pos="13680"/>
        <w:tab w:val="left" w:pos="14400"/>
      </w:tabs>
      <w:autoSpaceDE/>
      <w:autoSpaceDN/>
      <w:adjustRightInd/>
    </w:pPr>
    <w:rPr>
      <w:sz w:val="22"/>
    </w:rPr>
  </w:style>
  <w:style w:type="paragraph" w:customStyle="1" w:styleId="SongsheetTitle">
    <w:name w:val="SongsheetTitle"/>
    <w:basedOn w:val="NormalWeb"/>
    <w:pPr>
      <w:tabs>
        <w:tab w:val="left" w:pos="270"/>
      </w:tabs>
      <w:spacing w:before="0" w:beforeAutospacing="0" w:after="0" w:afterAutospacing="0"/>
      <w:jc w:val="center"/>
    </w:pPr>
    <w:rPr>
      <w:i/>
      <w:iCs/>
      <w:sz w:val="44"/>
      <w:szCs w:val="20"/>
    </w:rPr>
  </w:style>
  <w:style w:type="character" w:customStyle="1" w:styleId="BodyText2Char">
    <w:name w:val="Body Text 2 Char"/>
    <w:link w:val="BodyText2"/>
    <w:rsid w:val="00CA324D"/>
    <w:rPr>
      <w:sz w:val="22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3F76D7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D0A45-942E-4895-B7B9-841115B05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9AM Mass Songsheet</vt:lpstr>
    </vt:vector>
  </TitlesOfParts>
  <Company>Dan Guay</Company>
  <LinksUpToDate>false</LinksUpToDate>
  <CharactersWithSpaces>5776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9AM Mass Songsheet</dc:title>
  <dc:creator>Dan Guay</dc:creator>
  <cp:lastModifiedBy>Daniel Guay</cp:lastModifiedBy>
  <cp:revision>4</cp:revision>
  <cp:lastPrinted>2001-09-02T04:13:00Z</cp:lastPrinted>
  <dcterms:created xsi:type="dcterms:W3CDTF">2018-01-01T18:25:00Z</dcterms:created>
  <dcterms:modified xsi:type="dcterms:W3CDTF">2018-01-01T18:35:00Z</dcterms:modified>
</cp:coreProperties>
</file>