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378E0" w:rsidRDefault="00262A49" w:rsidP="004378E0">
      <w:pPr>
        <w:pStyle w:val="Lyrics"/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4378E0">
        <w:t>Ps. 128 – Blest are Those Who Love You</w:t>
      </w:r>
    </w:p>
    <w:p w:rsidR="004378E0" w:rsidRPr="002F6EAE" w:rsidRDefault="004378E0" w:rsidP="004378E0">
      <w:pPr>
        <w:pStyle w:val="Lyrics"/>
        <w:rPr>
          <w:sz w:val="16"/>
          <w:szCs w:val="16"/>
        </w:rPr>
      </w:pPr>
    </w:p>
    <w:p w:rsidR="004378E0" w:rsidRPr="00E2170A" w:rsidRDefault="004378E0" w:rsidP="004378E0">
      <w:pPr>
        <w:pStyle w:val="Lyrics"/>
        <w:rPr>
          <w:i/>
        </w:rPr>
      </w:pPr>
      <w:r w:rsidRPr="00E2170A">
        <w:rPr>
          <w:i/>
        </w:rPr>
        <w:t>BLEST ARE THOSE WHO LOVE YOU,</w:t>
      </w:r>
    </w:p>
    <w:p w:rsidR="004378E0" w:rsidRPr="00E2170A" w:rsidRDefault="004378E0" w:rsidP="004378E0">
      <w:pPr>
        <w:pStyle w:val="Lyrics"/>
        <w:rPr>
          <w:i/>
        </w:rPr>
      </w:pPr>
      <w:r w:rsidRPr="00E2170A">
        <w:rPr>
          <w:i/>
        </w:rPr>
        <w:t>HAPPY THOSE WHO FOLLOW YOU,</w:t>
      </w:r>
    </w:p>
    <w:p w:rsidR="004378E0" w:rsidRPr="00E2170A" w:rsidRDefault="004378E0" w:rsidP="004378E0">
      <w:pPr>
        <w:pStyle w:val="Lyrics"/>
        <w:rPr>
          <w:i/>
        </w:rPr>
      </w:pPr>
      <w:r w:rsidRPr="00E2170A">
        <w:rPr>
          <w:i/>
        </w:rPr>
        <w:t>BLEST ARE THOSE WHO SEEK YOU, O GOD.</w:t>
      </w:r>
    </w:p>
    <w:p w:rsidR="004378E0" w:rsidRPr="002F6EAE" w:rsidRDefault="004378E0" w:rsidP="004378E0">
      <w:pPr>
        <w:pStyle w:val="Lyrics"/>
        <w:rPr>
          <w:sz w:val="16"/>
          <w:szCs w:val="16"/>
        </w:rPr>
      </w:pPr>
    </w:p>
    <w:p w:rsidR="004378E0" w:rsidRDefault="004378E0" w:rsidP="004378E0">
      <w:pPr>
        <w:pStyle w:val="Lyrics"/>
      </w:pPr>
      <w:r>
        <w:t>1.</w:t>
      </w:r>
      <w:r>
        <w:tab/>
        <w:t>Happy all those who fear the Lord, and walk in God’s pathway;</w:t>
      </w:r>
    </w:p>
    <w:p w:rsidR="004378E0" w:rsidRDefault="004378E0" w:rsidP="004378E0">
      <w:pPr>
        <w:pStyle w:val="Lyrics"/>
      </w:pPr>
      <w:r>
        <w:tab/>
        <w:t>You will find what you long for: the riches of our God.</w:t>
      </w:r>
    </w:p>
    <w:p w:rsidR="004378E0" w:rsidRPr="002F6EAE" w:rsidRDefault="004378E0" w:rsidP="004378E0">
      <w:pPr>
        <w:pStyle w:val="Lyrics"/>
        <w:rPr>
          <w:sz w:val="16"/>
          <w:szCs w:val="16"/>
        </w:rPr>
      </w:pPr>
    </w:p>
    <w:p w:rsidR="004378E0" w:rsidRDefault="004378E0" w:rsidP="004378E0">
      <w:pPr>
        <w:pStyle w:val="Lyrics"/>
      </w:pPr>
      <w:r>
        <w:t>2.</w:t>
      </w:r>
      <w:r>
        <w:tab/>
        <w:t>Your spouse shall be like a fruitful vine in the midst of your home,</w:t>
      </w:r>
    </w:p>
    <w:p w:rsidR="004378E0" w:rsidRDefault="004378E0" w:rsidP="004378E0">
      <w:pPr>
        <w:pStyle w:val="Lyrics"/>
      </w:pPr>
      <w:r>
        <w:tab/>
        <w:t>Your children flourish like olive plants rejoicing at your table.</w:t>
      </w:r>
    </w:p>
    <w:p w:rsidR="004378E0" w:rsidRPr="002F6EAE" w:rsidRDefault="004378E0" w:rsidP="004378E0">
      <w:pPr>
        <w:pStyle w:val="Lyrics"/>
        <w:rPr>
          <w:sz w:val="16"/>
          <w:szCs w:val="16"/>
        </w:rPr>
      </w:pPr>
    </w:p>
    <w:p w:rsidR="004378E0" w:rsidRDefault="004378E0" w:rsidP="004378E0">
      <w:pPr>
        <w:pStyle w:val="Lyrics"/>
      </w:pPr>
      <w:r>
        <w:t>3.</w:t>
      </w:r>
      <w:r>
        <w:tab/>
        <w:t xml:space="preserve">May the blessings of God be yours all the days of your </w:t>
      </w:r>
      <w:proofErr w:type="gramStart"/>
      <w:r>
        <w:t>life,</w:t>
      </w:r>
      <w:proofErr w:type="gramEnd"/>
    </w:p>
    <w:p w:rsidR="004710AE" w:rsidRPr="002870A1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tab/>
        <w:t xml:space="preserve">May the peace and the love of God live always in your </w:t>
      </w:r>
      <w:proofErr w:type="gramStart"/>
      <w:r>
        <w:t>heart.</w:t>
      </w:r>
      <w:proofErr w:type="gramEnd"/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4378E0" w:rsidRDefault="00262A49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4378E0">
        <w:rPr>
          <w:sz w:val="22"/>
        </w:rPr>
        <w:t xml:space="preserve">The Cry of the Poor </w:t>
      </w:r>
      <w:r w:rsidR="004378E0">
        <w:rPr>
          <w:i/>
          <w:iCs/>
          <w:sz w:val="22"/>
        </w:rPr>
        <w:t>(Foley)</w:t>
      </w:r>
    </w:p>
    <w:p w:rsidR="004378E0" w:rsidRPr="006A7008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78E0" w:rsidRPr="008A0933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8A0933">
        <w:rPr>
          <w:i/>
          <w:sz w:val="22"/>
        </w:rPr>
        <w:t>THE LORD HEARS THE CRY OF THE POOR.</w:t>
      </w:r>
    </w:p>
    <w:p w:rsidR="004378E0" w:rsidRPr="008A0933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8A0933">
        <w:rPr>
          <w:i/>
          <w:sz w:val="22"/>
        </w:rPr>
        <w:t>BLESSED BE THE LORD.</w:t>
      </w:r>
    </w:p>
    <w:p w:rsidR="004378E0" w:rsidRPr="006A7008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bless the Lord at all times, with praise ever in my mouth.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Let my soul glory in the Lord, who will hear the cry of the poor.</w:t>
      </w:r>
    </w:p>
    <w:p w:rsidR="004378E0" w:rsidRPr="006A7008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Let the lowly hear and be glad; the Lord listens to their pleas;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to hearts broken God is near, who will hear the cry of the poor.</w:t>
      </w:r>
    </w:p>
    <w:p w:rsidR="004378E0" w:rsidRPr="006A7008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spirit crushed God will save; will be ransom for their lives;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Will be safe shelter for their fears, and will hear the cry of the poor.</w:t>
      </w:r>
    </w:p>
    <w:p w:rsidR="004378E0" w:rsidRPr="006A7008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We proclaim the greatness, O God, your praise ever in my mouth;</w:t>
      </w:r>
    </w:p>
    <w:p w:rsidR="00E1698D" w:rsidRPr="003837D1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face brightened in your light, for you hear the cry of the poor.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378E0" w:rsidRDefault="00262A49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4378E0">
        <w:rPr>
          <w:sz w:val="22"/>
        </w:rPr>
        <w:t xml:space="preserve">You Are Mine </w:t>
      </w:r>
      <w:r w:rsidR="004378E0">
        <w:rPr>
          <w:i/>
          <w:iCs/>
          <w:sz w:val="22"/>
        </w:rPr>
        <w:t>(Haas)</w:t>
      </w:r>
    </w:p>
    <w:p w:rsidR="004378E0" w:rsidRPr="00657631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come to you in the silence. I will lift you from all your fear.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will hear my voice, I claim you as my choice,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Be still and know I am here.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am hope for all who are hopeless. I am eyes for all who long to see.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 the shadows of the night, I will be your light,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Come and rest in me.</w:t>
      </w:r>
    </w:p>
    <w:p w:rsidR="004378E0" w:rsidRPr="00657631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78E0" w:rsidRPr="00AA2495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DO NOT BE AFRAID, I AM WITH YOU.</w:t>
      </w:r>
    </w:p>
    <w:p w:rsidR="004378E0" w:rsidRPr="00AA2495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I HAVE CALLED YOU EACH BY NAME.</w:t>
      </w:r>
    </w:p>
    <w:p w:rsidR="004378E0" w:rsidRPr="00AA2495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COME AND FOLLOW ME, I WILL BRING YOU HOME;</w:t>
      </w:r>
    </w:p>
    <w:p w:rsidR="004378E0" w:rsidRPr="00AA2495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I LOVE YOU AND YOU ARE MINE.</w:t>
      </w:r>
    </w:p>
    <w:p w:rsidR="004378E0" w:rsidRPr="00657631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 am strength for all the despairing,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Healing for the ones who dwell in shame.</w:t>
      </w:r>
      <w:proofErr w:type="gramEnd"/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All the blind will see, the lame will all run free,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all will know my name.</w:t>
      </w:r>
    </w:p>
    <w:p w:rsidR="004378E0" w:rsidRPr="00657631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I am the Word that leads all to freedom.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am the peace the world cannot give.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will call your name, embracing all your pain,</w:t>
      </w:r>
    </w:p>
    <w:p w:rsidR="00A82D14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Stand up, now walk, and live!</w:t>
      </w:r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378E0" w:rsidRDefault="00262A49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4378E0">
        <w:rPr>
          <w:sz w:val="22"/>
        </w:rPr>
        <w:t xml:space="preserve">Great Things Happen </w:t>
      </w:r>
      <w:r w:rsidR="004378E0">
        <w:rPr>
          <w:i/>
          <w:iCs/>
          <w:sz w:val="22"/>
        </w:rPr>
        <w:t>(Landry)</w:t>
      </w:r>
    </w:p>
    <w:p w:rsidR="004378E0" w:rsidRPr="00D40254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78E0" w:rsidRPr="001F73CF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F73CF">
        <w:rPr>
          <w:i/>
          <w:sz w:val="22"/>
        </w:rPr>
        <w:t>GREAT THINGS HAPPEN WHEN GOD MIXES WITH US;</w:t>
      </w:r>
    </w:p>
    <w:p w:rsidR="004378E0" w:rsidRPr="001F73CF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F73CF">
        <w:rPr>
          <w:i/>
          <w:sz w:val="22"/>
        </w:rPr>
        <w:t>GREAT THINGS HAPPEN WHEN GOD MIXES WITH US;</w:t>
      </w:r>
    </w:p>
    <w:p w:rsidR="004378E0" w:rsidRPr="001F73CF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F73CF">
        <w:rPr>
          <w:i/>
          <w:sz w:val="22"/>
        </w:rPr>
        <w:t>GREAT AND BEAUTIFUL WONDERFUL THINGS;</w:t>
      </w:r>
    </w:p>
    <w:p w:rsidR="004378E0" w:rsidRPr="001F73CF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F73CF">
        <w:rPr>
          <w:i/>
          <w:sz w:val="22"/>
        </w:rPr>
        <w:t>GREAT THINGS HAPPEN WHEN GOD MIXES WITH US.</w:t>
      </w:r>
    </w:p>
    <w:p w:rsidR="004378E0" w:rsidRPr="00D40254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Some find life, some find peace; some people even find joy.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Some see things as they never could before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some people find that they can now begin to trust.</w:t>
      </w:r>
    </w:p>
    <w:p w:rsidR="004378E0" w:rsidRPr="00D40254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Some find health, some find hope; some people even find joy.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Some see themselves as they never could before</w:t>
      </w:r>
    </w:p>
    <w:p w:rsidR="008620F3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some people find that they can now begin to live.</w:t>
      </w: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4378E0" w:rsidRDefault="004378E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4378E0" w:rsidRDefault="004378E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4378E0" w:rsidRDefault="004378E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E476F1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5</w:t>
      </w:r>
      <w:r w:rsidRPr="00E476F1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</w:t>
      </w:r>
      <w:r w:rsidR="0031196E">
        <w:rPr>
          <w:sz w:val="42"/>
          <w:szCs w:val="42"/>
        </w:rPr>
        <w:t>Sunday in Ordinary Time</w:t>
      </w:r>
    </w:p>
    <w:p w:rsidR="00262A49" w:rsidRDefault="00E476F1">
      <w:pPr>
        <w:pStyle w:val="SongsheetTitle"/>
      </w:pPr>
      <w:r>
        <w:rPr>
          <w:sz w:val="42"/>
          <w:szCs w:val="42"/>
        </w:rPr>
        <w:t xml:space="preserve">February </w:t>
      </w:r>
      <w:r w:rsidR="0031196E">
        <w:rPr>
          <w:sz w:val="42"/>
          <w:szCs w:val="42"/>
        </w:rPr>
        <w:t>4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4378E0" w:rsidRDefault="004378E0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4378E0" w:rsidRDefault="00262A49" w:rsidP="004378E0">
      <w:pPr>
        <w:rPr>
          <w:sz w:val="22"/>
          <w:szCs w:val="20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4378E0">
        <w:rPr>
          <w:sz w:val="22"/>
          <w:szCs w:val="20"/>
        </w:rPr>
        <w:t>Blest Be the Lord</w:t>
      </w:r>
      <w:r w:rsidR="004378E0">
        <w:rPr>
          <w:i/>
          <w:iCs/>
          <w:sz w:val="22"/>
          <w:szCs w:val="20"/>
        </w:rPr>
        <w:t xml:space="preserve"> (</w:t>
      </w:r>
      <w:proofErr w:type="spellStart"/>
      <w:r w:rsidR="004378E0">
        <w:rPr>
          <w:i/>
          <w:iCs/>
          <w:sz w:val="22"/>
          <w:szCs w:val="20"/>
        </w:rPr>
        <w:t>Schutte</w:t>
      </w:r>
      <w:proofErr w:type="spellEnd"/>
      <w:r w:rsidR="004378E0">
        <w:rPr>
          <w:i/>
          <w:iCs/>
          <w:sz w:val="22"/>
          <w:szCs w:val="20"/>
        </w:rPr>
        <w:t>)</w:t>
      </w:r>
    </w:p>
    <w:p w:rsidR="004378E0" w:rsidRPr="00A0442A" w:rsidRDefault="004378E0" w:rsidP="004378E0">
      <w:pPr>
        <w:rPr>
          <w:sz w:val="16"/>
          <w:szCs w:val="16"/>
        </w:rPr>
      </w:pPr>
    </w:p>
    <w:p w:rsidR="004378E0" w:rsidRPr="006930C8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BLEST BE THE LORD, BLEST BE THE LORD,</w:t>
      </w:r>
    </w:p>
    <w:p w:rsidR="004378E0" w:rsidRPr="006930C8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6930C8">
        <w:rPr>
          <w:i/>
          <w:sz w:val="22"/>
        </w:rPr>
        <w:t>THE GOD OF MERCY, THE GOD WHO SAVES.</w:t>
      </w:r>
      <w:proofErr w:type="gramEnd"/>
    </w:p>
    <w:p w:rsidR="004378E0" w:rsidRPr="006930C8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I SHALL NOT FEAR THE DARK OF NIGHT,</w:t>
      </w:r>
    </w:p>
    <w:p w:rsidR="004378E0" w:rsidRPr="006930C8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NOR THE ARROW THAT FLIES BY DAY.</w:t>
      </w:r>
    </w:p>
    <w:p w:rsidR="004378E0" w:rsidRPr="00A0442A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78E0" w:rsidRDefault="004378E0" w:rsidP="004378E0">
      <w:pPr>
        <w:pStyle w:val="BodyText2"/>
        <w:tabs>
          <w:tab w:val="clear" w:pos="-372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</w:pPr>
      <w:r>
        <w:t>1.</w:t>
      </w:r>
      <w:r>
        <w:tab/>
        <w:t>He will release me from the nets of all my foes.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 will protect me from their wicked hands.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Beneath the shadow of His wings I will rejoice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find a dwelling place secure.</w:t>
      </w:r>
    </w:p>
    <w:p w:rsidR="004378E0" w:rsidRPr="00A0442A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 need not shrink before the terrors of the night,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N</w:t>
      </w:r>
      <w:r>
        <w:rPr>
          <w:sz w:val="22"/>
        </w:rPr>
        <w:t xml:space="preserve">or </w:t>
      </w:r>
      <w:proofErr w:type="spellStart"/>
      <w:r>
        <w:rPr>
          <w:sz w:val="22"/>
        </w:rPr>
        <w:t>stand alone</w:t>
      </w:r>
      <w:proofErr w:type="spellEnd"/>
      <w:r>
        <w:rPr>
          <w:sz w:val="22"/>
        </w:rPr>
        <w:t xml:space="preserve"> before the light of day.</w:t>
      </w:r>
    </w:p>
    <w:p w:rsidR="004378E0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No harm shall come to me, no arrow strike me down,</w:t>
      </w:r>
    </w:p>
    <w:p w:rsidR="008265E7" w:rsidRPr="00A315EB" w:rsidRDefault="004378E0" w:rsidP="004378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No evil settle in my soul.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333A"/>
    <w:rsid w:val="0003667E"/>
    <w:rsid w:val="0003752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0F6736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7185"/>
    <w:rsid w:val="003032AC"/>
    <w:rsid w:val="003054B6"/>
    <w:rsid w:val="00311961"/>
    <w:rsid w:val="0031196E"/>
    <w:rsid w:val="00313BF5"/>
    <w:rsid w:val="00315F9C"/>
    <w:rsid w:val="00321CC0"/>
    <w:rsid w:val="00325C4D"/>
    <w:rsid w:val="0033213E"/>
    <w:rsid w:val="00341A2C"/>
    <w:rsid w:val="00342B7F"/>
    <w:rsid w:val="0034778E"/>
    <w:rsid w:val="0035584E"/>
    <w:rsid w:val="00357AD4"/>
    <w:rsid w:val="0036346B"/>
    <w:rsid w:val="003743A1"/>
    <w:rsid w:val="003837D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77D70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20F3"/>
    <w:rsid w:val="00863F78"/>
    <w:rsid w:val="00865034"/>
    <w:rsid w:val="00870AA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64141"/>
    <w:rsid w:val="0097479A"/>
    <w:rsid w:val="0098609F"/>
    <w:rsid w:val="00994D61"/>
    <w:rsid w:val="009A1744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8768F"/>
    <w:rsid w:val="00C91F25"/>
    <w:rsid w:val="00C95401"/>
    <w:rsid w:val="00CA324D"/>
    <w:rsid w:val="00CB3DA2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476F1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5487"/>
    <w:rsid w:val="00EB4BC7"/>
    <w:rsid w:val="00EB6A26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4CA2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8831-1403-4AA7-B70A-C6681095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3</cp:revision>
  <cp:lastPrinted>2001-09-02T04:13:00Z</cp:lastPrinted>
  <dcterms:created xsi:type="dcterms:W3CDTF">2018-01-02T02:53:00Z</dcterms:created>
  <dcterms:modified xsi:type="dcterms:W3CDTF">2018-01-02T02:56:00Z</dcterms:modified>
</cp:coreProperties>
</file>