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95F9" w14:textId="77777777"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14:paraId="637A661E" w14:textId="77777777"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9AC860E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14:paraId="1A9FBC47" w14:textId="77777777"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</w:p>
    <w:p w14:paraId="7D06A690" w14:textId="77777777"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330DA0D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0429E265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14:paraId="55DEDC9D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heavenly King, O God, almighty Father.</w:t>
      </w:r>
    </w:p>
    <w:p w14:paraId="61C24C0A" w14:textId="77777777"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5EC0474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7A73DAC3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499C5829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0DEEF756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14:paraId="23935AF0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6714619B" w14:textId="77777777"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3F16EE6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30381D23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14:paraId="73C2884D" w14:textId="77777777"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  <w:t>With the Holy Spirit, in the glory of God, the Father.  Amen.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BB27DE2" w14:textId="77777777" w:rsidR="002F3F24" w:rsidRDefault="00262A49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2F3F24">
        <w:rPr>
          <w:sz w:val="22"/>
        </w:rPr>
        <w:t>Ps. 100 - We Are God’s People</w:t>
      </w:r>
      <w:r w:rsidR="002F3F24">
        <w:rPr>
          <w:i/>
          <w:iCs/>
          <w:sz w:val="22"/>
        </w:rPr>
        <w:t xml:space="preserve"> (Haas)</w:t>
      </w:r>
    </w:p>
    <w:p w14:paraId="69943A90" w14:textId="77777777" w:rsidR="002F3F24" w:rsidRPr="002D0C61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697A2FD" w14:textId="77777777" w:rsidR="002F3F24" w:rsidRPr="00E815F8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815F8">
        <w:rPr>
          <w:i/>
          <w:sz w:val="22"/>
        </w:rPr>
        <w:t>WE ARE GOD’S PEOPLE, THE FLOCK OF THE LORD.</w:t>
      </w:r>
    </w:p>
    <w:p w14:paraId="3254CDB4" w14:textId="77777777" w:rsidR="002F3F24" w:rsidRPr="00E815F8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815F8">
        <w:rPr>
          <w:i/>
          <w:sz w:val="22"/>
        </w:rPr>
        <w:t>WE ARE GOD’S PEOPLE, THE FLOCK OF THE LORD.</w:t>
      </w:r>
    </w:p>
    <w:p w14:paraId="7A644DBA" w14:textId="77777777" w:rsidR="002F3F24" w:rsidRPr="002D0C61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506C284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Cry out with joy to the Lord, all you </w:t>
      </w:r>
      <w:proofErr w:type="gramStart"/>
      <w:r>
        <w:rPr>
          <w:sz w:val="22"/>
        </w:rPr>
        <w:t>lands</w:t>
      </w:r>
      <w:proofErr w:type="gramEnd"/>
      <w:r>
        <w:rPr>
          <w:sz w:val="22"/>
        </w:rPr>
        <w:t>, all you lands.</w:t>
      </w:r>
    </w:p>
    <w:p w14:paraId="1F613C2A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Serve the Lord now with gladness, come before God singing for joy!</w:t>
      </w:r>
    </w:p>
    <w:p w14:paraId="704DD49F" w14:textId="77777777" w:rsidR="002F3F24" w:rsidRPr="002D0C61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4E2CEE5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Know that the Lord is God!  Know that the Lord is God,</w:t>
      </w:r>
    </w:p>
    <w:p w14:paraId="3C282033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Who made us, to God we belong, God’s people, the sheep of the flock!</w:t>
      </w:r>
    </w:p>
    <w:p w14:paraId="6A682BDA" w14:textId="77777777" w:rsidR="002F3F24" w:rsidRPr="002D0C61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967368B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Go, now within the gates giving thanks, giving thanks.</w:t>
      </w:r>
    </w:p>
    <w:p w14:paraId="5E6B0699" w14:textId="47A43EFF" w:rsidR="004710AE" w:rsidRPr="002870A1" w:rsidRDefault="002F3F24" w:rsidP="002F3F24">
      <w:pPr>
        <w:pStyle w:val="Lyrics"/>
      </w:pPr>
      <w:r>
        <w:tab/>
        <w:t>Enter the courts singing praise, give thanks and bless God’s name!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9D936D7" w14:textId="77777777"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14:paraId="4D19B843" w14:textId="77777777"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6EBEBA3A" w14:textId="77777777"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41968D7D" w14:textId="77777777" w:rsidR="002F3F24" w:rsidRDefault="00262A49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2F3F24">
        <w:rPr>
          <w:sz w:val="22"/>
        </w:rPr>
        <w:t xml:space="preserve">Eye Has Not Seen </w:t>
      </w:r>
      <w:r w:rsidR="002F3F24">
        <w:rPr>
          <w:i/>
          <w:iCs/>
          <w:sz w:val="22"/>
        </w:rPr>
        <w:t>(Haugen)</w:t>
      </w:r>
    </w:p>
    <w:p w14:paraId="47BEBCB7" w14:textId="77777777" w:rsidR="002F3F24" w:rsidRPr="00CF332B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B5A9D2E" w14:textId="77777777" w:rsidR="002F3F24" w:rsidRPr="00EE54FD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>EYE HAS NOT SEEN, EAR HAS NOT HEARD,</w:t>
      </w:r>
    </w:p>
    <w:p w14:paraId="5E4CF2B5" w14:textId="77777777" w:rsidR="002F3F24" w:rsidRPr="00EE54FD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>WHAT GOD HAS READY FOR THOSE WHO LOVE HIM;</w:t>
      </w:r>
    </w:p>
    <w:p w14:paraId="4907F37A" w14:textId="77777777" w:rsidR="002F3F24" w:rsidRPr="00EE54FD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 xml:space="preserve">SPIRIT OF LOVE, COME GIVE </w:t>
      </w:r>
      <w:smartTag w:uri="urn:schemas-microsoft-com:office:smarttags" w:element="country-region">
        <w:smartTag w:uri="urn:schemas-microsoft-com:office:smarttags" w:element="place">
          <w:r w:rsidRPr="00EE54FD">
            <w:rPr>
              <w:i/>
              <w:sz w:val="22"/>
            </w:rPr>
            <w:t>US</w:t>
          </w:r>
        </w:smartTag>
      </w:smartTag>
      <w:r w:rsidRPr="00EE54FD">
        <w:rPr>
          <w:i/>
          <w:sz w:val="22"/>
        </w:rPr>
        <w:t xml:space="preserve"> THE MIND OF JESUS,</w:t>
      </w:r>
    </w:p>
    <w:p w14:paraId="51147479" w14:textId="77777777" w:rsidR="002F3F24" w:rsidRPr="00EE54FD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>TEACH US THE WISDOM OF GOD.</w:t>
      </w:r>
    </w:p>
    <w:p w14:paraId="18C5280A" w14:textId="77777777" w:rsidR="002F3F24" w:rsidRPr="00CF332B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E9DD88E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When pain and sorrow weigh us down, be near to us oh Lord,</w:t>
      </w:r>
    </w:p>
    <w:p w14:paraId="6889A004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Forgive the weakness of our faith,</w:t>
      </w:r>
    </w:p>
    <w:p w14:paraId="02CCB0E5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bear us up within your peaceful word.</w:t>
      </w:r>
    </w:p>
    <w:p w14:paraId="01AAE2D7" w14:textId="77777777" w:rsidR="002F3F24" w:rsidRPr="00CF332B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3CCF494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Our lives are but a single breath, we </w:t>
      </w:r>
      <w:proofErr w:type="gramStart"/>
      <w:r>
        <w:rPr>
          <w:sz w:val="22"/>
        </w:rPr>
        <w:t>flower</w:t>
      </w:r>
      <w:proofErr w:type="gramEnd"/>
      <w:r>
        <w:rPr>
          <w:sz w:val="22"/>
        </w:rPr>
        <w:t xml:space="preserve"> and we fade,</w:t>
      </w:r>
    </w:p>
    <w:p w14:paraId="38CF8B28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Yet all our days are in your hands,</w:t>
      </w:r>
    </w:p>
    <w:p w14:paraId="0D1A54FF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we return in love what love has made.</w:t>
      </w:r>
    </w:p>
    <w:p w14:paraId="463B6545" w14:textId="77777777" w:rsidR="002F3F24" w:rsidRPr="00CF332B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FA8EF77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To those who see with eyes of faith, the Lord is ever near,</w:t>
      </w:r>
    </w:p>
    <w:p w14:paraId="3EF79B8C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Reflected in the faces, of all the poor and lowly of the world.</w:t>
      </w:r>
    </w:p>
    <w:p w14:paraId="3C171251" w14:textId="77777777" w:rsidR="002F3F24" w:rsidRPr="00AC5999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C2679B4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We sing a </w:t>
      </w:r>
      <w:proofErr w:type="spellStart"/>
      <w:r>
        <w:rPr>
          <w:sz w:val="22"/>
        </w:rPr>
        <w:t>myst’ry</w:t>
      </w:r>
      <w:proofErr w:type="spellEnd"/>
      <w:r>
        <w:rPr>
          <w:sz w:val="22"/>
        </w:rPr>
        <w:t xml:space="preserve"> from the past, in halls where saints have trod.</w:t>
      </w:r>
    </w:p>
    <w:p w14:paraId="3C22D8BF" w14:textId="4B17C4C8" w:rsidR="00E1698D" w:rsidRPr="003837D1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Yet ever new the music rings, to Jesus, living song of God.</w:t>
      </w:r>
    </w:p>
    <w:p w14:paraId="1FE1DE92" w14:textId="77777777"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7244FF2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14:paraId="071BC6A4" w14:textId="77777777"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FA03F3E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51A71A2B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14:paraId="12A3CC00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77777777"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F7AE63E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14:paraId="38DFAB9F" w14:textId="77777777"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7C7B718" w14:textId="77777777"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77777777"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14:paraId="6BB72D3D" w14:textId="77777777"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D4F8048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14:paraId="1DF94591" w14:textId="77777777"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14:paraId="1F8241FB" w14:textId="77777777"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329EC75" w14:textId="77777777"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14:paraId="5A614022" w14:textId="77777777"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FE64D50" w14:textId="77777777"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2130E4A9" w14:textId="77777777"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BC0DEC4" w14:textId="77777777"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14:paraId="612EE7F5" w14:textId="77777777"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5E81FB6" w14:textId="77777777" w:rsidR="002F3F24" w:rsidRDefault="00262A49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2F3F24">
        <w:rPr>
          <w:sz w:val="22"/>
        </w:rPr>
        <w:t>Turn to Me</w:t>
      </w:r>
      <w:r w:rsidR="002F3F24">
        <w:rPr>
          <w:i/>
          <w:iCs/>
          <w:sz w:val="22"/>
        </w:rPr>
        <w:t xml:space="preserve"> (Foley)</w:t>
      </w:r>
    </w:p>
    <w:p w14:paraId="25155CE4" w14:textId="77777777" w:rsidR="002F3F24" w:rsidRPr="00443FD3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F994D27" w14:textId="77777777" w:rsidR="002F3F24" w:rsidRPr="00286B35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TURN TO ME, O TURN, AND BE SAVED,</w:t>
      </w:r>
    </w:p>
    <w:p w14:paraId="77319F17" w14:textId="77777777" w:rsidR="002F3F24" w:rsidRPr="00286B35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SAYS THE LORD, FOR I AM GOD;</w:t>
      </w:r>
    </w:p>
    <w:p w14:paraId="45B131F6" w14:textId="77777777" w:rsidR="002F3F24" w:rsidRPr="00286B35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THERE IS NO OTHER, NONE BESIDE ME.</w:t>
      </w:r>
    </w:p>
    <w:p w14:paraId="39D686E8" w14:textId="77777777" w:rsidR="002F3F24" w:rsidRPr="00286B35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I CALL YOUR NAME.</w:t>
      </w:r>
    </w:p>
    <w:p w14:paraId="76023244" w14:textId="77777777" w:rsidR="002F3F24" w:rsidRPr="00443FD3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D4F5F8D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am He that comforts you; who are you to be afraid</w:t>
      </w:r>
    </w:p>
    <w:p w14:paraId="79118002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Of flesh that fades, is made like the grass of the field soon to wither.</w:t>
      </w:r>
    </w:p>
    <w:p w14:paraId="2F68BA20" w14:textId="77777777" w:rsidR="002F3F24" w:rsidRPr="00443FD3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FB91898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Listen to me, my people; give ear to me, my nation:</w:t>
      </w:r>
    </w:p>
    <w:p w14:paraId="5AF1572F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law will go forth from me, and my justice for a light to the people.</w:t>
      </w:r>
    </w:p>
    <w:p w14:paraId="77AA895A" w14:textId="77777777" w:rsidR="002F3F24" w:rsidRPr="00443FD3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4643562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Lift up your eyes to the </w:t>
      </w:r>
      <w:proofErr w:type="gramStart"/>
      <w:r>
        <w:rPr>
          <w:sz w:val="22"/>
        </w:rPr>
        <w:t>heavens, and</w:t>
      </w:r>
      <w:proofErr w:type="gramEnd"/>
      <w:r>
        <w:rPr>
          <w:sz w:val="22"/>
        </w:rPr>
        <w:t xml:space="preserve"> look at the earth down below.</w:t>
      </w:r>
    </w:p>
    <w:p w14:paraId="7360DBD2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heavens will vanish like smoke, and the earth will wear out</w:t>
      </w:r>
    </w:p>
    <w:p w14:paraId="1082D598" w14:textId="65DE04B8" w:rsidR="00A82D1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Like a garment.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F1FC49F" w14:textId="77777777" w:rsidR="002F3F24" w:rsidRDefault="00262A49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2F3F24">
        <w:rPr>
          <w:sz w:val="22"/>
        </w:rPr>
        <w:t xml:space="preserve">Amazing Grace </w:t>
      </w:r>
      <w:r w:rsidR="002F3F24">
        <w:rPr>
          <w:i/>
          <w:iCs/>
          <w:sz w:val="22"/>
        </w:rPr>
        <w:t>(</w:t>
      </w:r>
      <w:smartTag w:uri="urn:schemas-microsoft-com:office:smarttags" w:element="City">
        <w:smartTag w:uri="urn:schemas-microsoft-com:office:smarttags" w:element="place">
          <w:r w:rsidR="002F3F24">
            <w:rPr>
              <w:i/>
              <w:iCs/>
              <w:sz w:val="22"/>
            </w:rPr>
            <w:t>Newton</w:t>
          </w:r>
        </w:smartTag>
      </w:smartTag>
      <w:r w:rsidR="002F3F24">
        <w:rPr>
          <w:i/>
          <w:iCs/>
          <w:sz w:val="22"/>
        </w:rPr>
        <w:t>)</w:t>
      </w:r>
    </w:p>
    <w:p w14:paraId="40C6EC64" w14:textId="77777777" w:rsidR="002F3F24" w:rsidRPr="000F5D51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A678FFF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Amazing grace!  How sweet the sound, that saved a wretch like me!</w:t>
      </w:r>
    </w:p>
    <w:p w14:paraId="620BF10B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once was lost, but now am found, was blind, but now I see.</w:t>
      </w:r>
    </w:p>
    <w:p w14:paraId="7F2B10CE" w14:textId="77777777" w:rsidR="002F3F24" w:rsidRPr="000F5D51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2309890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>
        <w:rPr>
          <w:sz w:val="22"/>
        </w:rPr>
        <w:t>‘Twas</w:t>
      </w:r>
      <w:proofErr w:type="spellEnd"/>
      <w:r>
        <w:rPr>
          <w:sz w:val="22"/>
        </w:rPr>
        <w:t xml:space="preserve"> grace that taught my heart to </w:t>
      </w:r>
      <w:proofErr w:type="gramStart"/>
      <w:r>
        <w:rPr>
          <w:sz w:val="22"/>
        </w:rPr>
        <w:t>fear, and</w:t>
      </w:r>
      <w:proofErr w:type="gramEnd"/>
      <w:r>
        <w:rPr>
          <w:sz w:val="22"/>
        </w:rPr>
        <w:t xml:space="preserve"> grace my fears relieved.</w:t>
      </w:r>
    </w:p>
    <w:p w14:paraId="0D598B2E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precious did that grace appear, the hour I first believed!</w:t>
      </w:r>
    </w:p>
    <w:p w14:paraId="3F3D2666" w14:textId="77777777" w:rsidR="002F3F24" w:rsidRPr="000F5D51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7F6E3DC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Lord has promised good to me, His word my hope secures;</w:t>
      </w:r>
    </w:p>
    <w:p w14:paraId="4590295E" w14:textId="77777777" w:rsidR="002F3F24" w:rsidRDefault="002F3F24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He will my shield and portion be </w:t>
      </w:r>
      <w:proofErr w:type="gramStart"/>
      <w:r>
        <w:rPr>
          <w:sz w:val="22"/>
        </w:rPr>
        <w:t>as long as</w:t>
      </w:r>
      <w:proofErr w:type="gramEnd"/>
      <w:r>
        <w:rPr>
          <w:sz w:val="22"/>
        </w:rPr>
        <w:t xml:space="preserve"> life endures.</w:t>
      </w:r>
    </w:p>
    <w:p w14:paraId="2E57E301" w14:textId="357FA9D4" w:rsidR="008620F3" w:rsidRDefault="008620F3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DA2FC35" w14:textId="70B2876B" w:rsidR="009775FC" w:rsidRDefault="009775FC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C0211FB" w14:textId="46787245" w:rsidR="009775FC" w:rsidRDefault="009775FC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5C4A1BA" w14:textId="337D1C2F" w:rsidR="009775FC" w:rsidRDefault="009775FC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1AF1914" w14:textId="77777777" w:rsidR="009775FC" w:rsidRDefault="009775FC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7CAC5C86" w14:textId="77777777"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B668599" w14:textId="77777777" w:rsidR="004378E0" w:rsidRDefault="004378E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72047C7" w14:textId="57124B9F" w:rsidR="004378E0" w:rsidRDefault="004378E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3EBF1D8" w14:textId="3DA9D891" w:rsidR="002F3F24" w:rsidRDefault="002F3F2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7E5F823" w14:textId="0C6D18CE" w:rsidR="002F3F24" w:rsidRDefault="002F3F2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05D5241" w14:textId="77777777" w:rsidR="002F3F24" w:rsidRDefault="002F3F2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C6E6740" w14:textId="77777777" w:rsidR="004378E0" w:rsidRDefault="004378E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19E06E97" w:rsidR="0021407C" w:rsidRPr="00FD1B57" w:rsidRDefault="002F3F24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6</w:t>
      </w:r>
      <w:r w:rsidR="00E476F1" w:rsidRPr="00E476F1">
        <w:rPr>
          <w:sz w:val="42"/>
          <w:szCs w:val="42"/>
          <w:vertAlign w:val="superscript"/>
        </w:rPr>
        <w:t>th</w:t>
      </w:r>
      <w:r w:rsidR="00E476F1">
        <w:rPr>
          <w:sz w:val="42"/>
          <w:szCs w:val="42"/>
        </w:rPr>
        <w:t xml:space="preserve"> </w:t>
      </w:r>
      <w:r w:rsidR="0031196E">
        <w:rPr>
          <w:sz w:val="42"/>
          <w:szCs w:val="42"/>
        </w:rPr>
        <w:t>Sunday in Ordinary Time</w:t>
      </w:r>
    </w:p>
    <w:p w14:paraId="42E329F9" w14:textId="0FCA6E02" w:rsidR="00262A49" w:rsidRDefault="00E476F1">
      <w:pPr>
        <w:pStyle w:val="SongsheetTitle"/>
      </w:pPr>
      <w:r>
        <w:rPr>
          <w:sz w:val="42"/>
          <w:szCs w:val="42"/>
        </w:rPr>
        <w:t xml:space="preserve">February </w:t>
      </w:r>
      <w:r w:rsidR="002F3F24">
        <w:rPr>
          <w:sz w:val="42"/>
          <w:szCs w:val="42"/>
        </w:rPr>
        <w:t>11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7777777" w:rsidR="00654A32" w:rsidRDefault="00654A32" w:rsidP="00E77769">
      <w:pPr>
        <w:rPr>
          <w:sz w:val="22"/>
          <w:szCs w:val="22"/>
          <w:u w:val="single"/>
        </w:rPr>
      </w:pPr>
    </w:p>
    <w:p w14:paraId="3C7BC752" w14:textId="77777777" w:rsidR="0097479A" w:rsidRDefault="0097479A" w:rsidP="00E77769">
      <w:pPr>
        <w:rPr>
          <w:sz w:val="22"/>
          <w:szCs w:val="22"/>
          <w:u w:val="single"/>
        </w:rPr>
      </w:pPr>
    </w:p>
    <w:p w14:paraId="739A65C9" w14:textId="77777777" w:rsidR="0097479A" w:rsidRDefault="0097479A" w:rsidP="00E77769">
      <w:pPr>
        <w:rPr>
          <w:sz w:val="22"/>
          <w:szCs w:val="22"/>
          <w:u w:val="single"/>
        </w:rPr>
      </w:pPr>
    </w:p>
    <w:p w14:paraId="053FB76D" w14:textId="044CEC16" w:rsidR="004378E0" w:rsidRDefault="004378E0" w:rsidP="00E77769">
      <w:pPr>
        <w:rPr>
          <w:sz w:val="22"/>
          <w:szCs w:val="22"/>
          <w:u w:val="single"/>
        </w:rPr>
      </w:pPr>
    </w:p>
    <w:p w14:paraId="1609A7B1" w14:textId="0B72DE69" w:rsidR="002F3F24" w:rsidRDefault="002F3F24" w:rsidP="00E77769">
      <w:pPr>
        <w:rPr>
          <w:sz w:val="22"/>
          <w:szCs w:val="22"/>
          <w:u w:val="single"/>
        </w:rPr>
      </w:pPr>
    </w:p>
    <w:p w14:paraId="50CB22F5" w14:textId="1C08EF6B" w:rsidR="002F3F24" w:rsidRDefault="002F3F24" w:rsidP="00E77769">
      <w:pPr>
        <w:rPr>
          <w:sz w:val="22"/>
          <w:szCs w:val="22"/>
          <w:u w:val="single"/>
        </w:rPr>
      </w:pPr>
    </w:p>
    <w:p w14:paraId="1DD58A41" w14:textId="2425A3CD" w:rsidR="002F3F24" w:rsidRDefault="002F3F24" w:rsidP="00E77769">
      <w:pPr>
        <w:rPr>
          <w:sz w:val="22"/>
          <w:szCs w:val="22"/>
          <w:u w:val="single"/>
        </w:rPr>
      </w:pPr>
    </w:p>
    <w:p w14:paraId="5309AE30" w14:textId="356C428D" w:rsidR="002F3F24" w:rsidRDefault="002F3F24" w:rsidP="00E77769">
      <w:pPr>
        <w:rPr>
          <w:sz w:val="22"/>
          <w:szCs w:val="22"/>
          <w:u w:val="single"/>
        </w:rPr>
      </w:pPr>
    </w:p>
    <w:p w14:paraId="1541F045" w14:textId="77777777" w:rsidR="002F3F24" w:rsidRDefault="002F3F24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7777777"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C9DAE6D" w14:textId="77777777" w:rsidR="002F3F24" w:rsidRDefault="00262A49" w:rsidP="002F3F24">
      <w:pPr>
        <w:tabs>
          <w:tab w:val="left" w:pos="27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2F3F24">
        <w:rPr>
          <w:sz w:val="22"/>
        </w:rPr>
        <w:t xml:space="preserve">Sing a New Song </w:t>
      </w:r>
      <w:r w:rsidR="002F3F24">
        <w:rPr>
          <w:i/>
          <w:iCs/>
          <w:sz w:val="22"/>
        </w:rPr>
        <w:t>(Schutte)</w:t>
      </w:r>
    </w:p>
    <w:p w14:paraId="58395CF8" w14:textId="77777777" w:rsidR="002F3F24" w:rsidRPr="000B3E5E" w:rsidRDefault="002F3F24" w:rsidP="002F3F24">
      <w:pPr>
        <w:tabs>
          <w:tab w:val="left" w:pos="270"/>
        </w:tabs>
        <w:rPr>
          <w:sz w:val="16"/>
          <w:szCs w:val="16"/>
        </w:rPr>
      </w:pPr>
    </w:p>
    <w:p w14:paraId="2BB079FA" w14:textId="77777777" w:rsidR="002F3F24" w:rsidRPr="00B6461C" w:rsidRDefault="002F3F24" w:rsidP="002F3F24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LORD; </w:t>
      </w:r>
    </w:p>
    <w:p w14:paraId="2C44242B" w14:textId="77777777" w:rsidR="002F3F24" w:rsidRPr="00B6461C" w:rsidRDefault="002F3F24" w:rsidP="002F3F24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LET YOUR SONG BE SUNG FROM MOUNTAINS HIGH. </w:t>
      </w:r>
    </w:p>
    <w:p w14:paraId="4D2C4FE0" w14:textId="77777777" w:rsidR="002F3F24" w:rsidRPr="00B6461C" w:rsidRDefault="002F3F24" w:rsidP="002F3F24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LORD, SINGING, ALLELUIA. </w:t>
      </w:r>
    </w:p>
    <w:p w14:paraId="38011E71" w14:textId="77777777" w:rsidR="002F3F24" w:rsidRPr="000B3E5E" w:rsidRDefault="002F3F24" w:rsidP="002F3F24">
      <w:pPr>
        <w:tabs>
          <w:tab w:val="left" w:pos="270"/>
        </w:tabs>
        <w:rPr>
          <w:sz w:val="16"/>
          <w:szCs w:val="16"/>
        </w:rPr>
      </w:pPr>
    </w:p>
    <w:p w14:paraId="1DF99544" w14:textId="77777777" w:rsidR="002F3F24" w:rsidRDefault="002F3F24" w:rsidP="002F3F24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Shout with gladness!  Dance for joy!  O </w:t>
      </w:r>
      <w:proofErr w:type="gramStart"/>
      <w:r>
        <w:rPr>
          <w:sz w:val="22"/>
        </w:rPr>
        <w:t>come</w:t>
      </w:r>
      <w:proofErr w:type="gramEnd"/>
      <w:r>
        <w:rPr>
          <w:sz w:val="22"/>
        </w:rPr>
        <w:t xml:space="preserve"> before the Lord. </w:t>
      </w:r>
    </w:p>
    <w:p w14:paraId="0AE01EBC" w14:textId="77777777" w:rsidR="002F3F24" w:rsidRDefault="002F3F24" w:rsidP="002F3F24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And play for God on glad </w:t>
      </w:r>
      <w:proofErr w:type="gramStart"/>
      <w:r>
        <w:rPr>
          <w:sz w:val="22"/>
        </w:rPr>
        <w:t>tambourines, and</w:t>
      </w:r>
      <w:proofErr w:type="gramEnd"/>
      <w:r>
        <w:rPr>
          <w:sz w:val="22"/>
        </w:rPr>
        <w:t xml:space="preserve"> let your trumpet sound. </w:t>
      </w:r>
    </w:p>
    <w:p w14:paraId="5307BB48" w14:textId="77777777" w:rsidR="002F3F24" w:rsidRPr="000B3E5E" w:rsidRDefault="002F3F24" w:rsidP="002F3F24">
      <w:pPr>
        <w:tabs>
          <w:tab w:val="left" w:pos="270"/>
        </w:tabs>
        <w:rPr>
          <w:sz w:val="16"/>
          <w:szCs w:val="16"/>
        </w:rPr>
      </w:pPr>
    </w:p>
    <w:p w14:paraId="6AA8A0B4" w14:textId="77777777" w:rsidR="002F3F24" w:rsidRDefault="002F3F24" w:rsidP="002F3F24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Rise, O children, from your sleep; your Savior now has come. </w:t>
      </w:r>
    </w:p>
    <w:p w14:paraId="2A770DAA" w14:textId="622A1AA4" w:rsidR="008265E7" w:rsidRPr="00A315EB" w:rsidRDefault="002F3F24" w:rsidP="002F3F24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He has turned your sorrow to </w:t>
      </w:r>
      <w:proofErr w:type="gramStart"/>
      <w:r>
        <w:rPr>
          <w:sz w:val="22"/>
        </w:rPr>
        <w:t>joy, and</w:t>
      </w:r>
      <w:proofErr w:type="gramEnd"/>
      <w:r>
        <w:rPr>
          <w:sz w:val="22"/>
        </w:rPr>
        <w:t xml:space="preserve"> filled your soul with song.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3F24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837D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775FC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6441-8C05-42EE-BB7C-0C0B1564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2018-01-02T02:53:00Z</dcterms:created>
  <dcterms:modified xsi:type="dcterms:W3CDTF">2018-02-06T00:00:00Z</dcterms:modified>
</cp:coreProperties>
</file>