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EA9EA" w14:textId="77777777" w:rsidR="006D0082" w:rsidRDefault="006C7E17" w:rsidP="006D00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KYRIE</w:t>
      </w:r>
      <w:r w:rsidR="004710AE" w:rsidRPr="004F0705">
        <w:rPr>
          <w:szCs w:val="22"/>
        </w:rPr>
        <w:t xml:space="preserve">:  </w:t>
      </w:r>
      <w:r w:rsidR="006D0082">
        <w:rPr>
          <w:sz w:val="22"/>
        </w:rPr>
        <w:t xml:space="preserve">Mass of Remembrance </w:t>
      </w:r>
      <w:r w:rsidR="006D0082">
        <w:rPr>
          <w:i/>
          <w:iCs/>
          <w:sz w:val="22"/>
        </w:rPr>
        <w:t>(Haugen)</w:t>
      </w:r>
    </w:p>
    <w:p w14:paraId="4C591D6B" w14:textId="77777777" w:rsidR="006D0082" w:rsidRPr="000420B7" w:rsidRDefault="006D0082" w:rsidP="006D00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1CA808B" w14:textId="77777777" w:rsidR="006D0082" w:rsidRPr="00CB6F30" w:rsidRDefault="006D0082" w:rsidP="006D00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B6F30">
        <w:rPr>
          <w:i/>
          <w:sz w:val="22"/>
        </w:rPr>
        <w:t>KYRIE ELEISON, CHRISTE ELEISON, KYRIE ELEISON.</w:t>
      </w:r>
    </w:p>
    <w:p w14:paraId="20B212D7" w14:textId="77777777" w:rsidR="006D0082" w:rsidRPr="000420B7" w:rsidRDefault="006D0082" w:rsidP="006D00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A897A60" w14:textId="77777777" w:rsidR="006D0082" w:rsidRDefault="006D0082" w:rsidP="006D00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Lord Jesus, you came to gather the nations</w:t>
      </w:r>
    </w:p>
    <w:p w14:paraId="37289E86" w14:textId="77777777" w:rsidR="006D0082" w:rsidRDefault="006D0082" w:rsidP="006D00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Into the peace of God’s Kingdom.</w:t>
      </w:r>
    </w:p>
    <w:p w14:paraId="2C5658DE" w14:textId="77777777" w:rsidR="006D0082" w:rsidRPr="000420B7" w:rsidRDefault="006D0082" w:rsidP="006D00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79BFC7E" w14:textId="77777777" w:rsidR="006D0082" w:rsidRDefault="006D0082" w:rsidP="006D008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You come in word and sacrament to strengthen us in holiness.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8214806" w14:textId="77777777" w:rsidR="00C737F4" w:rsidRDefault="00262A49" w:rsidP="00C737F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C737F4">
        <w:rPr>
          <w:sz w:val="22"/>
        </w:rPr>
        <w:t>Ps. 19 - Lord, You Have the Words</w:t>
      </w:r>
    </w:p>
    <w:p w14:paraId="7FD4BEE1" w14:textId="77777777" w:rsidR="00C737F4" w:rsidRPr="00E448B1" w:rsidRDefault="00C737F4" w:rsidP="00C737F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FABC07E" w14:textId="77777777" w:rsidR="00C737F4" w:rsidRPr="00D40B49" w:rsidRDefault="00C737F4" w:rsidP="00C737F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40B49">
        <w:rPr>
          <w:i/>
          <w:sz w:val="22"/>
        </w:rPr>
        <w:t xml:space="preserve">LORD, YOU HAVE THE WORDS OF EVERLASTING LIFE. </w:t>
      </w:r>
    </w:p>
    <w:p w14:paraId="1B0453E7" w14:textId="77777777" w:rsidR="00C737F4" w:rsidRPr="00D40B49" w:rsidRDefault="00C737F4" w:rsidP="00C737F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40B49">
        <w:rPr>
          <w:i/>
          <w:sz w:val="22"/>
        </w:rPr>
        <w:t xml:space="preserve">LORD, YOU HAVE THE WORDS OF EVERLASTING LIFE. </w:t>
      </w:r>
    </w:p>
    <w:p w14:paraId="10138C41" w14:textId="77777777" w:rsidR="00C737F4" w:rsidRPr="00E448B1" w:rsidRDefault="00C737F4" w:rsidP="00C737F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8F84A17" w14:textId="77777777" w:rsidR="00C737F4" w:rsidRDefault="00C737F4" w:rsidP="00C737F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The law of the Lord is perfect, refreshing the soul;</w:t>
      </w:r>
    </w:p>
    <w:p w14:paraId="483F4233" w14:textId="77777777" w:rsidR="00C737F4" w:rsidRDefault="00C737F4" w:rsidP="00C737F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Lord’s rule is to be trusted, the simple find wisdom.</w:t>
      </w:r>
    </w:p>
    <w:p w14:paraId="3DDB834E" w14:textId="77777777" w:rsidR="00C737F4" w:rsidRPr="00E448B1" w:rsidRDefault="00C737F4" w:rsidP="00C737F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9492CF1" w14:textId="77777777" w:rsidR="00C737F4" w:rsidRDefault="00C737F4" w:rsidP="00C737F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The fear of the Lord is holy, abiding forever;</w:t>
      </w:r>
    </w:p>
    <w:p w14:paraId="774DD8B6" w14:textId="77777777" w:rsidR="00C737F4" w:rsidRDefault="00C737F4" w:rsidP="00C737F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decrees of the Lord are true, all of them just.</w:t>
      </w:r>
    </w:p>
    <w:p w14:paraId="007FC30B" w14:textId="77777777" w:rsidR="00C737F4" w:rsidRPr="00E448B1" w:rsidRDefault="00C737F4" w:rsidP="00C737F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06A3977" w14:textId="77777777" w:rsidR="00C737F4" w:rsidRDefault="00C737F4" w:rsidP="00C737F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precepts of the Lord are right, they gladden the heart,</w:t>
      </w:r>
    </w:p>
    <w:p w14:paraId="5E6B0699" w14:textId="462B541C" w:rsidR="004710AE" w:rsidRPr="002870A1" w:rsidRDefault="00C737F4" w:rsidP="00C737F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The command of the Lord is clear, giving light to the eye.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5338C6E4" w14:textId="77777777" w:rsidR="000172A4" w:rsidRDefault="00262A49" w:rsidP="000172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0172A4">
        <w:rPr>
          <w:sz w:val="22"/>
        </w:rPr>
        <w:t>Mass of Remembrance</w:t>
      </w:r>
      <w:r w:rsidR="000172A4">
        <w:rPr>
          <w:i/>
          <w:iCs/>
          <w:sz w:val="22"/>
        </w:rPr>
        <w:t xml:space="preserve"> (Haugen)</w:t>
      </w:r>
    </w:p>
    <w:p w14:paraId="44330314" w14:textId="77777777" w:rsidR="000172A4" w:rsidRPr="00D9778B" w:rsidRDefault="000172A4" w:rsidP="000172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409DF78" w14:textId="77777777" w:rsidR="000172A4" w:rsidRDefault="000172A4" w:rsidP="000172A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Praise to you, Lord Jesus Chris, King of endless glory!</w:t>
      </w:r>
    </w:p>
    <w:p w14:paraId="6EBEBA3A" w14:textId="39CEEA31" w:rsidR="00530B85" w:rsidRPr="003E0E30" w:rsidRDefault="000172A4" w:rsidP="000172A4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sz w:val="22"/>
        </w:rPr>
        <w:t>King of endless glory!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6B1096A9" w14:textId="77777777" w:rsidR="002C66E5" w:rsidRDefault="00262A49" w:rsidP="002C66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2C66E5">
        <w:rPr>
          <w:sz w:val="22"/>
        </w:rPr>
        <w:t xml:space="preserve">Deep Within </w:t>
      </w:r>
      <w:r w:rsidR="002C66E5">
        <w:rPr>
          <w:i/>
          <w:iCs/>
          <w:sz w:val="22"/>
        </w:rPr>
        <w:t>(Haas)</w:t>
      </w:r>
    </w:p>
    <w:p w14:paraId="7670C442" w14:textId="77777777" w:rsidR="002C66E5" w:rsidRPr="00186F36" w:rsidRDefault="002C66E5" w:rsidP="002C66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F260359" w14:textId="77777777" w:rsidR="002C66E5" w:rsidRPr="00E6311F" w:rsidRDefault="002C66E5" w:rsidP="002C66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6311F">
        <w:rPr>
          <w:i/>
          <w:sz w:val="22"/>
        </w:rPr>
        <w:t>DEEP WITHIN I WILL PLANT MY LAW,</w:t>
      </w:r>
    </w:p>
    <w:p w14:paraId="505B5269" w14:textId="77777777" w:rsidR="002C66E5" w:rsidRPr="00E6311F" w:rsidRDefault="002C66E5" w:rsidP="002C66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6311F">
        <w:rPr>
          <w:i/>
          <w:sz w:val="22"/>
        </w:rPr>
        <w:t>NOT ON STONE, BUT IN YOUR HEART.</w:t>
      </w:r>
    </w:p>
    <w:p w14:paraId="5A756142" w14:textId="77777777" w:rsidR="002C66E5" w:rsidRPr="00E6311F" w:rsidRDefault="002C66E5" w:rsidP="002C66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6311F">
        <w:rPr>
          <w:i/>
          <w:sz w:val="22"/>
        </w:rPr>
        <w:t>FOLLOW ME, I WILL BRING YOU BACK,</w:t>
      </w:r>
    </w:p>
    <w:p w14:paraId="6420F605" w14:textId="77777777" w:rsidR="002C66E5" w:rsidRPr="00E6311F" w:rsidRDefault="002C66E5" w:rsidP="002C66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6311F">
        <w:rPr>
          <w:i/>
          <w:sz w:val="22"/>
        </w:rPr>
        <w:t>YOU WILL BE MY OWN, AND I WILL BE YOUR GOD.</w:t>
      </w:r>
    </w:p>
    <w:p w14:paraId="5F8AFDDF" w14:textId="77777777" w:rsidR="002C66E5" w:rsidRPr="00186F36" w:rsidRDefault="002C66E5" w:rsidP="002C66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23A4EF7" w14:textId="77777777" w:rsidR="002C66E5" w:rsidRDefault="002C66E5" w:rsidP="002C66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will give you a new heart, a new spirit within you,</w:t>
      </w:r>
    </w:p>
    <w:p w14:paraId="41F45CB5" w14:textId="77777777" w:rsidR="002C66E5" w:rsidRDefault="002C66E5" w:rsidP="002C66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For I will be your strength.</w:t>
      </w:r>
    </w:p>
    <w:p w14:paraId="569552B6" w14:textId="77777777" w:rsidR="002C66E5" w:rsidRPr="00186F36" w:rsidRDefault="002C66E5" w:rsidP="002C66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992EA7B" w14:textId="77777777" w:rsidR="002C66E5" w:rsidRDefault="002C66E5" w:rsidP="002C66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Seek my face, and see your God, for I will be your hope.</w:t>
      </w:r>
    </w:p>
    <w:p w14:paraId="543A4CC5" w14:textId="77777777" w:rsidR="002C66E5" w:rsidRPr="00186F36" w:rsidRDefault="002C66E5" w:rsidP="002C66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C22D8BF" w14:textId="5BA00478" w:rsidR="00E1698D" w:rsidRPr="003837D1" w:rsidRDefault="002C66E5" w:rsidP="002C66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Return to me, with all your heart, and I will bring you back.</w:t>
      </w:r>
    </w:p>
    <w:p w14:paraId="1FE1DE92" w14:textId="77777777"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C915D73" w14:textId="77777777" w:rsidR="00954D04" w:rsidRDefault="006D5B94" w:rsidP="00954D0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954D04">
        <w:rPr>
          <w:sz w:val="22"/>
        </w:rPr>
        <w:t xml:space="preserve">Mass of Remembrance </w:t>
      </w:r>
      <w:r w:rsidR="00954D04">
        <w:rPr>
          <w:i/>
          <w:iCs/>
          <w:sz w:val="22"/>
        </w:rPr>
        <w:t>(Haugen)</w:t>
      </w:r>
    </w:p>
    <w:p w14:paraId="3FBACE22" w14:textId="77777777" w:rsidR="00954D04" w:rsidRPr="00BD70D3" w:rsidRDefault="00954D04" w:rsidP="00954D0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C82C185" w14:textId="77777777" w:rsidR="00954D04" w:rsidRDefault="00954D04" w:rsidP="00954D0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3F46FCFC" w14:textId="77777777" w:rsidR="00954D04" w:rsidRDefault="00954D04" w:rsidP="00954D0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Heav’n and earth are full of your glory.  Hosanna in the highest.</w:t>
      </w:r>
    </w:p>
    <w:p w14:paraId="21641828" w14:textId="77777777" w:rsidR="00954D04" w:rsidRDefault="00954D04" w:rsidP="00954D0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17FF6A62" w:rsidR="006D5B94" w:rsidRPr="00685172" w:rsidRDefault="00954D04" w:rsidP="00954D0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highest!  Hosanna in the highest!</w:t>
      </w:r>
    </w:p>
    <w:p w14:paraId="15AAAB50" w14:textId="77777777"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26976B3" w14:textId="77777777" w:rsidR="00D44029" w:rsidRPr="00D44029" w:rsidRDefault="006D5B94" w:rsidP="00D440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D44029" w:rsidRPr="00D44029">
        <w:rPr>
          <w:sz w:val="22"/>
        </w:rPr>
        <w:t>Mass of Remembrance (Haugen)</w:t>
      </w:r>
    </w:p>
    <w:p w14:paraId="42FB65B4" w14:textId="77777777" w:rsidR="00D44029" w:rsidRPr="00954D04" w:rsidRDefault="00D44029" w:rsidP="00D440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1797877" w14:textId="77777777" w:rsidR="00D44029" w:rsidRPr="00D44029" w:rsidRDefault="00D44029" w:rsidP="00D440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44029">
        <w:rPr>
          <w:sz w:val="22"/>
        </w:rPr>
        <w:t>When we eat this Bread and drink this Cup,</w:t>
      </w:r>
    </w:p>
    <w:p w14:paraId="43C806BC" w14:textId="6C0F5168" w:rsidR="006D5B94" w:rsidRPr="00685172" w:rsidRDefault="00D44029" w:rsidP="00D4402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D44029">
        <w:rPr>
          <w:sz w:val="22"/>
        </w:rPr>
        <w:t>We proclaim your death, O Lord, until you come, until you come again.</w:t>
      </w:r>
    </w:p>
    <w:p w14:paraId="6BB72D3D" w14:textId="77777777"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5B8348D4" w14:textId="77777777" w:rsidR="00F509B5" w:rsidRPr="00F509B5" w:rsidRDefault="006D5B94" w:rsidP="00F50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F509B5" w:rsidRPr="00F509B5">
        <w:rPr>
          <w:sz w:val="22"/>
        </w:rPr>
        <w:t>Mass of Remembrance (Haugen)</w:t>
      </w:r>
    </w:p>
    <w:p w14:paraId="568DD53D" w14:textId="77777777" w:rsidR="00F509B5" w:rsidRPr="00954D04" w:rsidRDefault="00F509B5" w:rsidP="00F50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1A3A7867" w:rsidR="006D5B94" w:rsidRDefault="00F509B5" w:rsidP="00F50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F509B5">
        <w:rPr>
          <w:sz w:val="22"/>
        </w:rPr>
        <w:t>Praise to you, Lord, amen!  Praise to you, Lord, amen!</w:t>
      </w:r>
    </w:p>
    <w:p w14:paraId="1F8241FB" w14:textId="77777777"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109B64C" w14:textId="77777777" w:rsidR="00804DCD" w:rsidRPr="00804DCD" w:rsidRDefault="006D5B94" w:rsidP="00804DC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804DCD" w:rsidRPr="00804DCD">
        <w:rPr>
          <w:sz w:val="22"/>
        </w:rPr>
        <w:t xml:space="preserve">Mass of Remembrance (Haugen) </w:t>
      </w:r>
    </w:p>
    <w:p w14:paraId="4CA367E3" w14:textId="77777777" w:rsidR="00804DCD" w:rsidRPr="00954D04" w:rsidRDefault="00804DCD" w:rsidP="00804DC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3D546FB" w14:textId="77777777" w:rsidR="00804DCD" w:rsidRPr="00804DCD" w:rsidRDefault="00804DCD" w:rsidP="00804DC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04DCD">
        <w:rPr>
          <w:sz w:val="22"/>
        </w:rPr>
        <w:t>Lamb of God, you take away the sins of the world, have mercy on us.</w:t>
      </w:r>
    </w:p>
    <w:p w14:paraId="1810EB05" w14:textId="77777777" w:rsidR="00804DCD" w:rsidRPr="00804DCD" w:rsidRDefault="00804DCD" w:rsidP="00804DC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04DCD">
        <w:rPr>
          <w:sz w:val="22"/>
        </w:rPr>
        <w:t>Lamb of God, you take away the sins of the world, have mercy on us.</w:t>
      </w:r>
    </w:p>
    <w:p w14:paraId="5C14DE81" w14:textId="77777777" w:rsidR="00804DCD" w:rsidRPr="00804DCD" w:rsidRDefault="00804DCD" w:rsidP="00804DC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04DCD">
        <w:rPr>
          <w:sz w:val="22"/>
        </w:rPr>
        <w:t>Lamb of God, you take away the sins of the world,</w:t>
      </w:r>
    </w:p>
    <w:p w14:paraId="6BC0DEC4" w14:textId="27A8E3D7" w:rsidR="00024494" w:rsidRDefault="00804DCD" w:rsidP="00804DC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04DCD">
        <w:rPr>
          <w:sz w:val="22"/>
        </w:rPr>
        <w:t>Grant us peace, grant us peace.</w:t>
      </w:r>
    </w:p>
    <w:p w14:paraId="612EE7F5" w14:textId="77777777"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9DBBAF1" w14:textId="77777777" w:rsidR="00DF0AE5" w:rsidRDefault="00262A49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DF0AE5">
        <w:rPr>
          <w:sz w:val="22"/>
        </w:rPr>
        <w:t>Look Beyond</w:t>
      </w:r>
      <w:r w:rsidR="00DF0AE5">
        <w:rPr>
          <w:i/>
          <w:iCs/>
          <w:sz w:val="22"/>
        </w:rPr>
        <w:t xml:space="preserve"> (</w:t>
      </w:r>
      <w:proofErr w:type="spellStart"/>
      <w:r w:rsidR="00DF0AE5">
        <w:rPr>
          <w:i/>
          <w:iCs/>
          <w:sz w:val="22"/>
        </w:rPr>
        <w:t>Ducote</w:t>
      </w:r>
      <w:proofErr w:type="spellEnd"/>
      <w:r w:rsidR="00DF0AE5">
        <w:rPr>
          <w:i/>
          <w:iCs/>
          <w:sz w:val="22"/>
        </w:rPr>
        <w:t>)</w:t>
      </w:r>
    </w:p>
    <w:p w14:paraId="1D9F7610" w14:textId="77777777" w:rsidR="00DF0AE5" w:rsidRPr="006E7584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980F45F" w14:textId="77777777" w:rsidR="00DF0AE5" w:rsidRPr="006F5E68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F5E68">
        <w:rPr>
          <w:i/>
          <w:sz w:val="22"/>
        </w:rPr>
        <w:t>LOOK BEYOND THE BREAD YOU EAT;</w:t>
      </w:r>
    </w:p>
    <w:p w14:paraId="332B8899" w14:textId="77777777" w:rsidR="00DF0AE5" w:rsidRPr="006F5E68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F5E68">
        <w:rPr>
          <w:i/>
          <w:sz w:val="22"/>
        </w:rPr>
        <w:t>SEE YOUR SAVIOR AND YOUR LORD.</w:t>
      </w:r>
    </w:p>
    <w:p w14:paraId="2824363E" w14:textId="77777777" w:rsidR="00DF0AE5" w:rsidRPr="006F5E68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F5E68">
        <w:rPr>
          <w:i/>
          <w:sz w:val="22"/>
        </w:rPr>
        <w:t>LOOK BEYOND THE CUP YOU DRINK</w:t>
      </w:r>
    </w:p>
    <w:p w14:paraId="1041A824" w14:textId="77777777" w:rsidR="00DF0AE5" w:rsidRPr="006F5E68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F5E68">
        <w:rPr>
          <w:i/>
          <w:sz w:val="22"/>
        </w:rPr>
        <w:t>SEE HIS LOVE POURED OUT AS BLOOD.</w:t>
      </w:r>
    </w:p>
    <w:p w14:paraId="41DC28B9" w14:textId="77777777" w:rsidR="00DF0AE5" w:rsidRPr="006E7584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6130B2A" w14:textId="77777777" w:rsidR="00DF0AE5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Give us a sign that we might believe in You.</w:t>
      </w:r>
    </w:p>
    <w:p w14:paraId="13A00874" w14:textId="77777777" w:rsidR="00DF0AE5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Moses had manna from the sky.</w:t>
      </w:r>
    </w:p>
    <w:p w14:paraId="7D70F479" w14:textId="77777777" w:rsidR="00DF0AE5" w:rsidRPr="006E7584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15FB7D8" w14:textId="77777777" w:rsidR="00DF0AE5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 am the bread which from the heavens came;</w:t>
      </w:r>
    </w:p>
    <w:p w14:paraId="001CDD46" w14:textId="77777777" w:rsidR="00DF0AE5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Those who eat this bread will never die.</w:t>
      </w:r>
    </w:p>
    <w:p w14:paraId="6E616705" w14:textId="77777777" w:rsidR="00DF0AE5" w:rsidRPr="006E7584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9BA2B8C" w14:textId="77777777" w:rsidR="00DF0AE5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bread I give you will be My very flesh;</w:t>
      </w:r>
    </w:p>
    <w:p w14:paraId="66255DF8" w14:textId="77777777" w:rsidR="00DF0AE5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My blood will truly be your drink.</w:t>
      </w:r>
    </w:p>
    <w:p w14:paraId="4292D134" w14:textId="77777777" w:rsidR="00DF0AE5" w:rsidRPr="006E7584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5709721" w14:textId="77777777" w:rsidR="00DF0AE5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This man speaks harshly; who can listen to His word?</w:t>
      </w:r>
    </w:p>
    <w:p w14:paraId="1B627B4C" w14:textId="77777777" w:rsidR="00DF0AE5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shall no longer follow Him.</w:t>
      </w:r>
    </w:p>
    <w:p w14:paraId="2C20CFD4" w14:textId="77777777" w:rsidR="00DF0AE5" w:rsidRPr="006E7584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D1BADB" w14:textId="77777777" w:rsidR="00DF0AE5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 xml:space="preserve">You, </w:t>
      </w:r>
      <w:proofErr w:type="gramStart"/>
      <w:r>
        <w:rPr>
          <w:sz w:val="22"/>
        </w:rPr>
        <w:t>My</w:t>
      </w:r>
      <w:proofErr w:type="gramEnd"/>
      <w:r>
        <w:rPr>
          <w:sz w:val="22"/>
        </w:rPr>
        <w:t xml:space="preserve"> disciples, will you also leave?</w:t>
      </w:r>
    </w:p>
    <w:p w14:paraId="1082D598" w14:textId="65FA17EE" w:rsidR="00A82D14" w:rsidRDefault="00DF0AE5" w:rsidP="00DF0AE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Lord, to whom can we go?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E4AA33D" w14:textId="77777777" w:rsidR="00253E3B" w:rsidRDefault="00262A49" w:rsidP="00253E3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253E3B">
        <w:rPr>
          <w:sz w:val="22"/>
        </w:rPr>
        <w:t xml:space="preserve">Send Down the Fire </w:t>
      </w:r>
      <w:r w:rsidR="00253E3B">
        <w:rPr>
          <w:i/>
          <w:iCs/>
          <w:sz w:val="22"/>
        </w:rPr>
        <w:t>(Haugen)</w:t>
      </w:r>
    </w:p>
    <w:p w14:paraId="00652F02" w14:textId="77777777" w:rsidR="00253E3B" w:rsidRPr="005F2254" w:rsidRDefault="00253E3B" w:rsidP="00253E3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4C91D05" w14:textId="77777777" w:rsidR="00253E3B" w:rsidRPr="00563BF0" w:rsidRDefault="00253E3B" w:rsidP="00253E3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63BF0">
        <w:rPr>
          <w:i/>
          <w:sz w:val="22"/>
        </w:rPr>
        <w:t>SEND DOWN THE FIRE OF YOUR JUSTICE.</w:t>
      </w:r>
    </w:p>
    <w:p w14:paraId="726B129F" w14:textId="77777777" w:rsidR="00253E3B" w:rsidRPr="00563BF0" w:rsidRDefault="00253E3B" w:rsidP="00253E3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63BF0">
        <w:rPr>
          <w:i/>
          <w:sz w:val="22"/>
        </w:rPr>
        <w:t>SEND DOWN THE RAINS OF YOUR LOVE;</w:t>
      </w:r>
    </w:p>
    <w:p w14:paraId="10B642C5" w14:textId="77777777" w:rsidR="00253E3B" w:rsidRPr="00563BF0" w:rsidRDefault="00253E3B" w:rsidP="00253E3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63BF0">
        <w:rPr>
          <w:i/>
          <w:sz w:val="22"/>
        </w:rPr>
        <w:t>COME, SEND DOWN THE SPIRIT, BREATHE LIFE IN YOUR PEOPLE,</w:t>
      </w:r>
    </w:p>
    <w:p w14:paraId="3B2C2D59" w14:textId="77777777" w:rsidR="00253E3B" w:rsidRPr="00563BF0" w:rsidRDefault="00253E3B" w:rsidP="00253E3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63BF0">
        <w:rPr>
          <w:i/>
          <w:sz w:val="22"/>
        </w:rPr>
        <w:t>AND WE SHALL BE PEOPLE OF GOD.</w:t>
      </w:r>
    </w:p>
    <w:p w14:paraId="28D48880" w14:textId="77777777" w:rsidR="00253E3B" w:rsidRPr="005F2254" w:rsidRDefault="00253E3B" w:rsidP="00253E3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C854FD1" w14:textId="77777777" w:rsidR="00253E3B" w:rsidRDefault="00253E3B" w:rsidP="00253E3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Call us to be your compassion, teach us the song of your love;</w:t>
      </w:r>
    </w:p>
    <w:p w14:paraId="21540368" w14:textId="77777777" w:rsidR="00253E3B" w:rsidRDefault="00253E3B" w:rsidP="00253E3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 xml:space="preserve">Give us hearts that sing, </w:t>
      </w:r>
      <w:proofErr w:type="gramStart"/>
      <w:r>
        <w:rPr>
          <w:sz w:val="22"/>
        </w:rPr>
        <w:t>Give</w:t>
      </w:r>
      <w:proofErr w:type="gramEnd"/>
      <w:r>
        <w:rPr>
          <w:sz w:val="22"/>
        </w:rPr>
        <w:t xml:space="preserve"> us deeds that ring,</w:t>
      </w:r>
    </w:p>
    <w:p w14:paraId="2F1377A3" w14:textId="77777777" w:rsidR="00253E3B" w:rsidRDefault="00253E3B" w:rsidP="00253E3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Make us ring with the song of your love.</w:t>
      </w:r>
    </w:p>
    <w:p w14:paraId="18E16D4D" w14:textId="77777777" w:rsidR="00253E3B" w:rsidRPr="005F2254" w:rsidRDefault="00253E3B" w:rsidP="00253E3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16"/>
          <w:szCs w:val="16"/>
        </w:rPr>
      </w:pPr>
    </w:p>
    <w:p w14:paraId="1B2AE895" w14:textId="77777777" w:rsidR="00253E3B" w:rsidRDefault="00253E3B" w:rsidP="00253E3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Call us to learn of your mercy, teach us the way of your peace;</w:t>
      </w:r>
    </w:p>
    <w:p w14:paraId="58296C27" w14:textId="77777777" w:rsidR="00253E3B" w:rsidRDefault="00253E3B" w:rsidP="00253E3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 xml:space="preserve">Give us hearts that feel, </w:t>
      </w:r>
      <w:proofErr w:type="gramStart"/>
      <w:r>
        <w:rPr>
          <w:sz w:val="22"/>
        </w:rPr>
        <w:t>Give</w:t>
      </w:r>
      <w:proofErr w:type="gramEnd"/>
      <w:r>
        <w:rPr>
          <w:sz w:val="22"/>
        </w:rPr>
        <w:t xml:space="preserve"> us hands that heal,</w:t>
      </w:r>
    </w:p>
    <w:p w14:paraId="4590295E" w14:textId="4826EDB5" w:rsidR="002F3F24" w:rsidRDefault="00253E3B" w:rsidP="00253E3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Make us walk in the way of your peace.</w:t>
      </w:r>
    </w:p>
    <w:p w14:paraId="2E57E301" w14:textId="357FA9D4" w:rsidR="008620F3" w:rsidRDefault="008620F3" w:rsidP="002F3F2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37E5F823" w14:textId="0C6D18CE" w:rsidR="002F3F24" w:rsidRDefault="002F3F24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05D5241" w14:textId="77777777" w:rsidR="002F3F24" w:rsidRDefault="002F3F24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1C6E6740" w14:textId="187A14EB" w:rsidR="004378E0" w:rsidRDefault="004378E0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1E813EE2" w14:textId="77777777" w:rsidR="00253E3B" w:rsidRDefault="00253E3B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bookmarkStart w:id="0" w:name="_GoBack"/>
      <w:bookmarkEnd w:id="0"/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0A9EE92A" w:rsidR="0021407C" w:rsidRPr="00FD1B57" w:rsidRDefault="008C61B3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3</w:t>
      </w:r>
      <w:r w:rsidRPr="008C61B3">
        <w:rPr>
          <w:sz w:val="42"/>
          <w:szCs w:val="42"/>
          <w:vertAlign w:val="superscript"/>
        </w:rPr>
        <w:t>rd</w:t>
      </w:r>
      <w:r w:rsidR="00E476F1">
        <w:rPr>
          <w:sz w:val="42"/>
          <w:szCs w:val="42"/>
        </w:rPr>
        <w:t xml:space="preserve"> </w:t>
      </w:r>
      <w:r w:rsidR="0031196E">
        <w:rPr>
          <w:sz w:val="42"/>
          <w:szCs w:val="42"/>
        </w:rPr>
        <w:t xml:space="preserve">Sunday </w:t>
      </w:r>
      <w:r w:rsidR="00FF0E89">
        <w:rPr>
          <w:sz w:val="42"/>
          <w:szCs w:val="42"/>
        </w:rPr>
        <w:t>of</w:t>
      </w:r>
      <w:r w:rsidR="0031196E">
        <w:rPr>
          <w:sz w:val="42"/>
          <w:szCs w:val="42"/>
        </w:rPr>
        <w:t xml:space="preserve"> </w:t>
      </w:r>
      <w:r>
        <w:rPr>
          <w:sz w:val="42"/>
          <w:szCs w:val="42"/>
        </w:rPr>
        <w:t>Lent</w:t>
      </w:r>
    </w:p>
    <w:p w14:paraId="42E329F9" w14:textId="5F4CD972" w:rsidR="00262A49" w:rsidRDefault="008C61B3">
      <w:pPr>
        <w:pStyle w:val="SongsheetTitle"/>
      </w:pPr>
      <w:r>
        <w:rPr>
          <w:sz w:val="42"/>
          <w:szCs w:val="42"/>
        </w:rPr>
        <w:t>March</w:t>
      </w:r>
      <w:r w:rsidR="00E476F1">
        <w:rPr>
          <w:sz w:val="42"/>
          <w:szCs w:val="42"/>
        </w:rPr>
        <w:t xml:space="preserve"> </w:t>
      </w:r>
      <w:r>
        <w:rPr>
          <w:sz w:val="42"/>
          <w:szCs w:val="42"/>
        </w:rPr>
        <w:t>4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1FCDFD51" w14:textId="77777777" w:rsidR="00654A32" w:rsidRDefault="00654A32" w:rsidP="00E77769">
      <w:pPr>
        <w:rPr>
          <w:sz w:val="22"/>
          <w:szCs w:val="22"/>
          <w:u w:val="single"/>
        </w:rPr>
      </w:pPr>
    </w:p>
    <w:p w14:paraId="3C7BC752" w14:textId="77777777" w:rsidR="0097479A" w:rsidRDefault="0097479A" w:rsidP="00E77769">
      <w:pPr>
        <w:rPr>
          <w:sz w:val="22"/>
          <w:szCs w:val="22"/>
          <w:u w:val="single"/>
        </w:rPr>
      </w:pPr>
    </w:p>
    <w:p w14:paraId="739A65C9" w14:textId="77777777" w:rsidR="0097479A" w:rsidRDefault="0097479A" w:rsidP="00E77769">
      <w:pPr>
        <w:rPr>
          <w:sz w:val="22"/>
          <w:szCs w:val="22"/>
          <w:u w:val="single"/>
        </w:rPr>
      </w:pPr>
    </w:p>
    <w:p w14:paraId="50CB22F5" w14:textId="1C08EF6B" w:rsidR="002F3F24" w:rsidRDefault="002F3F24" w:rsidP="00E77769">
      <w:pPr>
        <w:rPr>
          <w:sz w:val="22"/>
          <w:szCs w:val="22"/>
          <w:u w:val="single"/>
        </w:rPr>
      </w:pPr>
    </w:p>
    <w:p w14:paraId="1DD58A41" w14:textId="2425A3CD" w:rsidR="002F3F24" w:rsidRDefault="002F3F24" w:rsidP="00E77769">
      <w:pPr>
        <w:rPr>
          <w:sz w:val="22"/>
          <w:szCs w:val="22"/>
          <w:u w:val="single"/>
        </w:rPr>
      </w:pPr>
    </w:p>
    <w:p w14:paraId="5309AE30" w14:textId="356C428D" w:rsidR="002F3F24" w:rsidRDefault="002F3F24" w:rsidP="00E77769">
      <w:pPr>
        <w:rPr>
          <w:sz w:val="22"/>
          <w:szCs w:val="22"/>
          <w:u w:val="single"/>
        </w:rPr>
      </w:pPr>
    </w:p>
    <w:p w14:paraId="1541F045" w14:textId="77777777" w:rsidR="002F3F24" w:rsidRDefault="002F3F24" w:rsidP="00E77769">
      <w:pPr>
        <w:rPr>
          <w:sz w:val="22"/>
          <w:szCs w:val="22"/>
          <w:u w:val="single"/>
        </w:rPr>
      </w:pPr>
    </w:p>
    <w:p w14:paraId="786C772F" w14:textId="77777777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7FE384E8" w14:textId="77777777"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6AEC8221" w14:textId="77777777" w:rsidR="00763C89" w:rsidRDefault="00262A49" w:rsidP="00763C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763C89">
        <w:rPr>
          <w:sz w:val="22"/>
        </w:rPr>
        <w:t xml:space="preserve">All the Ends of the Earth </w:t>
      </w:r>
      <w:r w:rsidR="00763C89">
        <w:rPr>
          <w:i/>
          <w:iCs/>
          <w:sz w:val="22"/>
        </w:rPr>
        <w:t>(</w:t>
      </w:r>
      <w:proofErr w:type="spellStart"/>
      <w:r w:rsidR="00763C89">
        <w:rPr>
          <w:i/>
          <w:iCs/>
          <w:sz w:val="22"/>
        </w:rPr>
        <w:t>Dufford</w:t>
      </w:r>
      <w:proofErr w:type="spellEnd"/>
      <w:r w:rsidR="00763C89">
        <w:rPr>
          <w:i/>
          <w:iCs/>
          <w:sz w:val="22"/>
        </w:rPr>
        <w:t>)</w:t>
      </w:r>
    </w:p>
    <w:p w14:paraId="0E4923F4" w14:textId="77777777" w:rsidR="00763C89" w:rsidRPr="00CF3EDF" w:rsidRDefault="00763C89" w:rsidP="00763C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6F4F3C6" w14:textId="77777777" w:rsidR="00763C89" w:rsidRPr="0093253D" w:rsidRDefault="00763C89" w:rsidP="00763C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3253D">
        <w:rPr>
          <w:i/>
          <w:sz w:val="22"/>
        </w:rPr>
        <w:t>ALL THE ENDS OF THE EARTH,</w:t>
      </w:r>
    </w:p>
    <w:p w14:paraId="1E38CC3F" w14:textId="77777777" w:rsidR="00763C89" w:rsidRPr="0093253D" w:rsidRDefault="00763C89" w:rsidP="00763C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3253D">
        <w:rPr>
          <w:i/>
          <w:sz w:val="22"/>
        </w:rPr>
        <w:t>ALL YOU CREATURES OF THE SEA,</w:t>
      </w:r>
    </w:p>
    <w:p w14:paraId="04005426" w14:textId="77777777" w:rsidR="00763C89" w:rsidRPr="0093253D" w:rsidRDefault="00763C89" w:rsidP="00763C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3253D">
        <w:rPr>
          <w:i/>
          <w:sz w:val="22"/>
        </w:rPr>
        <w:t>LIFT UP YOUR EYES TO THE WONDERS OF THE LORD.</w:t>
      </w:r>
    </w:p>
    <w:p w14:paraId="1BA8DF51" w14:textId="77777777" w:rsidR="00763C89" w:rsidRPr="0093253D" w:rsidRDefault="00763C89" w:rsidP="00763C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3253D">
        <w:rPr>
          <w:i/>
          <w:sz w:val="22"/>
        </w:rPr>
        <w:t>FOR THE LORD OF THE EARTH, THE MASTER OF THE SEA,</w:t>
      </w:r>
    </w:p>
    <w:p w14:paraId="388BF207" w14:textId="77777777" w:rsidR="00763C89" w:rsidRPr="0093253D" w:rsidRDefault="00763C89" w:rsidP="00763C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93253D">
        <w:rPr>
          <w:i/>
          <w:sz w:val="22"/>
        </w:rPr>
        <w:t>HAS COME WITH JUSTICE FOR THE WORLD.</w:t>
      </w:r>
    </w:p>
    <w:p w14:paraId="6BD0DAF2" w14:textId="77777777" w:rsidR="00763C89" w:rsidRPr="00CF3EDF" w:rsidRDefault="00763C89" w:rsidP="00763C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66C5F0A" w14:textId="77777777" w:rsidR="00763C89" w:rsidRDefault="00763C89" w:rsidP="00763C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Break into song at the deeds of the Lord,</w:t>
      </w:r>
    </w:p>
    <w:p w14:paraId="4686D67A" w14:textId="77777777" w:rsidR="00763C89" w:rsidRDefault="00763C89" w:rsidP="00763C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The wonders God has done in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age.</w:t>
      </w:r>
    </w:p>
    <w:p w14:paraId="3DDEE9FA" w14:textId="77777777" w:rsidR="00763C89" w:rsidRPr="00CF3EDF" w:rsidRDefault="00763C89" w:rsidP="00763C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BC2E5A0" w14:textId="77777777" w:rsidR="00763C89" w:rsidRDefault="00763C89" w:rsidP="00763C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Heaven and earth shall rejoice in His might;</w:t>
      </w:r>
    </w:p>
    <w:p w14:paraId="2A770DAA" w14:textId="5A2AD5FF" w:rsidR="008265E7" w:rsidRPr="00A315EB" w:rsidRDefault="00763C89" w:rsidP="00763C8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heart, </w:t>
      </w:r>
      <w:proofErr w:type="spellStart"/>
      <w:r>
        <w:rPr>
          <w:sz w:val="22"/>
        </w:rPr>
        <w:t>ev’ry</w:t>
      </w:r>
      <w:proofErr w:type="spellEnd"/>
      <w:r>
        <w:rPr>
          <w:sz w:val="22"/>
        </w:rPr>
        <w:t xml:space="preserve"> nation call Him Lord.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52E"/>
    <w:rsid w:val="000422CD"/>
    <w:rsid w:val="000476F3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0F6736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3B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93E9E"/>
    <w:rsid w:val="002A5523"/>
    <w:rsid w:val="002A69B5"/>
    <w:rsid w:val="002A74B8"/>
    <w:rsid w:val="002B6130"/>
    <w:rsid w:val="002C66E5"/>
    <w:rsid w:val="002E468C"/>
    <w:rsid w:val="002F115B"/>
    <w:rsid w:val="002F3F24"/>
    <w:rsid w:val="002F7185"/>
    <w:rsid w:val="003032AC"/>
    <w:rsid w:val="003054B6"/>
    <w:rsid w:val="00311961"/>
    <w:rsid w:val="0031196E"/>
    <w:rsid w:val="00313BF5"/>
    <w:rsid w:val="00315F9C"/>
    <w:rsid w:val="00321CC0"/>
    <w:rsid w:val="00325C4D"/>
    <w:rsid w:val="0033213E"/>
    <w:rsid w:val="00341A2C"/>
    <w:rsid w:val="00342B7F"/>
    <w:rsid w:val="0034778E"/>
    <w:rsid w:val="0035584E"/>
    <w:rsid w:val="00357AD4"/>
    <w:rsid w:val="0036346B"/>
    <w:rsid w:val="003743A1"/>
    <w:rsid w:val="00375A38"/>
    <w:rsid w:val="003837D1"/>
    <w:rsid w:val="00392930"/>
    <w:rsid w:val="003974A1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A4B79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0894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50B43"/>
    <w:rsid w:val="00654020"/>
    <w:rsid w:val="00654A32"/>
    <w:rsid w:val="00663F02"/>
    <w:rsid w:val="00666E79"/>
    <w:rsid w:val="00677D70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C7E17"/>
    <w:rsid w:val="006D0082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63C89"/>
    <w:rsid w:val="00770854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20F3"/>
    <w:rsid w:val="00863F78"/>
    <w:rsid w:val="00865034"/>
    <w:rsid w:val="00870AA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C61B3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38AF"/>
    <w:rsid w:val="009C2103"/>
    <w:rsid w:val="009C5301"/>
    <w:rsid w:val="009C7307"/>
    <w:rsid w:val="009D2A97"/>
    <w:rsid w:val="009D3A11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AF31B0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324D"/>
    <w:rsid w:val="00CB3DA2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4029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B4BC7"/>
    <w:rsid w:val="00EB6A26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09B5"/>
    <w:rsid w:val="00F50A59"/>
    <w:rsid w:val="00F54CA2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B5BD-F1B8-46B9-8062-D311F722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26</cp:revision>
  <cp:lastPrinted>2001-09-02T04:13:00Z</cp:lastPrinted>
  <dcterms:created xsi:type="dcterms:W3CDTF">2018-02-27T03:19:00Z</dcterms:created>
  <dcterms:modified xsi:type="dcterms:W3CDTF">2018-02-27T03:32:00Z</dcterms:modified>
</cp:coreProperties>
</file>