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DC833" w14:textId="780332B5" w:rsidR="00041234" w:rsidRPr="00232687" w:rsidRDefault="006C7E17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232687">
        <w:rPr>
          <w:sz w:val="22"/>
          <w:szCs w:val="22"/>
          <w:u w:val="single"/>
        </w:rPr>
        <w:t>KYRIE</w:t>
      </w:r>
      <w:r w:rsidR="004710AE" w:rsidRPr="00232687">
        <w:rPr>
          <w:sz w:val="22"/>
          <w:szCs w:val="22"/>
        </w:rPr>
        <w:t>:</w:t>
      </w:r>
      <w:r w:rsidR="00041234" w:rsidRPr="00232687">
        <w:rPr>
          <w:sz w:val="22"/>
          <w:szCs w:val="22"/>
        </w:rPr>
        <w:t xml:space="preserve">  </w:t>
      </w:r>
      <w:r w:rsidR="00041234" w:rsidRPr="00232687">
        <w:rPr>
          <w:sz w:val="22"/>
          <w:szCs w:val="22"/>
        </w:rPr>
        <w:t xml:space="preserve">Mass of Remembrance </w:t>
      </w:r>
      <w:r w:rsidR="00041234" w:rsidRPr="00232687">
        <w:rPr>
          <w:i/>
          <w:iCs/>
          <w:sz w:val="22"/>
          <w:szCs w:val="22"/>
        </w:rPr>
        <w:t>(Haugen)</w:t>
      </w:r>
    </w:p>
    <w:p w14:paraId="6B462FCE" w14:textId="77777777" w:rsidR="00041234" w:rsidRPr="000420B7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A4E586" w14:textId="77777777" w:rsidR="00041234" w:rsidRPr="00CB6F30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B6F30">
        <w:rPr>
          <w:i/>
          <w:sz w:val="22"/>
        </w:rPr>
        <w:t>KYRIE ELEISON, CHRISTE ELEISON, KYRIE ELEISON.</w:t>
      </w:r>
    </w:p>
    <w:p w14:paraId="170630E8" w14:textId="77777777" w:rsidR="00041234" w:rsidRPr="000420B7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38EE50F" w14:textId="77777777" w:rsidR="00041234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 Jesus, you came to gather the nations</w:t>
      </w:r>
    </w:p>
    <w:p w14:paraId="7BF653CD" w14:textId="77777777" w:rsidR="00041234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Into the peace of God’s Kingdom.</w:t>
      </w:r>
    </w:p>
    <w:p w14:paraId="33F9DA22" w14:textId="77777777" w:rsidR="00041234" w:rsidRPr="000420B7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3320B2B" w14:textId="77777777" w:rsidR="00041234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 come in word and sacrament to strengthen us in holiness.</w:t>
      </w:r>
    </w:p>
    <w:p w14:paraId="01E328AC" w14:textId="77777777" w:rsidR="00041234" w:rsidRPr="000420B7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79BFC7E" w14:textId="029BFCDE" w:rsidR="006D0082" w:rsidRDefault="00041234" w:rsidP="0004123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You will come in glory with salvation for your people.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B643A03" w14:textId="77777777" w:rsidR="002C567D" w:rsidRDefault="00262A49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2C567D">
        <w:rPr>
          <w:sz w:val="22"/>
        </w:rPr>
        <w:t xml:space="preserve">Ps. 27 - The Lord is My Light </w:t>
      </w:r>
      <w:r w:rsidR="002C567D">
        <w:rPr>
          <w:i/>
          <w:iCs/>
          <w:sz w:val="22"/>
        </w:rPr>
        <w:t>(Haas)</w:t>
      </w:r>
    </w:p>
    <w:p w14:paraId="7F1281EB" w14:textId="77777777" w:rsidR="002C567D" w:rsidRPr="00CF3EDF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40F05E4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 xml:space="preserve">THE LORD IS MY LIGHT AND MY SALVATION, </w:t>
      </w:r>
    </w:p>
    <w:p w14:paraId="4F61B67F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AFRAID,</w:t>
      </w:r>
    </w:p>
    <w:p w14:paraId="72A30897" w14:textId="77777777" w:rsidR="002C567D" w:rsidRPr="0093253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OF WHOM SHOULD I BE AFRAID?</w:t>
      </w:r>
    </w:p>
    <w:p w14:paraId="738D7C9E" w14:textId="77777777" w:rsidR="002C567D" w:rsidRPr="00CF3EDF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5F2ABAB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Lord is my light and my help; whom should I fear?</w:t>
      </w:r>
    </w:p>
    <w:p w14:paraId="19B072C0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 is the stronghold of my life; before whom should I shrink?</w:t>
      </w:r>
    </w:p>
    <w:p w14:paraId="212EE8FF" w14:textId="77777777" w:rsidR="002C567D" w:rsidRPr="00CF3EDF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FAD4FC9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There is one thing I ask of the Lord; for this I long:</w:t>
      </w:r>
    </w:p>
    <w:p w14:paraId="56DAA0FE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live in the house of the Lord all the days of my life.</w:t>
      </w:r>
    </w:p>
    <w:p w14:paraId="1C5F1B59" w14:textId="77777777" w:rsidR="002C567D" w:rsidRPr="00CF3EDF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7A8EE77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believe I shall see the goodness of the Lord</w:t>
      </w:r>
    </w:p>
    <w:p w14:paraId="76D1097E" w14:textId="77777777" w:rsidR="002C567D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land of the living;</w:t>
      </w:r>
    </w:p>
    <w:p w14:paraId="5E6B0699" w14:textId="4C6624CD" w:rsidR="004710AE" w:rsidRPr="002870A1" w:rsidRDefault="002C567D" w:rsidP="002C567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 xml:space="preserve">Hope in </w:t>
      </w:r>
      <w:proofErr w:type="gramStart"/>
      <w:r>
        <w:rPr>
          <w:sz w:val="22"/>
        </w:rPr>
        <w:t>God, and</w:t>
      </w:r>
      <w:proofErr w:type="gramEnd"/>
      <w:r>
        <w:rPr>
          <w:sz w:val="22"/>
        </w:rPr>
        <w:t xml:space="preserve"> take heart.  Hope in the Lord!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338C6E4" w14:textId="77777777" w:rsidR="000172A4" w:rsidRDefault="00262A49" w:rsidP="000172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0172A4">
        <w:rPr>
          <w:sz w:val="22"/>
        </w:rPr>
        <w:t>Mass of Remembrance</w:t>
      </w:r>
      <w:r w:rsidR="000172A4">
        <w:rPr>
          <w:i/>
          <w:iCs/>
          <w:sz w:val="22"/>
        </w:rPr>
        <w:t xml:space="preserve"> (Haugen)</w:t>
      </w:r>
    </w:p>
    <w:p w14:paraId="44330314" w14:textId="77777777" w:rsidR="000172A4" w:rsidRPr="00D9778B" w:rsidRDefault="000172A4" w:rsidP="000172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409DF78" w14:textId="50B9033D" w:rsidR="000172A4" w:rsidRDefault="000172A4" w:rsidP="000172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Praise to you, Lord Jesus Chris</w:t>
      </w:r>
      <w:r w:rsidR="00F12FBF">
        <w:rPr>
          <w:sz w:val="22"/>
        </w:rPr>
        <w:t>t</w:t>
      </w:r>
      <w:r>
        <w:rPr>
          <w:sz w:val="22"/>
        </w:rPr>
        <w:t>, King of endless glory!</w:t>
      </w:r>
    </w:p>
    <w:p w14:paraId="6EBEBA3A" w14:textId="39CEEA31" w:rsidR="00530B85" w:rsidRPr="003E0E30" w:rsidRDefault="000172A4" w:rsidP="000172A4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sz w:val="22"/>
        </w:rPr>
        <w:t>King of endless glory!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70B88740" w14:textId="77777777" w:rsidR="001577BB" w:rsidRDefault="00262A49" w:rsidP="001577BB">
      <w:pPr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1577BB">
        <w:rPr>
          <w:sz w:val="22"/>
        </w:rPr>
        <w:t>Into Your Hands</w:t>
      </w:r>
    </w:p>
    <w:p w14:paraId="72299616" w14:textId="77777777" w:rsidR="001577BB" w:rsidRPr="00074F9A" w:rsidRDefault="001577BB" w:rsidP="001577BB">
      <w:pPr>
        <w:rPr>
          <w:sz w:val="16"/>
          <w:szCs w:val="16"/>
        </w:rPr>
      </w:pPr>
    </w:p>
    <w:p w14:paraId="406FC34D" w14:textId="77777777" w:rsidR="001577BB" w:rsidRPr="009634D2" w:rsidRDefault="001577BB" w:rsidP="001577BB">
      <w:pPr>
        <w:rPr>
          <w:i/>
          <w:sz w:val="22"/>
        </w:rPr>
      </w:pPr>
      <w:r w:rsidRPr="009634D2">
        <w:rPr>
          <w:i/>
          <w:sz w:val="22"/>
        </w:rPr>
        <w:t>INTO YOUR HANDS WE COMMEND OUR SPIRIT, O LORD.</w:t>
      </w:r>
    </w:p>
    <w:p w14:paraId="1AA43DD0" w14:textId="77777777" w:rsidR="001577BB" w:rsidRPr="009634D2" w:rsidRDefault="001577BB" w:rsidP="001577BB">
      <w:pPr>
        <w:rPr>
          <w:i/>
          <w:sz w:val="22"/>
        </w:rPr>
      </w:pPr>
      <w:r w:rsidRPr="009634D2">
        <w:rPr>
          <w:i/>
          <w:sz w:val="22"/>
        </w:rPr>
        <w:t>INTO YOUR HANDS WE COMMEND OUR HEARTS.</w:t>
      </w:r>
    </w:p>
    <w:p w14:paraId="29E40A10" w14:textId="77777777" w:rsidR="001577BB" w:rsidRPr="009634D2" w:rsidRDefault="001577BB" w:rsidP="001577BB">
      <w:pPr>
        <w:rPr>
          <w:i/>
          <w:sz w:val="22"/>
        </w:rPr>
      </w:pPr>
      <w:r w:rsidRPr="009634D2">
        <w:rPr>
          <w:i/>
          <w:sz w:val="22"/>
        </w:rPr>
        <w:t>FOR WE MUST DIE TO OURSELVES IN LOVING YOU.</w:t>
      </w:r>
    </w:p>
    <w:p w14:paraId="2C62D5D0" w14:textId="77777777" w:rsidR="001577BB" w:rsidRPr="009634D2" w:rsidRDefault="001577BB" w:rsidP="001577BB">
      <w:pPr>
        <w:rPr>
          <w:i/>
          <w:sz w:val="22"/>
        </w:rPr>
      </w:pPr>
      <w:r w:rsidRPr="009634D2">
        <w:rPr>
          <w:i/>
          <w:sz w:val="22"/>
        </w:rPr>
        <w:t xml:space="preserve">INTO YOUR HANDS WE COMMEND OUR LOVE. </w:t>
      </w:r>
    </w:p>
    <w:p w14:paraId="66B169C5" w14:textId="77777777" w:rsidR="001577BB" w:rsidRPr="00074F9A" w:rsidRDefault="001577BB" w:rsidP="001577BB">
      <w:pPr>
        <w:rPr>
          <w:sz w:val="16"/>
          <w:szCs w:val="16"/>
        </w:rPr>
      </w:pPr>
    </w:p>
    <w:p w14:paraId="3F33A945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 God, my God, why have you gone from me,</w:t>
      </w:r>
    </w:p>
    <w:p w14:paraId="3BF19BD3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>Far from my prayers, far from my cry?</w:t>
      </w:r>
    </w:p>
    <w:p w14:paraId="3EF3CCBD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To you I </w:t>
      </w:r>
      <w:proofErr w:type="gramStart"/>
      <w:r>
        <w:rPr>
          <w:sz w:val="22"/>
        </w:rPr>
        <w:t>call</w:t>
      </w:r>
      <w:proofErr w:type="gramEnd"/>
      <w:r>
        <w:rPr>
          <w:sz w:val="22"/>
        </w:rPr>
        <w:t xml:space="preserve"> and you never answer me;</w:t>
      </w:r>
    </w:p>
    <w:p w14:paraId="2A023565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>You send no comfort, and I don’t know why.</w:t>
      </w:r>
    </w:p>
    <w:p w14:paraId="31C72927" w14:textId="77777777" w:rsidR="001577BB" w:rsidRPr="00074F9A" w:rsidRDefault="001577BB" w:rsidP="001577BB">
      <w:pPr>
        <w:tabs>
          <w:tab w:val="left" w:pos="270"/>
        </w:tabs>
        <w:rPr>
          <w:sz w:val="16"/>
          <w:szCs w:val="16"/>
        </w:rPr>
      </w:pPr>
    </w:p>
    <w:p w14:paraId="40827F41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Our fathers trusted, and you delivered them;</w:t>
      </w:r>
    </w:p>
    <w:p w14:paraId="6958C264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>To you they cried, and they escaped.</w:t>
      </w:r>
    </w:p>
    <w:p w14:paraId="0D26781B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>In you they trusted when darkness came their way.</w:t>
      </w:r>
    </w:p>
    <w:p w14:paraId="17DA6E5D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And in your </w:t>
      </w:r>
      <w:proofErr w:type="gramStart"/>
      <w:r>
        <w:rPr>
          <w:sz w:val="22"/>
        </w:rPr>
        <w:t>goodness</w:t>
      </w:r>
      <w:proofErr w:type="gramEnd"/>
      <w:r>
        <w:rPr>
          <w:sz w:val="22"/>
        </w:rPr>
        <w:t xml:space="preserve"> you made them free.</w:t>
      </w:r>
    </w:p>
    <w:p w14:paraId="31C8B55C" w14:textId="77777777" w:rsidR="001577BB" w:rsidRPr="00074F9A" w:rsidRDefault="001577BB" w:rsidP="001577BB">
      <w:pPr>
        <w:tabs>
          <w:tab w:val="left" w:pos="270"/>
        </w:tabs>
        <w:rPr>
          <w:sz w:val="16"/>
          <w:szCs w:val="16"/>
        </w:rPr>
      </w:pPr>
    </w:p>
    <w:p w14:paraId="7BE26083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You’ve been my guide since I was very young;</w:t>
      </w:r>
    </w:p>
    <w:p w14:paraId="369D767B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>You showed the way when I needed someone’s hand</w:t>
      </w:r>
    </w:p>
    <w:p w14:paraId="51D70DF2" w14:textId="77777777" w:rsidR="001577BB" w:rsidRDefault="001577BB" w:rsidP="001577BB">
      <w:pPr>
        <w:tabs>
          <w:tab w:val="left" w:pos="270"/>
        </w:tabs>
        <w:rPr>
          <w:sz w:val="22"/>
        </w:rPr>
      </w:pPr>
      <w:r>
        <w:rPr>
          <w:sz w:val="22"/>
        </w:rPr>
        <w:tab/>
        <w:t>And now I’m lonely; nobody’s by my side;</w:t>
      </w:r>
    </w:p>
    <w:p w14:paraId="3C22D8BF" w14:textId="423EDEC5" w:rsidR="00E1698D" w:rsidRPr="003837D1" w:rsidRDefault="001577BB" w:rsidP="001577B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Stay near my </w:t>
      </w:r>
      <w:proofErr w:type="gramStart"/>
      <w:r>
        <w:rPr>
          <w:sz w:val="22"/>
        </w:rPr>
        <w:t>Lord, and</w:t>
      </w:r>
      <w:proofErr w:type="gramEnd"/>
      <w:r>
        <w:rPr>
          <w:sz w:val="22"/>
        </w:rPr>
        <w:t xml:space="preserve"> be my friend.</w:t>
      </w:r>
    </w:p>
    <w:p w14:paraId="1FE1DE92" w14:textId="77777777" w:rsidR="00E1698D" w:rsidRPr="002613E3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8"/>
          <w:szCs w:val="28"/>
        </w:rPr>
      </w:pPr>
    </w:p>
    <w:p w14:paraId="0C915D73" w14:textId="77777777" w:rsidR="00954D04" w:rsidRDefault="006D5B9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954D04">
        <w:rPr>
          <w:sz w:val="22"/>
        </w:rPr>
        <w:t xml:space="preserve">Mass of Remembrance </w:t>
      </w:r>
      <w:r w:rsidR="00954D04">
        <w:rPr>
          <w:i/>
          <w:iCs/>
          <w:sz w:val="22"/>
        </w:rPr>
        <w:t>(Haugen)</w:t>
      </w:r>
    </w:p>
    <w:p w14:paraId="3FBACE22" w14:textId="77777777" w:rsidR="00954D04" w:rsidRPr="00BD70D3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82C185" w14:textId="77777777" w:rsidR="00954D04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3F46FCFC" w14:textId="77777777" w:rsidR="00954D04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Heav’n and earth are full of your glory.  Hosanna in the highest.</w:t>
      </w:r>
    </w:p>
    <w:p w14:paraId="21641828" w14:textId="77777777" w:rsidR="00954D04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17FF6A62" w:rsidR="006D5B94" w:rsidRPr="00685172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highest!  Hosanna in the highest!</w:t>
      </w:r>
    </w:p>
    <w:p w14:paraId="15AAAB50" w14:textId="77777777" w:rsidR="006D5B94" w:rsidRPr="002613E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8"/>
          <w:szCs w:val="28"/>
        </w:rPr>
      </w:pPr>
    </w:p>
    <w:p w14:paraId="226976B3" w14:textId="77777777" w:rsidR="00D44029" w:rsidRPr="00D44029" w:rsidRDefault="006D5B94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D44029" w:rsidRPr="00D44029">
        <w:rPr>
          <w:sz w:val="22"/>
        </w:rPr>
        <w:t>Mass of Remembrance (Haugen)</w:t>
      </w:r>
    </w:p>
    <w:p w14:paraId="42FB65B4" w14:textId="77777777" w:rsidR="00D44029" w:rsidRPr="00954D04" w:rsidRDefault="00D44029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1797877" w14:textId="77777777" w:rsidR="00D44029" w:rsidRPr="00D44029" w:rsidRDefault="00D44029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44029">
        <w:rPr>
          <w:sz w:val="22"/>
        </w:rPr>
        <w:t>When we eat this Bread and drink this Cup,</w:t>
      </w:r>
    </w:p>
    <w:p w14:paraId="43C806BC" w14:textId="6C0F5168" w:rsidR="006D5B94" w:rsidRPr="00685172" w:rsidRDefault="00D44029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D44029">
        <w:rPr>
          <w:sz w:val="22"/>
        </w:rPr>
        <w:t>We proclaim your death, O Lord, until you come, until you come again.</w:t>
      </w:r>
    </w:p>
    <w:p w14:paraId="6BB72D3D" w14:textId="77777777" w:rsidR="006D5B94" w:rsidRPr="002613E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8"/>
          <w:szCs w:val="28"/>
        </w:rPr>
      </w:pPr>
    </w:p>
    <w:p w14:paraId="5B8348D4" w14:textId="77777777" w:rsidR="00F509B5" w:rsidRPr="00F509B5" w:rsidRDefault="006D5B94" w:rsidP="00F50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F509B5" w:rsidRPr="00F509B5">
        <w:rPr>
          <w:sz w:val="22"/>
        </w:rPr>
        <w:t>Mass of Remembrance (Haugen)</w:t>
      </w:r>
    </w:p>
    <w:p w14:paraId="568DD53D" w14:textId="77777777" w:rsidR="00F509B5" w:rsidRPr="00954D04" w:rsidRDefault="00F509B5" w:rsidP="00F50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1A3A7867" w:rsidR="006D5B94" w:rsidRDefault="00F509B5" w:rsidP="00F50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F509B5">
        <w:rPr>
          <w:sz w:val="22"/>
        </w:rPr>
        <w:t>Praise to you, Lord, amen!  Praise to you, Lord, amen!</w:t>
      </w:r>
    </w:p>
    <w:p w14:paraId="1F8241FB" w14:textId="77777777" w:rsidR="006D5B94" w:rsidRPr="002613E3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8"/>
          <w:szCs w:val="28"/>
        </w:rPr>
      </w:pPr>
    </w:p>
    <w:p w14:paraId="6109B64C" w14:textId="77777777" w:rsidR="00804DCD" w:rsidRPr="00804DCD" w:rsidRDefault="006D5B94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804DCD" w:rsidRPr="00804DCD">
        <w:rPr>
          <w:sz w:val="22"/>
        </w:rPr>
        <w:t xml:space="preserve">Mass of Remembrance (Haugen) </w:t>
      </w:r>
    </w:p>
    <w:p w14:paraId="4CA367E3" w14:textId="77777777" w:rsidR="00804DCD" w:rsidRPr="00954D04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3D546FB" w14:textId="77777777" w:rsidR="00804DCD" w:rsidRPr="00804DCD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04DCD">
        <w:rPr>
          <w:sz w:val="22"/>
        </w:rPr>
        <w:t>Lamb of God, you take away the sins of the world, have mercy on us.</w:t>
      </w:r>
    </w:p>
    <w:p w14:paraId="1810EB05" w14:textId="77777777" w:rsidR="00804DCD" w:rsidRPr="00804DCD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04DCD">
        <w:rPr>
          <w:sz w:val="22"/>
        </w:rPr>
        <w:t>Lamb of God, you take away the sins of the world, have mercy on us.</w:t>
      </w:r>
    </w:p>
    <w:p w14:paraId="5C14DE81" w14:textId="77777777" w:rsidR="00804DCD" w:rsidRPr="00804DCD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04DCD">
        <w:rPr>
          <w:sz w:val="22"/>
        </w:rPr>
        <w:t>Lamb of God, you take away the sins of the world,</w:t>
      </w:r>
    </w:p>
    <w:p w14:paraId="612EE7F5" w14:textId="4EBF4DBE" w:rsidR="00024494" w:rsidRPr="00E1698D" w:rsidRDefault="00804DC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804DCD">
        <w:rPr>
          <w:sz w:val="22"/>
        </w:rPr>
        <w:t>Grant us peace, grant us peace.</w:t>
      </w:r>
    </w:p>
    <w:p w14:paraId="3C086C92" w14:textId="77777777" w:rsidR="00BF1D8D" w:rsidRPr="0010327A" w:rsidRDefault="00262A49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br w:type="column"/>
      </w:r>
      <w:r w:rsidRPr="0010327A">
        <w:rPr>
          <w:szCs w:val="22"/>
          <w:u w:val="single"/>
        </w:rPr>
        <w:lastRenderedPageBreak/>
        <w:t>COMMUNION</w:t>
      </w:r>
      <w:r w:rsidRPr="0010327A">
        <w:rPr>
          <w:szCs w:val="22"/>
        </w:rPr>
        <w:t xml:space="preserve">:  </w:t>
      </w:r>
      <w:r w:rsidR="00BF1D8D" w:rsidRPr="0010327A">
        <w:t xml:space="preserve">We Are the Light of the World </w:t>
      </w:r>
      <w:r w:rsidR="00BF1D8D" w:rsidRPr="0010327A">
        <w:rPr>
          <w:i/>
          <w:iCs/>
        </w:rPr>
        <w:t>(Greif)</w:t>
      </w:r>
    </w:p>
    <w:p w14:paraId="2A39E100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09798D2D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1.</w:t>
      </w:r>
      <w:r w:rsidRPr="0010327A">
        <w:tab/>
        <w:t xml:space="preserve">Blessed are they who are poor in spirit, theirs is the </w:t>
      </w:r>
      <w:smartTag w:uri="urn:schemas-microsoft-com:office:smarttags" w:element="place">
        <w:smartTag w:uri="urn:schemas-microsoft-com:office:smarttags" w:element="PlaceType">
          <w:r w:rsidRPr="0010327A">
            <w:t>kingdom</w:t>
          </w:r>
        </w:smartTag>
        <w:r w:rsidRPr="0010327A">
          <w:t xml:space="preserve"> of </w:t>
        </w:r>
        <w:smartTag w:uri="urn:schemas-microsoft-com:office:smarttags" w:element="PlaceName">
          <w:r w:rsidRPr="0010327A">
            <w:t>God</w:t>
          </w:r>
        </w:smartTag>
      </w:smartTag>
      <w:r w:rsidRPr="0010327A">
        <w:t>.</w:t>
      </w:r>
    </w:p>
    <w:p w14:paraId="1729B877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make us poor in spirit; bless us, O Lord, our God.</w:t>
      </w:r>
    </w:p>
    <w:p w14:paraId="36965ACA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4125BBA5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</w:rPr>
      </w:pPr>
      <w:r w:rsidRPr="0010327A">
        <w:rPr>
          <w:i/>
        </w:rPr>
        <w:t>WE ARE THE LIGHT OF THE WORLD,</w:t>
      </w:r>
    </w:p>
    <w:p w14:paraId="5F9C6EA0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</w:rPr>
      </w:pPr>
      <w:r w:rsidRPr="0010327A">
        <w:rPr>
          <w:i/>
        </w:rPr>
        <w:t>MAY OUR LIGHT SHINE BEFORE ALL,</w:t>
      </w:r>
    </w:p>
    <w:p w14:paraId="0F4CC71F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</w:rPr>
      </w:pPr>
      <w:r w:rsidRPr="0010327A">
        <w:rPr>
          <w:i/>
        </w:rPr>
        <w:t>THAT THEY MAY SEE THE GOOD THAT WE DO,</w:t>
      </w:r>
    </w:p>
    <w:p w14:paraId="0F7F9F52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</w:rPr>
      </w:pPr>
      <w:r w:rsidRPr="0010327A">
        <w:rPr>
          <w:i/>
        </w:rPr>
        <w:t>AND GIVE GLORY TO GOD.</w:t>
      </w:r>
    </w:p>
    <w:p w14:paraId="2E0FC2F7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2DB73DB8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2.  Blessed are they who are meek and humble, they will inherit the earth.</w:t>
      </w:r>
    </w:p>
    <w:p w14:paraId="69C79A53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make us meek and humble; bless us, O Lord, our God.</w:t>
      </w:r>
    </w:p>
    <w:p w14:paraId="2978643B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0AA9EB80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3.</w:t>
      </w:r>
      <w:r w:rsidRPr="0010327A">
        <w:tab/>
        <w:t>Blessed are they who will mourn in sorrow, they will be comforted.</w:t>
      </w:r>
    </w:p>
    <w:p w14:paraId="33BC4C97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when we share their sorrow; bless us, O Lord, our God.</w:t>
      </w:r>
    </w:p>
    <w:p w14:paraId="59D31472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11C44038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4.</w:t>
      </w:r>
      <w:r w:rsidRPr="0010327A">
        <w:tab/>
        <w:t>Bless those who hunger and thirst for justice, they will be satisfied.</w:t>
      </w:r>
    </w:p>
    <w:p w14:paraId="30E05FEA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hear our cry for justice; bless us, O Lord, our God.</w:t>
      </w:r>
    </w:p>
    <w:p w14:paraId="2ACC56FF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7C3236F2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5.</w:t>
      </w:r>
      <w:r w:rsidRPr="0010327A">
        <w:tab/>
        <w:t>Blessed are they who show others mercy, they will know mercy, too.</w:t>
      </w:r>
    </w:p>
    <w:p w14:paraId="2D72D89A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hear our cry for mercy; bless us, O Lord, our God.</w:t>
      </w:r>
    </w:p>
    <w:p w14:paraId="29EC5AFF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6B6BB450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6.</w:t>
      </w:r>
      <w:r w:rsidRPr="0010327A">
        <w:tab/>
        <w:t>Blessed are hearts that are clean and holy, they will behold the Lord.</w:t>
      </w:r>
    </w:p>
    <w:p w14:paraId="1DF14C70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make us pure and holy; bless us, O Lord, our God.</w:t>
      </w:r>
    </w:p>
    <w:p w14:paraId="4D0E2367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32710188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7.</w:t>
      </w:r>
      <w:r w:rsidRPr="0010327A">
        <w:tab/>
        <w:t>Blessed are those who bring peace among us, they are the children of God.</w:t>
      </w:r>
    </w:p>
    <w:p w14:paraId="34549373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may your peace be with us; bless us, O Lord, our God.</w:t>
      </w:r>
    </w:p>
    <w:p w14:paraId="2BA982D6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210D2057" w14:textId="77777777" w:rsidR="00BF1D8D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>8.</w:t>
      </w:r>
      <w:r w:rsidRPr="0010327A">
        <w:tab/>
        <w:t xml:space="preserve">Bless those who suffer from persecution, theirs is the </w:t>
      </w:r>
      <w:smartTag w:uri="urn:schemas-microsoft-com:office:smarttags" w:element="place">
        <w:smartTag w:uri="urn:schemas-microsoft-com:office:smarttags" w:element="PlaceType">
          <w:r w:rsidRPr="0010327A">
            <w:t>kingdom</w:t>
          </w:r>
        </w:smartTag>
        <w:r w:rsidRPr="0010327A">
          <w:t xml:space="preserve"> of </w:t>
        </w:r>
        <w:smartTag w:uri="urn:schemas-microsoft-com:office:smarttags" w:element="PlaceName">
          <w:r w:rsidRPr="0010327A">
            <w:t>God</w:t>
          </w:r>
        </w:smartTag>
      </w:smartTag>
      <w:r w:rsidRPr="0010327A">
        <w:t>.</w:t>
      </w:r>
    </w:p>
    <w:p w14:paraId="1082D598" w14:textId="0F9E5FDB" w:rsidR="00A82D14" w:rsidRPr="0010327A" w:rsidRDefault="00BF1D8D" w:rsidP="00BF1D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10327A">
        <w:tab/>
        <w:t>Bless us, O Lord, when they persecute us; bless us, O Lord, our God.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3CE857A7" w14:textId="77777777" w:rsidR="00A43C76" w:rsidRPr="00A43C76" w:rsidRDefault="00262A49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rPr>
          <w:sz w:val="18"/>
          <w:szCs w:val="22"/>
          <w:u w:val="single"/>
        </w:rPr>
        <w:t>CLOSING</w:t>
      </w:r>
      <w:r w:rsidRPr="00A43C76">
        <w:rPr>
          <w:sz w:val="18"/>
          <w:szCs w:val="22"/>
        </w:rPr>
        <w:t xml:space="preserve">:  </w:t>
      </w:r>
      <w:r w:rsidR="00A43C76" w:rsidRPr="00A43C76">
        <w:t xml:space="preserve">Amazing Grace </w:t>
      </w:r>
      <w:r w:rsidR="00A43C76" w:rsidRPr="00A43C76">
        <w:rPr>
          <w:i/>
          <w:iCs/>
        </w:rPr>
        <w:t>(</w:t>
      </w:r>
      <w:smartTag w:uri="urn:schemas-microsoft-com:office:smarttags" w:element="City">
        <w:smartTag w:uri="urn:schemas-microsoft-com:office:smarttags" w:element="place">
          <w:r w:rsidR="00A43C76" w:rsidRPr="00A43C76">
            <w:rPr>
              <w:i/>
              <w:iCs/>
            </w:rPr>
            <w:t>Newton</w:t>
          </w:r>
        </w:smartTag>
      </w:smartTag>
      <w:r w:rsidR="00A43C76" w:rsidRPr="00A43C76">
        <w:rPr>
          <w:i/>
          <w:iCs/>
        </w:rPr>
        <w:t>)</w:t>
      </w:r>
    </w:p>
    <w:p w14:paraId="387785FF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5C5C69CB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t>1.</w:t>
      </w:r>
      <w:r w:rsidRPr="00A43C76">
        <w:tab/>
        <w:t>Amazing grace!  How sweet the sound, that saved a wretch like me!</w:t>
      </w:r>
    </w:p>
    <w:p w14:paraId="605368A3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tab/>
        <w:t>I once was lost, but now am found, was blind, but now I see.</w:t>
      </w:r>
    </w:p>
    <w:p w14:paraId="7AE21186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4DC7397D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t>2.</w:t>
      </w:r>
      <w:r w:rsidRPr="00A43C76">
        <w:tab/>
      </w:r>
      <w:proofErr w:type="spellStart"/>
      <w:r w:rsidRPr="00A43C76">
        <w:t>‘Twas</w:t>
      </w:r>
      <w:proofErr w:type="spellEnd"/>
      <w:r w:rsidRPr="00A43C76">
        <w:t xml:space="preserve"> grace that taught my heart to </w:t>
      </w:r>
      <w:proofErr w:type="gramStart"/>
      <w:r w:rsidRPr="00A43C76">
        <w:t>fear, and</w:t>
      </w:r>
      <w:proofErr w:type="gramEnd"/>
      <w:r w:rsidRPr="00A43C76">
        <w:t xml:space="preserve"> grace my fears relieved.</w:t>
      </w:r>
    </w:p>
    <w:p w14:paraId="6EF55B55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tab/>
        <w:t>How precious did that grace appear, the hour I first believed!</w:t>
      </w:r>
    </w:p>
    <w:p w14:paraId="55BDAD6F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68B36858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t>3.</w:t>
      </w:r>
      <w:r w:rsidRPr="00A43C76">
        <w:tab/>
        <w:t>The Lord has promised good to me, His word my hope secures;</w:t>
      </w:r>
    </w:p>
    <w:p w14:paraId="45B6DCD2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tab/>
        <w:t xml:space="preserve">He will my shield and portion be </w:t>
      </w:r>
      <w:proofErr w:type="gramStart"/>
      <w:r w:rsidRPr="00A43C76">
        <w:t>as long as</w:t>
      </w:r>
      <w:proofErr w:type="gramEnd"/>
      <w:r w:rsidRPr="00A43C76">
        <w:t xml:space="preserve"> life endures.</w:t>
      </w:r>
    </w:p>
    <w:p w14:paraId="134250DD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4"/>
          <w:szCs w:val="16"/>
        </w:rPr>
      </w:pPr>
    </w:p>
    <w:p w14:paraId="7224E953" w14:textId="77777777" w:rsidR="00A43C76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A43C76">
        <w:t>4.</w:t>
      </w:r>
      <w:r w:rsidRPr="00A43C76">
        <w:tab/>
        <w:t>Through many dangers, toils, and snares, I have already come.</w:t>
      </w:r>
    </w:p>
    <w:p w14:paraId="4590295E" w14:textId="0D181A74" w:rsidR="002F3F24" w:rsidRPr="00A43C76" w:rsidRDefault="00A43C76" w:rsidP="00A43C7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8"/>
        </w:rPr>
      </w:pPr>
      <w:r w:rsidRPr="00A43C76">
        <w:tab/>
      </w:r>
      <w:proofErr w:type="spellStart"/>
      <w:r w:rsidRPr="00A43C76">
        <w:t>‘Tis</w:t>
      </w:r>
      <w:proofErr w:type="spellEnd"/>
      <w:r w:rsidRPr="00A43C76">
        <w:t xml:space="preserve"> grace has brought me safe thus far, and grace will lead me home.</w:t>
      </w:r>
    </w:p>
    <w:p w14:paraId="1E813EE2" w14:textId="299A210B" w:rsidR="00253E3B" w:rsidRDefault="00253E3B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78613F37" w14:textId="45C30C21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12B9A8FB" w:rsidR="0021407C" w:rsidRPr="00FD1B57" w:rsidRDefault="00F17D24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4</w:t>
      </w:r>
      <w:r w:rsidRPr="00F17D24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</w:t>
      </w:r>
      <w:r w:rsidR="0031196E">
        <w:rPr>
          <w:sz w:val="42"/>
          <w:szCs w:val="42"/>
        </w:rPr>
        <w:t xml:space="preserve">Sunday </w:t>
      </w:r>
      <w:r w:rsidR="00FF0E89">
        <w:rPr>
          <w:sz w:val="42"/>
          <w:szCs w:val="42"/>
        </w:rPr>
        <w:t>of</w:t>
      </w:r>
      <w:r w:rsidR="0031196E">
        <w:rPr>
          <w:sz w:val="42"/>
          <w:szCs w:val="42"/>
        </w:rPr>
        <w:t xml:space="preserve"> </w:t>
      </w:r>
      <w:r w:rsidR="008C61B3">
        <w:rPr>
          <w:sz w:val="42"/>
          <w:szCs w:val="42"/>
        </w:rPr>
        <w:t>Lent</w:t>
      </w:r>
    </w:p>
    <w:p w14:paraId="42E329F9" w14:textId="7456ED6A" w:rsidR="00262A49" w:rsidRDefault="008C61B3">
      <w:pPr>
        <w:pStyle w:val="SongsheetTitle"/>
      </w:pPr>
      <w:r>
        <w:rPr>
          <w:sz w:val="42"/>
          <w:szCs w:val="42"/>
        </w:rPr>
        <w:t>March</w:t>
      </w:r>
      <w:r w:rsidR="00E476F1">
        <w:rPr>
          <w:sz w:val="42"/>
          <w:szCs w:val="42"/>
        </w:rPr>
        <w:t xml:space="preserve"> </w:t>
      </w:r>
      <w:r w:rsidR="00F17D24">
        <w:rPr>
          <w:sz w:val="42"/>
          <w:szCs w:val="42"/>
        </w:rPr>
        <w:t>11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7777777" w:rsidR="00654A32" w:rsidRDefault="00654A32" w:rsidP="00E77769">
      <w:pPr>
        <w:rPr>
          <w:sz w:val="22"/>
          <w:szCs w:val="22"/>
          <w:u w:val="single"/>
        </w:rPr>
      </w:pPr>
    </w:p>
    <w:p w14:paraId="3C7BC752" w14:textId="77777777" w:rsidR="0097479A" w:rsidRDefault="0097479A" w:rsidP="00E77769">
      <w:pPr>
        <w:rPr>
          <w:sz w:val="22"/>
          <w:szCs w:val="22"/>
          <w:u w:val="single"/>
        </w:rPr>
      </w:pPr>
    </w:p>
    <w:p w14:paraId="5309AE30" w14:textId="356C428D" w:rsidR="002F3F24" w:rsidRDefault="002F3F24" w:rsidP="00E77769">
      <w:pPr>
        <w:rPr>
          <w:sz w:val="22"/>
          <w:szCs w:val="22"/>
          <w:u w:val="single"/>
        </w:rPr>
      </w:pPr>
    </w:p>
    <w:p w14:paraId="1541F045" w14:textId="77777777" w:rsidR="002F3F24" w:rsidRDefault="002F3F24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7777777"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13A156B4" w14:textId="77777777" w:rsidR="00355197" w:rsidRDefault="00262A49" w:rsidP="00355197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355197">
        <w:rPr>
          <w:sz w:val="22"/>
          <w:szCs w:val="20"/>
        </w:rPr>
        <w:t>Blest Be the Lord</w:t>
      </w:r>
      <w:r w:rsidR="00355197">
        <w:rPr>
          <w:i/>
          <w:iCs/>
          <w:sz w:val="22"/>
          <w:szCs w:val="20"/>
        </w:rPr>
        <w:t xml:space="preserve"> (Schutte)</w:t>
      </w:r>
    </w:p>
    <w:p w14:paraId="2F87EDDD" w14:textId="77777777" w:rsidR="00355197" w:rsidRPr="00A0442A" w:rsidRDefault="00355197" w:rsidP="00355197">
      <w:pPr>
        <w:rPr>
          <w:sz w:val="16"/>
          <w:szCs w:val="16"/>
        </w:rPr>
      </w:pPr>
    </w:p>
    <w:p w14:paraId="0CBD1327" w14:textId="77777777" w:rsidR="00355197" w:rsidRPr="006930C8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BLEST BE THE LORD, BLEST BE THE LORD,</w:t>
      </w:r>
    </w:p>
    <w:p w14:paraId="4C9466CE" w14:textId="77777777" w:rsidR="00355197" w:rsidRPr="006930C8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THE GOD OF MERCY, THE GOD WHO SAVES.</w:t>
      </w:r>
    </w:p>
    <w:p w14:paraId="7438CA0B" w14:textId="77777777" w:rsidR="00355197" w:rsidRPr="006930C8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I SHALL NOT FEAR THE DARK OF NIGHT,</w:t>
      </w:r>
    </w:p>
    <w:p w14:paraId="41AC06B3" w14:textId="77777777" w:rsidR="00355197" w:rsidRPr="006930C8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NOR THE ARROW THAT FLIES BY DAY.</w:t>
      </w:r>
    </w:p>
    <w:p w14:paraId="7F89E0DB" w14:textId="77777777" w:rsidR="00355197" w:rsidRPr="00A0442A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3318305" w14:textId="7EBC9683" w:rsidR="00355197" w:rsidRDefault="00355197" w:rsidP="00355197">
      <w:pPr>
        <w:pStyle w:val="BodyText2"/>
        <w:tabs>
          <w:tab w:val="clear" w:pos="-372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</w:pPr>
      <w:r>
        <w:t>1.</w:t>
      </w:r>
      <w:r>
        <w:tab/>
        <w:t>I need not shrink before the terrors of the night,</w:t>
      </w:r>
    </w:p>
    <w:p w14:paraId="5D7C335A" w14:textId="77777777" w:rsidR="00355197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nor </w:t>
      </w:r>
      <w:proofErr w:type="spellStart"/>
      <w:r>
        <w:rPr>
          <w:sz w:val="22"/>
        </w:rPr>
        <w:t>stand alone</w:t>
      </w:r>
      <w:proofErr w:type="spellEnd"/>
      <w:r>
        <w:rPr>
          <w:sz w:val="22"/>
        </w:rPr>
        <w:t xml:space="preserve"> before the light of day.</w:t>
      </w:r>
    </w:p>
    <w:p w14:paraId="00CAEA0D" w14:textId="77777777" w:rsidR="00355197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 harm shall come to me, no arrow </w:t>
      </w:r>
      <w:proofErr w:type="gramStart"/>
      <w:r>
        <w:rPr>
          <w:sz w:val="22"/>
        </w:rPr>
        <w:t>strike</w:t>
      </w:r>
      <w:proofErr w:type="gramEnd"/>
      <w:r>
        <w:rPr>
          <w:sz w:val="22"/>
        </w:rPr>
        <w:t xml:space="preserve"> me down,</w:t>
      </w:r>
    </w:p>
    <w:p w14:paraId="0381ACD9" w14:textId="77777777" w:rsidR="00355197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evil settle in my soul.</w:t>
      </w:r>
    </w:p>
    <w:p w14:paraId="20D0B62F" w14:textId="77777777" w:rsidR="00355197" w:rsidRPr="00A0442A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E9F4A4" w14:textId="761FF074" w:rsidR="00355197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  <w:t>Although a thousand strong have fallen at my side,</w:t>
      </w:r>
    </w:p>
    <w:p w14:paraId="075AD750" w14:textId="77777777" w:rsidR="00355197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I’ll not be shaken with the Lord at hand.</w:t>
      </w:r>
    </w:p>
    <w:p w14:paraId="4302DBD6" w14:textId="77777777" w:rsidR="00355197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His faithful love is all the armor that I need</w:t>
      </w:r>
    </w:p>
    <w:p w14:paraId="2A770DAA" w14:textId="5FB889AB" w:rsidR="008265E7" w:rsidRPr="00A315EB" w:rsidRDefault="00355197" w:rsidP="0035519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wage my battle with the foe.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52E"/>
    <w:rsid w:val="00041234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A38"/>
    <w:rsid w:val="003837D1"/>
    <w:rsid w:val="00392930"/>
    <w:rsid w:val="003974A1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63C89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AF31B0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1D8D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9D8C-7583-42D0-8448-8B9D2291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14</cp:revision>
  <cp:lastPrinted>2001-09-02T04:13:00Z</cp:lastPrinted>
  <dcterms:created xsi:type="dcterms:W3CDTF">2018-03-04T13:15:00Z</dcterms:created>
  <dcterms:modified xsi:type="dcterms:W3CDTF">2018-03-04T13:23:00Z</dcterms:modified>
</cp:coreProperties>
</file>