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1E54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14:paraId="6A863C6D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AC91F7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14:paraId="50C96B27" w14:textId="77777777" w:rsidR="00C008DA" w:rsidRPr="00403D91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</w:p>
    <w:p w14:paraId="5A209D38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03C5652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15C84DA0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14:paraId="4056B1B1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heavenly King, O God, almighty Father.</w:t>
      </w:r>
    </w:p>
    <w:p w14:paraId="58EBA07A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78459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3B132A9E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6956CB09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41B7F7BA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14:paraId="49A78425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3A8556A9" w14:textId="77777777" w:rsidR="00C008DA" w:rsidRPr="006763D7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5A555B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2C89543C" w14:textId="77777777" w:rsidR="00C008DA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2B7142E9" w:rsidR="006D0082" w:rsidRDefault="00C008DA" w:rsidP="00C008D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4B403DE" w14:textId="77777777" w:rsidR="00C219CB" w:rsidRDefault="00262A49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C219CB">
        <w:rPr>
          <w:sz w:val="22"/>
        </w:rPr>
        <w:t xml:space="preserve">This is the Day </w:t>
      </w:r>
      <w:r w:rsidR="00C219CB">
        <w:rPr>
          <w:i/>
          <w:iCs/>
          <w:sz w:val="22"/>
        </w:rPr>
        <w:t>(</w:t>
      </w:r>
      <w:proofErr w:type="spellStart"/>
      <w:r w:rsidR="00C219CB">
        <w:rPr>
          <w:i/>
          <w:iCs/>
          <w:sz w:val="22"/>
        </w:rPr>
        <w:t>Joncas</w:t>
      </w:r>
      <w:proofErr w:type="spellEnd"/>
      <w:r w:rsidR="00C219CB">
        <w:rPr>
          <w:i/>
          <w:iCs/>
          <w:sz w:val="22"/>
        </w:rPr>
        <w:t>)</w:t>
      </w:r>
    </w:p>
    <w:p w14:paraId="19054813" w14:textId="77777777" w:rsidR="00C219CB" w:rsidRPr="00B644E6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AAAAE02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14:paraId="00E269E8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14:paraId="0905A168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14:paraId="380DC822" w14:textId="77777777" w:rsidR="00C219CB" w:rsidRPr="00C661DD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14:paraId="03C38BEC" w14:textId="77777777" w:rsidR="00C219CB" w:rsidRPr="00B644E6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DB8425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Give thanks to the Lord for He is </w:t>
      </w:r>
      <w:proofErr w:type="gramStart"/>
      <w:r>
        <w:rPr>
          <w:sz w:val="22"/>
        </w:rPr>
        <w:t>good,</w:t>
      </w:r>
      <w:proofErr w:type="gramEnd"/>
      <w:r>
        <w:rPr>
          <w:sz w:val="22"/>
        </w:rPr>
        <w:t xml:space="preserve"> His mercy endures forever.</w:t>
      </w:r>
    </w:p>
    <w:p w14:paraId="23696E1D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Let the house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say</w:t>
      </w:r>
      <w:proofErr w:type="gramStart"/>
      <w:r>
        <w:rPr>
          <w:sz w:val="22"/>
        </w:rPr>
        <w:t>:  “</w:t>
      </w:r>
      <w:proofErr w:type="gramEnd"/>
      <w:r>
        <w:rPr>
          <w:sz w:val="22"/>
        </w:rPr>
        <w:t>His mercy endures forever.”</w:t>
      </w:r>
    </w:p>
    <w:p w14:paraId="1EB20CF4" w14:textId="77777777" w:rsidR="00C219CB" w:rsidRPr="00B644E6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FA7ABE2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The Lord’s right hand has struck with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>;</w:t>
      </w:r>
    </w:p>
    <w:p w14:paraId="4E79BC44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right hand is exalted;</w:t>
      </w:r>
    </w:p>
    <w:p w14:paraId="2F385B44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shall not die, but live and declare the works of the Lord.</w:t>
      </w:r>
    </w:p>
    <w:p w14:paraId="2011FC06" w14:textId="77777777" w:rsidR="00C219CB" w:rsidRPr="00B644E6" w:rsidRDefault="00C219CB" w:rsidP="00C219CB">
      <w:pPr>
        <w:rPr>
          <w:sz w:val="16"/>
          <w:szCs w:val="16"/>
        </w:rPr>
      </w:pPr>
    </w:p>
    <w:p w14:paraId="6CFE2E1F" w14:textId="77777777" w:rsidR="00C219CB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stone which the builders rejected has become the cornerstone.</w:t>
      </w:r>
    </w:p>
    <w:p w14:paraId="5E6B0699" w14:textId="6E3C4116" w:rsidR="004710AE" w:rsidRPr="002870A1" w:rsidRDefault="00C219CB" w:rsidP="00C219C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By the Lord has this been done; it is wonderful in our eyes!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F9ED653" w14:textId="77777777" w:rsidR="00B655CA" w:rsidRPr="00E455CE" w:rsidRDefault="00262A49" w:rsidP="00B655CA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B655CA">
        <w:rPr>
          <w:sz w:val="22"/>
        </w:rPr>
        <w:t>Mass of Light</w:t>
      </w:r>
      <w:r w:rsidR="00B655CA">
        <w:rPr>
          <w:i/>
          <w:iCs/>
          <w:sz w:val="22"/>
        </w:rPr>
        <w:t xml:space="preserve"> (Haas)</w:t>
      </w:r>
    </w:p>
    <w:p w14:paraId="1B9120F2" w14:textId="77777777" w:rsidR="00B655CA" w:rsidRPr="00E455CE" w:rsidRDefault="00B655CA" w:rsidP="00B655CA">
      <w:pPr>
        <w:tabs>
          <w:tab w:val="left" w:pos="270"/>
        </w:tabs>
        <w:ind w:left="270" w:hanging="270"/>
        <w:rPr>
          <w:sz w:val="16"/>
          <w:szCs w:val="16"/>
        </w:rPr>
      </w:pPr>
    </w:p>
    <w:p w14:paraId="6EBEBA3A" w14:textId="29A9A1E2" w:rsidR="00530B85" w:rsidRPr="003E0E30" w:rsidRDefault="00B655CA" w:rsidP="00B655C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2B4A5FA0" w14:textId="77777777" w:rsidR="00CA037F" w:rsidRDefault="00262A49" w:rsidP="00CA037F">
      <w:pPr>
        <w:tabs>
          <w:tab w:val="left" w:pos="27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CA037F">
        <w:rPr>
          <w:sz w:val="22"/>
        </w:rPr>
        <w:t xml:space="preserve">There is One Lord </w:t>
      </w:r>
      <w:r w:rsidR="00CA037F">
        <w:rPr>
          <w:i/>
          <w:iCs/>
          <w:sz w:val="22"/>
        </w:rPr>
        <w:t>(</w:t>
      </w:r>
      <w:proofErr w:type="spellStart"/>
      <w:r w:rsidR="00CA037F">
        <w:rPr>
          <w:i/>
          <w:iCs/>
          <w:sz w:val="22"/>
        </w:rPr>
        <w:t>Balhoff</w:t>
      </w:r>
      <w:proofErr w:type="spellEnd"/>
      <w:r w:rsidR="00CA037F">
        <w:rPr>
          <w:i/>
          <w:iCs/>
          <w:sz w:val="22"/>
        </w:rPr>
        <w:t xml:space="preserve">, </w:t>
      </w:r>
      <w:proofErr w:type="spellStart"/>
      <w:r w:rsidR="00CA037F">
        <w:rPr>
          <w:i/>
          <w:iCs/>
          <w:sz w:val="22"/>
        </w:rPr>
        <w:t>Ducote</w:t>
      </w:r>
      <w:proofErr w:type="spellEnd"/>
      <w:r w:rsidR="00CA037F">
        <w:rPr>
          <w:i/>
          <w:iCs/>
          <w:sz w:val="22"/>
        </w:rPr>
        <w:t>, Daigle)</w:t>
      </w:r>
    </w:p>
    <w:p w14:paraId="5F4337CB" w14:textId="77777777" w:rsidR="00CA037F" w:rsidRPr="00637EEF" w:rsidRDefault="00CA037F" w:rsidP="00CA037F">
      <w:pPr>
        <w:tabs>
          <w:tab w:val="left" w:pos="270"/>
        </w:tabs>
        <w:rPr>
          <w:sz w:val="16"/>
          <w:szCs w:val="16"/>
        </w:rPr>
      </w:pPr>
    </w:p>
    <w:p w14:paraId="30C04934" w14:textId="77777777" w:rsidR="00CA037F" w:rsidRPr="00591E91" w:rsidRDefault="00CA037F" w:rsidP="00CA037F">
      <w:pPr>
        <w:tabs>
          <w:tab w:val="left" w:pos="270"/>
        </w:tabs>
        <w:rPr>
          <w:i/>
          <w:sz w:val="22"/>
        </w:rPr>
      </w:pPr>
      <w:r w:rsidRPr="00591E91">
        <w:rPr>
          <w:i/>
          <w:sz w:val="22"/>
        </w:rPr>
        <w:t>THERE IS ONE LORD, ONE FAITH, ONE BAPTISM,</w:t>
      </w:r>
    </w:p>
    <w:p w14:paraId="5BC51D4A" w14:textId="77777777" w:rsidR="00CA037F" w:rsidRPr="00591E91" w:rsidRDefault="00CA037F" w:rsidP="00CA037F">
      <w:pPr>
        <w:tabs>
          <w:tab w:val="left" w:pos="270"/>
        </w:tabs>
        <w:rPr>
          <w:i/>
          <w:sz w:val="22"/>
        </w:rPr>
      </w:pPr>
      <w:r w:rsidRPr="00591E91">
        <w:rPr>
          <w:i/>
          <w:sz w:val="22"/>
        </w:rPr>
        <w:t xml:space="preserve">ONE GOD AND FATHER OF ALL. </w:t>
      </w:r>
    </w:p>
    <w:p w14:paraId="34019213" w14:textId="77777777" w:rsidR="00CA037F" w:rsidRPr="00637EEF" w:rsidRDefault="00CA037F" w:rsidP="00CA037F">
      <w:pPr>
        <w:tabs>
          <w:tab w:val="left" w:pos="270"/>
        </w:tabs>
        <w:rPr>
          <w:sz w:val="16"/>
          <w:szCs w:val="16"/>
        </w:rPr>
      </w:pPr>
    </w:p>
    <w:p w14:paraId="3B4DB5D9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Live a life worthy of your calling,</w:t>
      </w:r>
    </w:p>
    <w:p w14:paraId="2F462298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In humility, meekness and patience. </w:t>
      </w:r>
    </w:p>
    <w:p w14:paraId="30A9F61D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Bearing with one another lovingly. </w:t>
      </w:r>
    </w:p>
    <w:p w14:paraId="035388A9" w14:textId="77777777" w:rsidR="00CA037F" w:rsidRPr="00637EEF" w:rsidRDefault="00CA037F" w:rsidP="00CA037F">
      <w:pPr>
        <w:tabs>
          <w:tab w:val="left" w:pos="270"/>
        </w:tabs>
        <w:rPr>
          <w:sz w:val="16"/>
          <w:szCs w:val="16"/>
        </w:rPr>
      </w:pPr>
    </w:p>
    <w:p w14:paraId="36AE71DE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Make </w:t>
      </w:r>
      <w:proofErr w:type="spellStart"/>
      <w:r>
        <w:rPr>
          <w:sz w:val="22"/>
        </w:rPr>
        <w:t>ev'ry</w:t>
      </w:r>
      <w:proofErr w:type="spellEnd"/>
      <w:r>
        <w:rPr>
          <w:sz w:val="22"/>
        </w:rPr>
        <w:t xml:space="preserve"> effort to preserve</w:t>
      </w:r>
    </w:p>
    <w:p w14:paraId="5D532D83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The unity that comes from the Spirit. </w:t>
      </w:r>
    </w:p>
    <w:p w14:paraId="5B05DF98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Joined as one people by your peacefulness. </w:t>
      </w:r>
    </w:p>
    <w:p w14:paraId="0B5F9E5E" w14:textId="77777777" w:rsidR="00CA037F" w:rsidRPr="00637EEF" w:rsidRDefault="00CA037F" w:rsidP="00CA037F">
      <w:pPr>
        <w:tabs>
          <w:tab w:val="left" w:pos="270"/>
        </w:tabs>
        <w:rPr>
          <w:sz w:val="16"/>
          <w:szCs w:val="16"/>
        </w:rPr>
      </w:pPr>
    </w:p>
    <w:p w14:paraId="6E4B2EF3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Let us profess the truth in love</w:t>
      </w:r>
    </w:p>
    <w:p w14:paraId="5554FFF6" w14:textId="77777777" w:rsidR="00CA037F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And grow to the fullness of Christ. </w:t>
      </w:r>
    </w:p>
    <w:p w14:paraId="3C22D8BF" w14:textId="38EC588F" w:rsidR="00E1698D" w:rsidRPr="003837D1" w:rsidRDefault="00CA037F" w:rsidP="00CA037F">
      <w:pPr>
        <w:tabs>
          <w:tab w:val="left" w:pos="270"/>
        </w:tabs>
        <w:rPr>
          <w:sz w:val="22"/>
        </w:rPr>
      </w:pPr>
      <w:r>
        <w:rPr>
          <w:sz w:val="22"/>
        </w:rPr>
        <w:tab/>
        <w:t>Through Him the whole body is joined as one.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CCB1123" w14:textId="77777777" w:rsidR="00AE5695" w:rsidRDefault="006D5B94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E5695">
        <w:rPr>
          <w:sz w:val="22"/>
        </w:rPr>
        <w:t xml:space="preserve">Mass of Light </w:t>
      </w:r>
      <w:r w:rsidR="00AE5695">
        <w:rPr>
          <w:i/>
          <w:iCs/>
          <w:sz w:val="22"/>
        </w:rPr>
        <w:t>(Haas)</w:t>
      </w:r>
    </w:p>
    <w:p w14:paraId="055D2484" w14:textId="77777777" w:rsidR="00AE5695" w:rsidRPr="008E5749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14E834A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C0F9596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14:paraId="1CEA5DF5" w14:textId="77777777" w:rsidR="00AE5695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662337E6" w:rsidR="006D5B94" w:rsidRPr="00685172" w:rsidRDefault="00AE5695" w:rsidP="00AE569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1468C79" w14:textId="77777777" w:rsidR="007D606F" w:rsidRDefault="006D5B94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D606F">
        <w:rPr>
          <w:sz w:val="22"/>
        </w:rPr>
        <w:t xml:space="preserve">Mass of Light </w:t>
      </w:r>
      <w:r w:rsidR="007D606F">
        <w:rPr>
          <w:i/>
          <w:iCs/>
          <w:sz w:val="22"/>
        </w:rPr>
        <w:t>(Haas)</w:t>
      </w:r>
    </w:p>
    <w:p w14:paraId="2A87C49E" w14:textId="77777777" w:rsidR="007D606F" w:rsidRPr="008E5749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8E9FE4" w14:textId="77777777" w:rsidR="007D606F" w:rsidRDefault="007D606F" w:rsidP="007D606F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3B98B409" w:rsidR="006D5B94" w:rsidRPr="00685172" w:rsidRDefault="007D606F" w:rsidP="007D606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BB4BB8E" w14:textId="77777777" w:rsidR="00CB4473" w:rsidRDefault="006D5B94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CB4473">
        <w:rPr>
          <w:sz w:val="22"/>
        </w:rPr>
        <w:t xml:space="preserve">Mass of Light </w:t>
      </w:r>
      <w:r w:rsidR="00CB4473">
        <w:rPr>
          <w:i/>
          <w:iCs/>
          <w:sz w:val="22"/>
        </w:rPr>
        <w:t>(Haas)</w:t>
      </w:r>
    </w:p>
    <w:p w14:paraId="6F8C0E2D" w14:textId="77777777" w:rsidR="00CB4473" w:rsidRPr="00C5042C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6B08BB26" w:rsidR="006D5B94" w:rsidRDefault="00CB4473" w:rsidP="00CB447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20262E" w14:textId="77777777" w:rsidR="00C24970" w:rsidRDefault="006D5B94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C24970">
        <w:rPr>
          <w:sz w:val="22"/>
        </w:rPr>
        <w:t xml:space="preserve">Mass of Light </w:t>
      </w:r>
      <w:r w:rsidR="00C24970">
        <w:rPr>
          <w:i/>
          <w:iCs/>
          <w:sz w:val="22"/>
        </w:rPr>
        <w:t xml:space="preserve">(Haas) </w:t>
      </w:r>
    </w:p>
    <w:p w14:paraId="1365879C" w14:textId="77777777" w:rsidR="00C24970" w:rsidRPr="003D3751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10176E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395FB3CC" w14:textId="77777777" w:rsidR="00C24970" w:rsidRDefault="00C24970" w:rsidP="00C24970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278174F9" w:rsidR="00024494" w:rsidRPr="00E1698D" w:rsidRDefault="00C24970" w:rsidP="00C2497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3A80B5FC" w14:textId="77777777" w:rsidR="00875B1D" w:rsidRPr="00CB1DEA" w:rsidRDefault="00262A49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875B1D" w:rsidRPr="00CB1DEA">
        <w:rPr>
          <w:sz w:val="22"/>
          <w:szCs w:val="22"/>
        </w:rPr>
        <w:t>Now in this Banquet</w:t>
      </w:r>
      <w:r w:rsidR="00875B1D" w:rsidRPr="00CB1DEA">
        <w:rPr>
          <w:i/>
          <w:iCs/>
          <w:sz w:val="22"/>
          <w:szCs w:val="22"/>
        </w:rPr>
        <w:t xml:space="preserve"> (Haugen)</w:t>
      </w:r>
    </w:p>
    <w:p w14:paraId="76D24D00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E0EBA3" w14:textId="77777777" w:rsidR="00875B1D" w:rsidRPr="00163289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NOW IN THIS BANQUET, CHRIST IS OUR BREAD;</w:t>
      </w:r>
    </w:p>
    <w:p w14:paraId="5BBCC91E" w14:textId="77777777" w:rsidR="00875B1D" w:rsidRPr="00163289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HERE SHALL ALL HUNGER BE FED.</w:t>
      </w:r>
    </w:p>
    <w:p w14:paraId="747C7C4E" w14:textId="77777777" w:rsidR="00875B1D" w:rsidRPr="00163289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BREAD THAT IS BROKEN, WINE THAT IS POURED.</w:t>
      </w:r>
    </w:p>
    <w:p w14:paraId="66B9B891" w14:textId="77777777" w:rsidR="00875B1D" w:rsidRPr="00163289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LOVE IS THE SIGN OF THE LORD.</w:t>
      </w:r>
    </w:p>
    <w:p w14:paraId="7DEA72CE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6434AC3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have touched us and graced us with love,</w:t>
      </w:r>
    </w:p>
    <w:p w14:paraId="7E97F37A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of goodness and light.</w:t>
      </w:r>
    </w:p>
    <w:p w14:paraId="26648AF4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A338163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our hearts burn with the fire of your love;</w:t>
      </w:r>
    </w:p>
    <w:p w14:paraId="24F7AF7F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our eyes to the glory of God.</w:t>
      </w:r>
    </w:p>
    <w:p w14:paraId="4D1470C7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43773BD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who makes the blind to see, God who makes the lame to walk,</w:t>
      </w:r>
    </w:p>
    <w:p w14:paraId="7E5FCD48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Bring us dancing into day, lead your people in your way.</w:t>
      </w:r>
    </w:p>
    <w:p w14:paraId="3C534921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294822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Hope for the hopeless, light for the blind,</w:t>
      </w:r>
    </w:p>
    <w:p w14:paraId="64C135B0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“Strong” is your name, Lord, “Gentle” and “Kind.”</w:t>
      </w:r>
    </w:p>
    <w:p w14:paraId="63358C02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8491839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Call us to be your light, call us to be your love,</w:t>
      </w:r>
    </w:p>
    <w:p w14:paraId="473300F9" w14:textId="77777777" w:rsidR="00875B1D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again.</w:t>
      </w:r>
    </w:p>
    <w:p w14:paraId="0AB92820" w14:textId="77777777" w:rsidR="00875B1D" w:rsidRPr="00C71701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082D598" w14:textId="7C451B07" w:rsidR="00A82D14" w:rsidRPr="0010327A" w:rsidRDefault="00875B1D" w:rsidP="00875B1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>6.</w:t>
      </w:r>
      <w:r>
        <w:rPr>
          <w:sz w:val="22"/>
        </w:rPr>
        <w:tab/>
        <w:t>Come, O spirit!  Renew our hearts!  We shall arise to be children of light.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6CC64E5" w14:textId="77777777" w:rsidR="0064725F" w:rsidRPr="002808D1" w:rsidRDefault="00262A49" w:rsidP="0064725F">
      <w:pPr>
        <w:tabs>
          <w:tab w:val="left" w:pos="270"/>
        </w:tabs>
        <w:rPr>
          <w:sz w:val="22"/>
          <w:szCs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64725F" w:rsidRPr="002808D1">
        <w:rPr>
          <w:sz w:val="22"/>
          <w:szCs w:val="22"/>
        </w:rPr>
        <w:t xml:space="preserve">Jesus Christ is </w:t>
      </w:r>
      <w:proofErr w:type="spellStart"/>
      <w:r w:rsidR="0064725F" w:rsidRPr="002808D1">
        <w:rPr>
          <w:sz w:val="22"/>
          <w:szCs w:val="22"/>
        </w:rPr>
        <w:t>Ris’n</w:t>
      </w:r>
      <w:proofErr w:type="spellEnd"/>
      <w:r w:rsidR="0064725F" w:rsidRPr="002808D1">
        <w:rPr>
          <w:sz w:val="22"/>
          <w:szCs w:val="22"/>
        </w:rPr>
        <w:t xml:space="preserve"> Today</w:t>
      </w:r>
    </w:p>
    <w:p w14:paraId="5A4783F9" w14:textId="77777777" w:rsidR="0064725F" w:rsidRPr="009351C0" w:rsidRDefault="0064725F" w:rsidP="0064725F">
      <w:pPr>
        <w:tabs>
          <w:tab w:val="left" w:pos="270"/>
        </w:tabs>
        <w:rPr>
          <w:sz w:val="16"/>
          <w:szCs w:val="16"/>
        </w:rPr>
      </w:pPr>
    </w:p>
    <w:p w14:paraId="049EDF0C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Jesus Christ is </w:t>
      </w:r>
      <w:proofErr w:type="spellStart"/>
      <w:r>
        <w:rPr>
          <w:sz w:val="22"/>
        </w:rPr>
        <w:t>ris’n</w:t>
      </w:r>
      <w:proofErr w:type="spellEnd"/>
      <w:r>
        <w:rPr>
          <w:sz w:val="22"/>
        </w:rPr>
        <w:t xml:space="preserve"> today, Alleluia!</w:t>
      </w:r>
    </w:p>
    <w:p w14:paraId="5DDF7EF0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Our triumphant, holy day, Alleluia!</w:t>
      </w:r>
    </w:p>
    <w:p w14:paraId="6215A423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Who did once upon the cross, Alleluia!</w:t>
      </w:r>
    </w:p>
    <w:p w14:paraId="7346C294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Suffer to redeem our loss.  Alleluia!</w:t>
      </w:r>
    </w:p>
    <w:p w14:paraId="7CA3AF3C" w14:textId="77777777" w:rsidR="0064725F" w:rsidRPr="009351C0" w:rsidRDefault="0064725F" w:rsidP="0064725F">
      <w:pPr>
        <w:tabs>
          <w:tab w:val="left" w:pos="270"/>
        </w:tabs>
        <w:rPr>
          <w:sz w:val="16"/>
          <w:szCs w:val="16"/>
        </w:rPr>
      </w:pPr>
    </w:p>
    <w:p w14:paraId="2E867A39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Hymns of praise then let us sing, Alleluia!</w:t>
      </w:r>
    </w:p>
    <w:p w14:paraId="780BA60F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Unto Christ, our </w:t>
      </w:r>
      <w:proofErr w:type="spellStart"/>
      <w:r>
        <w:rPr>
          <w:sz w:val="22"/>
        </w:rPr>
        <w:t>heav’nly</w:t>
      </w:r>
      <w:proofErr w:type="spellEnd"/>
      <w:r>
        <w:rPr>
          <w:sz w:val="22"/>
        </w:rPr>
        <w:t xml:space="preserve"> King, Alleluia!</w:t>
      </w:r>
    </w:p>
    <w:p w14:paraId="71EE86FB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Who endured the cross and grave, Alleluia!</w:t>
      </w:r>
    </w:p>
    <w:p w14:paraId="66BD3CFF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Sinners to redeem and save.  Alleluia!</w:t>
      </w:r>
    </w:p>
    <w:p w14:paraId="04D9FF8C" w14:textId="77777777" w:rsidR="0064725F" w:rsidRPr="009351C0" w:rsidRDefault="0064725F" w:rsidP="0064725F">
      <w:pPr>
        <w:tabs>
          <w:tab w:val="left" w:pos="270"/>
        </w:tabs>
        <w:rPr>
          <w:sz w:val="16"/>
          <w:szCs w:val="16"/>
        </w:rPr>
      </w:pPr>
    </w:p>
    <w:p w14:paraId="6D8DF871" w14:textId="6C9909F6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Sing we to our God above, Alleluia!</w:t>
      </w:r>
    </w:p>
    <w:p w14:paraId="7A81096C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Praise eternal, as his love; Alleluia!</w:t>
      </w:r>
    </w:p>
    <w:p w14:paraId="43537689" w14:textId="77777777" w:rsidR="0064725F" w:rsidRDefault="0064725F" w:rsidP="0064725F">
      <w:pPr>
        <w:tabs>
          <w:tab w:val="left" w:pos="270"/>
        </w:tabs>
        <w:rPr>
          <w:sz w:val="22"/>
        </w:rPr>
      </w:pPr>
      <w:r>
        <w:rPr>
          <w:sz w:val="22"/>
        </w:rPr>
        <w:tab/>
        <w:t>Praise him, now his might confess, Alleluia!</w:t>
      </w:r>
    </w:p>
    <w:p w14:paraId="4590295E" w14:textId="73F73ACF" w:rsidR="002F3F24" w:rsidRPr="00CB1DEA" w:rsidRDefault="0064725F" w:rsidP="0064725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Father, Son, and Spirit blest.  Alleluia!</w:t>
      </w:r>
    </w:p>
    <w:p w14:paraId="1E813EE2" w14:textId="299A210B" w:rsidR="00253E3B" w:rsidRDefault="00253E3B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8613F37" w14:textId="45C30C21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7F12F65E" w:rsidR="0021407C" w:rsidRPr="00FD1B57" w:rsidRDefault="006019A1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 xml:space="preserve">Easter </w:t>
      </w:r>
      <w:r w:rsidR="0031196E">
        <w:rPr>
          <w:sz w:val="42"/>
          <w:szCs w:val="42"/>
        </w:rPr>
        <w:t>Sunday</w:t>
      </w:r>
    </w:p>
    <w:p w14:paraId="42E329F9" w14:textId="2BA26A38" w:rsidR="00262A49" w:rsidRDefault="006019A1">
      <w:pPr>
        <w:pStyle w:val="SongsheetTitle"/>
      </w:pPr>
      <w:r>
        <w:rPr>
          <w:sz w:val="42"/>
          <w:szCs w:val="42"/>
        </w:rPr>
        <w:t xml:space="preserve">April </w:t>
      </w:r>
      <w:r w:rsidR="00F17D24">
        <w:rPr>
          <w:sz w:val="42"/>
          <w:szCs w:val="42"/>
        </w:rPr>
        <w:t>1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3C7BC752" w14:textId="77777777" w:rsidR="0097479A" w:rsidRDefault="0097479A" w:rsidP="00E77769">
      <w:pPr>
        <w:rPr>
          <w:sz w:val="22"/>
          <w:szCs w:val="22"/>
          <w:u w:val="single"/>
        </w:rPr>
      </w:pPr>
    </w:p>
    <w:p w14:paraId="5309AE30" w14:textId="356C428D" w:rsidR="002F3F24" w:rsidRDefault="002F3F24" w:rsidP="00E77769">
      <w:pPr>
        <w:rPr>
          <w:sz w:val="22"/>
          <w:szCs w:val="22"/>
          <w:u w:val="single"/>
        </w:rPr>
      </w:pPr>
    </w:p>
    <w:p w14:paraId="1541F045" w14:textId="77D3493B" w:rsidR="002F3F24" w:rsidRDefault="002F3F24" w:rsidP="00E77769">
      <w:pPr>
        <w:rPr>
          <w:sz w:val="22"/>
          <w:szCs w:val="22"/>
          <w:u w:val="single"/>
        </w:rPr>
      </w:pPr>
    </w:p>
    <w:p w14:paraId="7FAD48ED" w14:textId="35D3ACE6" w:rsidR="00EC19C8" w:rsidRDefault="00EC19C8" w:rsidP="00E77769">
      <w:pPr>
        <w:rPr>
          <w:sz w:val="22"/>
          <w:szCs w:val="22"/>
          <w:u w:val="single"/>
        </w:rPr>
      </w:pPr>
    </w:p>
    <w:p w14:paraId="149CD6B0" w14:textId="5FE4DD53" w:rsidR="00EC19C8" w:rsidRDefault="00EC19C8" w:rsidP="00E77769">
      <w:pPr>
        <w:rPr>
          <w:sz w:val="22"/>
          <w:szCs w:val="22"/>
          <w:u w:val="single"/>
        </w:rPr>
      </w:pPr>
    </w:p>
    <w:p w14:paraId="6A0BAC9D" w14:textId="5CE9FFB7" w:rsidR="00EC19C8" w:rsidRDefault="00EC19C8" w:rsidP="00E77769">
      <w:pPr>
        <w:rPr>
          <w:sz w:val="22"/>
          <w:szCs w:val="22"/>
          <w:u w:val="single"/>
        </w:rPr>
      </w:pPr>
    </w:p>
    <w:p w14:paraId="1803F2EA" w14:textId="6A8AAFE8" w:rsidR="00EC19C8" w:rsidRDefault="00EC19C8" w:rsidP="00E77769">
      <w:pPr>
        <w:rPr>
          <w:sz w:val="22"/>
          <w:szCs w:val="22"/>
          <w:u w:val="single"/>
        </w:rPr>
      </w:pPr>
    </w:p>
    <w:p w14:paraId="658B3A42" w14:textId="2946F428" w:rsidR="00EC19C8" w:rsidRDefault="00EC19C8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  <w:bookmarkStart w:id="0" w:name="_GoBack"/>
      <w:bookmarkEnd w:id="0"/>
    </w:p>
    <w:p w14:paraId="7FE384E8" w14:textId="77777777"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00132669" w14:textId="77777777" w:rsidR="00EC19C8" w:rsidRDefault="00262A49" w:rsidP="00EC19C8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C19C8">
        <w:rPr>
          <w:sz w:val="22"/>
          <w:szCs w:val="20"/>
        </w:rPr>
        <w:t>The Easter Song</w:t>
      </w:r>
    </w:p>
    <w:p w14:paraId="79B53D3E" w14:textId="77777777" w:rsidR="00EC19C8" w:rsidRPr="00A418FD" w:rsidRDefault="00EC19C8" w:rsidP="00EC19C8">
      <w:pPr>
        <w:rPr>
          <w:sz w:val="16"/>
          <w:szCs w:val="16"/>
        </w:rPr>
      </w:pPr>
    </w:p>
    <w:p w14:paraId="38FB6F15" w14:textId="77777777" w:rsidR="00EC19C8" w:rsidRPr="00BE71E8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E71E8">
        <w:rPr>
          <w:i/>
          <w:sz w:val="22"/>
        </w:rPr>
        <w:t>THE LORD IS RISEN, ALLELUIA!  SHOUT FOR JOY, ALLELUIA!</w:t>
      </w:r>
    </w:p>
    <w:p w14:paraId="20E14DF9" w14:textId="77777777" w:rsidR="00EC19C8" w:rsidRPr="00BE71E8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E71E8">
        <w:rPr>
          <w:i/>
          <w:sz w:val="22"/>
        </w:rPr>
        <w:t>HE HAS CONQUERED SIN AND DEATH, HE IS RISEN, ALLELUIA!</w:t>
      </w:r>
    </w:p>
    <w:p w14:paraId="7E791F06" w14:textId="77777777" w:rsidR="00EC19C8" w:rsidRPr="00A418FD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7A813A8" w14:textId="77777777" w:rsidR="00EC19C8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Listen my people a dark of night is shattered by the day,</w:t>
      </w:r>
    </w:p>
    <w:p w14:paraId="5606CBDA" w14:textId="77777777" w:rsidR="00EC19C8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Jesus died and rose for you.  Think about that today!</w:t>
      </w:r>
    </w:p>
    <w:p w14:paraId="5DC75065" w14:textId="77777777" w:rsidR="00EC19C8" w:rsidRPr="00A418FD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264299A" w14:textId="77777777" w:rsidR="00EC19C8" w:rsidRDefault="00EC19C8" w:rsidP="00EC19C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Forty long days and forty long nights we’ve waited for this day.</w:t>
      </w:r>
    </w:p>
    <w:p w14:paraId="2A770DAA" w14:textId="179CDCE7" w:rsidR="008265E7" w:rsidRPr="00A315EB" w:rsidRDefault="00EC19C8" w:rsidP="00FB071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celebrate your love for us, in such a special way!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52E"/>
    <w:rsid w:val="00041234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2930"/>
    <w:rsid w:val="003974A1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1D8D"/>
    <w:rsid w:val="00BF5267"/>
    <w:rsid w:val="00C008DA"/>
    <w:rsid w:val="00C0209D"/>
    <w:rsid w:val="00C058F0"/>
    <w:rsid w:val="00C076E6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C3115"/>
    <w:rsid w:val="00FC60FF"/>
    <w:rsid w:val="00FC719F"/>
    <w:rsid w:val="00FD1B57"/>
    <w:rsid w:val="00FD3FE3"/>
    <w:rsid w:val="00FD4D3F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7E9B-476C-4272-AFA6-891EFBAF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17</cp:revision>
  <cp:lastPrinted>2001-09-02T04:13:00Z</cp:lastPrinted>
  <dcterms:created xsi:type="dcterms:W3CDTF">2018-03-26T02:16:00Z</dcterms:created>
  <dcterms:modified xsi:type="dcterms:W3CDTF">2018-03-26T02:22:00Z</dcterms:modified>
</cp:coreProperties>
</file>