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61E54" w14:textId="77777777" w:rsidR="00C008DA" w:rsidRDefault="00C008DA" w:rsidP="00C008D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Cs w:val="22"/>
          <w:u w:val="single"/>
        </w:rPr>
        <w:t>GLORIA</w:t>
      </w:r>
      <w:r w:rsidRPr="004F0705">
        <w:rPr>
          <w:szCs w:val="22"/>
        </w:rPr>
        <w:t xml:space="preserve">:  </w:t>
      </w:r>
      <w:r>
        <w:rPr>
          <w:sz w:val="22"/>
        </w:rPr>
        <w:t xml:space="preserve">Mass of Light </w:t>
      </w:r>
      <w:r>
        <w:rPr>
          <w:i/>
          <w:iCs/>
          <w:sz w:val="22"/>
        </w:rPr>
        <w:t>(Haas)</w:t>
      </w:r>
    </w:p>
    <w:p w14:paraId="6A863C6D" w14:textId="77777777" w:rsidR="00C008DA" w:rsidRPr="006763D7" w:rsidRDefault="00C008DA" w:rsidP="00C008D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3AC91F7A" w14:textId="77777777" w:rsidR="00C008DA" w:rsidRDefault="00C008DA" w:rsidP="00C008D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403D91">
        <w:rPr>
          <w:i/>
          <w:sz w:val="22"/>
        </w:rPr>
        <w:t>GLORY TO GOD IN THE HIGHEST</w:t>
      </w:r>
      <w:r>
        <w:rPr>
          <w:i/>
          <w:sz w:val="22"/>
        </w:rPr>
        <w:t xml:space="preserve">, </w:t>
      </w:r>
      <w:r w:rsidRPr="00403D91">
        <w:rPr>
          <w:i/>
          <w:sz w:val="22"/>
        </w:rPr>
        <w:t>GLORY TO GOD</w:t>
      </w:r>
      <w:r>
        <w:rPr>
          <w:i/>
          <w:sz w:val="22"/>
        </w:rPr>
        <w:t>,</w:t>
      </w:r>
    </w:p>
    <w:p w14:paraId="50C96B27" w14:textId="77777777" w:rsidR="00C008DA" w:rsidRPr="00403D91" w:rsidRDefault="00C008DA" w:rsidP="00C008D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403D91">
        <w:rPr>
          <w:i/>
          <w:sz w:val="22"/>
        </w:rPr>
        <w:t xml:space="preserve">AND </w:t>
      </w:r>
      <w:r>
        <w:rPr>
          <w:i/>
          <w:sz w:val="22"/>
        </w:rPr>
        <w:t xml:space="preserve">ON EARTH </w:t>
      </w:r>
      <w:r w:rsidRPr="00403D91">
        <w:rPr>
          <w:i/>
          <w:sz w:val="22"/>
        </w:rPr>
        <w:t>PEACE TO PEOPLE</w:t>
      </w:r>
      <w:r>
        <w:rPr>
          <w:i/>
          <w:sz w:val="22"/>
        </w:rPr>
        <w:t>, TO PEOPLE OF GOOD WILL.</w:t>
      </w:r>
    </w:p>
    <w:p w14:paraId="5A209D38" w14:textId="77777777" w:rsidR="00C008DA" w:rsidRPr="006763D7" w:rsidRDefault="00C008DA" w:rsidP="00C008D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303C5652" w14:textId="77777777" w:rsidR="00C008DA" w:rsidRDefault="00C008DA" w:rsidP="00C008D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We praise you, we bless you, we adore you, we glorify you,</w:t>
      </w:r>
    </w:p>
    <w:p w14:paraId="15C84DA0" w14:textId="77777777" w:rsidR="00C008DA" w:rsidRDefault="00C008DA" w:rsidP="00C008D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We give you thanks for your glory,</w:t>
      </w:r>
    </w:p>
    <w:p w14:paraId="4056B1B1" w14:textId="77777777" w:rsidR="00C008DA" w:rsidRDefault="00C008DA" w:rsidP="00C008D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Lord God, heavenly King, O God, almighty Father.</w:t>
      </w:r>
    </w:p>
    <w:p w14:paraId="58EBA07A" w14:textId="77777777" w:rsidR="00C008DA" w:rsidRPr="006763D7" w:rsidRDefault="00C008DA" w:rsidP="00C008D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6278459B" w14:textId="77777777" w:rsidR="00C008DA" w:rsidRDefault="00C008DA" w:rsidP="00C008D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Lord Jesus Christ, Only Begotten Son,</w:t>
      </w:r>
    </w:p>
    <w:p w14:paraId="3B132A9E" w14:textId="77777777" w:rsidR="00C008DA" w:rsidRDefault="00C008DA" w:rsidP="00C008D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Lord God, Lamb of God, Son of the Father,</w:t>
      </w:r>
    </w:p>
    <w:p w14:paraId="6956CB09" w14:textId="77777777" w:rsidR="00C008DA" w:rsidRDefault="00C008DA" w:rsidP="00C008D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take away the sins of the world, have mercy on us;</w:t>
      </w:r>
    </w:p>
    <w:p w14:paraId="41B7F7BA" w14:textId="77777777" w:rsidR="00C008DA" w:rsidRDefault="00C008DA" w:rsidP="00C008D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take away the sins of the world, receive our prayer,</w:t>
      </w:r>
    </w:p>
    <w:p w14:paraId="49A78425" w14:textId="77777777" w:rsidR="00C008DA" w:rsidRDefault="00C008DA" w:rsidP="00C008D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are seated at the right hand of the Father, have mercy on us.</w:t>
      </w:r>
    </w:p>
    <w:p w14:paraId="3A8556A9" w14:textId="77777777" w:rsidR="00C008DA" w:rsidRPr="006763D7" w:rsidRDefault="00C008DA" w:rsidP="00C008D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285A555B" w14:textId="77777777" w:rsidR="00C008DA" w:rsidRDefault="00C008DA" w:rsidP="00C008D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For you alone are the Holy One, you alone are the Lord,</w:t>
      </w:r>
    </w:p>
    <w:p w14:paraId="2C89543C" w14:textId="77777777" w:rsidR="00C008DA" w:rsidRDefault="00C008DA" w:rsidP="00C008D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You alone are the </w:t>
      </w:r>
      <w:proofErr w:type="gramStart"/>
      <w:r>
        <w:rPr>
          <w:sz w:val="22"/>
        </w:rPr>
        <w:t>Most High</w:t>
      </w:r>
      <w:proofErr w:type="gramEnd"/>
      <w:r>
        <w:rPr>
          <w:sz w:val="22"/>
        </w:rPr>
        <w:t>, Jesus Christ,</w:t>
      </w:r>
    </w:p>
    <w:p w14:paraId="079BFC7E" w14:textId="2B7142E9" w:rsidR="006D0082" w:rsidRDefault="00C008DA" w:rsidP="00C008D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With the Holy Spirit, in the glory of God, the Father.  Amen.</w:t>
      </w:r>
    </w:p>
    <w:p w14:paraId="08F3E1D8" w14:textId="77777777" w:rsidR="004710AE" w:rsidRPr="004F0705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54B403DE" w14:textId="77777777" w:rsidR="00C219CB" w:rsidRDefault="00262A49" w:rsidP="00C219CB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Cs w:val="22"/>
          <w:u w:val="single"/>
        </w:rPr>
        <w:t>RESPONSORIAL PSALM</w:t>
      </w:r>
      <w:r w:rsidRPr="00685172">
        <w:rPr>
          <w:szCs w:val="22"/>
        </w:rPr>
        <w:t xml:space="preserve">:  </w:t>
      </w:r>
      <w:r w:rsidR="00C219CB">
        <w:rPr>
          <w:sz w:val="22"/>
        </w:rPr>
        <w:t xml:space="preserve">This is the Day </w:t>
      </w:r>
      <w:r w:rsidR="00C219CB">
        <w:rPr>
          <w:i/>
          <w:iCs/>
          <w:sz w:val="22"/>
        </w:rPr>
        <w:t>(</w:t>
      </w:r>
      <w:proofErr w:type="spellStart"/>
      <w:r w:rsidR="00C219CB">
        <w:rPr>
          <w:i/>
          <w:iCs/>
          <w:sz w:val="22"/>
        </w:rPr>
        <w:t>Joncas</w:t>
      </w:r>
      <w:proofErr w:type="spellEnd"/>
      <w:r w:rsidR="00C219CB">
        <w:rPr>
          <w:i/>
          <w:iCs/>
          <w:sz w:val="22"/>
        </w:rPr>
        <w:t>)</w:t>
      </w:r>
    </w:p>
    <w:p w14:paraId="19054813" w14:textId="77777777" w:rsidR="00C219CB" w:rsidRPr="00B644E6" w:rsidRDefault="00C219CB" w:rsidP="00C219CB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7AAAAE02" w14:textId="77777777" w:rsidR="00C219CB" w:rsidRPr="00C661DD" w:rsidRDefault="00C219CB" w:rsidP="00C219CB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C661DD">
        <w:rPr>
          <w:i/>
          <w:sz w:val="22"/>
        </w:rPr>
        <w:t>THIS IS THE DAY THE LORD HAS MADE,</w:t>
      </w:r>
    </w:p>
    <w:p w14:paraId="00E269E8" w14:textId="77777777" w:rsidR="00C219CB" w:rsidRPr="00C661DD" w:rsidRDefault="00C219CB" w:rsidP="00C219CB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C661DD">
        <w:rPr>
          <w:i/>
          <w:sz w:val="22"/>
        </w:rPr>
        <w:t>LET US REJOICE AND BE GLAD.</w:t>
      </w:r>
    </w:p>
    <w:p w14:paraId="0905A168" w14:textId="77777777" w:rsidR="00C219CB" w:rsidRPr="00C661DD" w:rsidRDefault="00C219CB" w:rsidP="00C219CB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C661DD">
        <w:rPr>
          <w:i/>
          <w:sz w:val="22"/>
        </w:rPr>
        <w:t>THIS IS THE DAY THE LORD HAS MADE,</w:t>
      </w:r>
    </w:p>
    <w:p w14:paraId="380DC822" w14:textId="77777777" w:rsidR="00C219CB" w:rsidRPr="00C661DD" w:rsidRDefault="00C219CB" w:rsidP="00C219CB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C661DD">
        <w:rPr>
          <w:i/>
          <w:sz w:val="22"/>
        </w:rPr>
        <w:t>LET US REJOICE AND BE GLAD.</w:t>
      </w:r>
    </w:p>
    <w:p w14:paraId="03C38BEC" w14:textId="77777777" w:rsidR="00C219CB" w:rsidRPr="00B644E6" w:rsidRDefault="00C219CB" w:rsidP="00C219CB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7FDB8425" w14:textId="77777777" w:rsidR="00C219CB" w:rsidRDefault="00C219CB" w:rsidP="00C219CB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 xml:space="preserve">Give thanks to the Lord for He is </w:t>
      </w:r>
      <w:proofErr w:type="gramStart"/>
      <w:r>
        <w:rPr>
          <w:sz w:val="22"/>
        </w:rPr>
        <w:t>good,</w:t>
      </w:r>
      <w:proofErr w:type="gramEnd"/>
      <w:r>
        <w:rPr>
          <w:sz w:val="22"/>
        </w:rPr>
        <w:t xml:space="preserve"> His mercy endures forever.</w:t>
      </w:r>
    </w:p>
    <w:p w14:paraId="23696E1D" w14:textId="77777777" w:rsidR="00C219CB" w:rsidRDefault="00C219CB" w:rsidP="00C219CB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Let the house of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</w:rPr>
            <w:t>Israel</w:t>
          </w:r>
        </w:smartTag>
      </w:smartTag>
      <w:r>
        <w:rPr>
          <w:sz w:val="22"/>
        </w:rPr>
        <w:t xml:space="preserve"> say</w:t>
      </w:r>
      <w:proofErr w:type="gramStart"/>
      <w:r>
        <w:rPr>
          <w:sz w:val="22"/>
        </w:rPr>
        <w:t>:  “</w:t>
      </w:r>
      <w:proofErr w:type="gramEnd"/>
      <w:r>
        <w:rPr>
          <w:sz w:val="22"/>
        </w:rPr>
        <w:t>His mercy endures forever.”</w:t>
      </w:r>
    </w:p>
    <w:p w14:paraId="1EB20CF4" w14:textId="77777777" w:rsidR="00C219CB" w:rsidRPr="00B644E6" w:rsidRDefault="00C219CB" w:rsidP="00C219CB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2FA7ABE2" w14:textId="77777777" w:rsidR="00C219CB" w:rsidRDefault="00C219CB" w:rsidP="00C219CB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 xml:space="preserve">The Lord’s right hand has struck with </w:t>
      </w:r>
      <w:proofErr w:type="spellStart"/>
      <w:r>
        <w:rPr>
          <w:sz w:val="22"/>
        </w:rPr>
        <w:t>pow’r</w:t>
      </w:r>
      <w:proofErr w:type="spellEnd"/>
      <w:r>
        <w:rPr>
          <w:sz w:val="22"/>
        </w:rPr>
        <w:t>;</w:t>
      </w:r>
    </w:p>
    <w:p w14:paraId="4E79BC44" w14:textId="77777777" w:rsidR="00C219CB" w:rsidRDefault="00C219CB" w:rsidP="00C219CB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The Lord’s right hand is exalted;</w:t>
      </w:r>
    </w:p>
    <w:p w14:paraId="2F385B44" w14:textId="77777777" w:rsidR="00C219CB" w:rsidRDefault="00C219CB" w:rsidP="00C219CB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I shall not die, but live and declare the works of the Lord.</w:t>
      </w:r>
    </w:p>
    <w:p w14:paraId="2011FC06" w14:textId="77777777" w:rsidR="00C219CB" w:rsidRPr="00B644E6" w:rsidRDefault="00C219CB" w:rsidP="00C219CB">
      <w:pPr>
        <w:rPr>
          <w:sz w:val="16"/>
          <w:szCs w:val="16"/>
        </w:rPr>
      </w:pPr>
    </w:p>
    <w:p w14:paraId="6CFE2E1F" w14:textId="77777777" w:rsidR="00C219CB" w:rsidRDefault="00C219CB" w:rsidP="00C219CB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The stone which the builders rejected has become the cornerstone.</w:t>
      </w:r>
    </w:p>
    <w:p w14:paraId="5E6B0699" w14:textId="6E3C4116" w:rsidR="004710AE" w:rsidRPr="002870A1" w:rsidRDefault="00C219CB" w:rsidP="00C219CB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>
        <w:rPr>
          <w:sz w:val="22"/>
        </w:rPr>
        <w:tab/>
        <w:t>By the Lord has this been done; it is wonderful in our eyes!</w:t>
      </w:r>
    </w:p>
    <w:p w14:paraId="4AE90E5F" w14:textId="77777777" w:rsidR="00617AC2" w:rsidRPr="00627543" w:rsidRDefault="00617AC2" w:rsidP="0085232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4F9ED653" w14:textId="77777777" w:rsidR="00B655CA" w:rsidRPr="00E455CE" w:rsidRDefault="00262A49" w:rsidP="00B655CA">
      <w:pPr>
        <w:tabs>
          <w:tab w:val="left" w:pos="270"/>
        </w:tabs>
        <w:ind w:left="270" w:hanging="270"/>
        <w:rPr>
          <w:sz w:val="22"/>
          <w:szCs w:val="22"/>
        </w:rPr>
      </w:pPr>
      <w:r w:rsidRPr="00685172">
        <w:rPr>
          <w:sz w:val="22"/>
          <w:szCs w:val="22"/>
          <w:u w:val="single"/>
        </w:rPr>
        <w:t>GOSPEL ACCLAMATION</w:t>
      </w:r>
      <w:r w:rsidR="003E0E30">
        <w:rPr>
          <w:sz w:val="22"/>
          <w:szCs w:val="22"/>
        </w:rPr>
        <w:t>:</w:t>
      </w:r>
      <w:r w:rsidRPr="00685172">
        <w:rPr>
          <w:sz w:val="22"/>
          <w:szCs w:val="22"/>
        </w:rPr>
        <w:t xml:space="preserve"> </w:t>
      </w:r>
      <w:r w:rsidR="003C26B4">
        <w:rPr>
          <w:sz w:val="22"/>
          <w:szCs w:val="22"/>
        </w:rPr>
        <w:t xml:space="preserve"> </w:t>
      </w:r>
      <w:r w:rsidR="00B655CA">
        <w:rPr>
          <w:sz w:val="22"/>
        </w:rPr>
        <w:t>Mass of Light</w:t>
      </w:r>
      <w:r w:rsidR="00B655CA">
        <w:rPr>
          <w:i/>
          <w:iCs/>
          <w:sz w:val="22"/>
        </w:rPr>
        <w:t xml:space="preserve"> (Haas)</w:t>
      </w:r>
    </w:p>
    <w:p w14:paraId="1B9120F2" w14:textId="77777777" w:rsidR="00B655CA" w:rsidRPr="00E455CE" w:rsidRDefault="00B655CA" w:rsidP="00B655CA">
      <w:pPr>
        <w:tabs>
          <w:tab w:val="left" w:pos="270"/>
        </w:tabs>
        <w:ind w:left="270" w:hanging="270"/>
        <w:rPr>
          <w:sz w:val="16"/>
          <w:szCs w:val="16"/>
        </w:rPr>
      </w:pPr>
    </w:p>
    <w:p w14:paraId="6EBEBA3A" w14:textId="29A9A1E2" w:rsidR="00530B85" w:rsidRPr="003E0E30" w:rsidRDefault="00B655CA" w:rsidP="00B655C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  <w:r w:rsidRPr="00E455CE">
        <w:rPr>
          <w:sz w:val="22"/>
          <w:szCs w:val="22"/>
        </w:rPr>
        <w:t xml:space="preserve">Alleluia!  Alleluia!  Alleluia! </w:t>
      </w:r>
      <w:r w:rsidRPr="00E455CE">
        <w:rPr>
          <w:i/>
          <w:sz w:val="22"/>
          <w:szCs w:val="22"/>
        </w:rPr>
        <w:t>(Repeat)</w:t>
      </w:r>
    </w:p>
    <w:p w14:paraId="25FB45BF" w14:textId="77777777" w:rsidR="003E0E30" w:rsidRPr="007374C2" w:rsidRDefault="003E0E30" w:rsidP="003E0E3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iCs/>
          <w:szCs w:val="22"/>
        </w:rPr>
      </w:pPr>
    </w:p>
    <w:p w14:paraId="4F624383" w14:textId="77777777" w:rsidR="009B1ABB" w:rsidRDefault="00262A49" w:rsidP="009B1ABB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br w:type="column"/>
      </w:r>
      <w:r w:rsidR="002870A1" w:rsidRPr="00685172">
        <w:rPr>
          <w:sz w:val="22"/>
          <w:szCs w:val="22"/>
          <w:u w:val="single"/>
        </w:rPr>
        <w:t>P</w:t>
      </w:r>
      <w:smartTag w:uri="urn:schemas-microsoft-com:office:smarttags" w:element="PersonName">
        <w:r w:rsidR="002870A1" w:rsidRPr="00685172">
          <w:rPr>
            <w:sz w:val="22"/>
            <w:szCs w:val="22"/>
            <w:u w:val="single"/>
          </w:rPr>
          <w:t>REP</w:t>
        </w:r>
      </w:smartTag>
      <w:r w:rsidR="002870A1" w:rsidRPr="00685172">
        <w:rPr>
          <w:sz w:val="22"/>
          <w:szCs w:val="22"/>
          <w:u w:val="single"/>
        </w:rPr>
        <w:t>ARATION</w:t>
      </w:r>
      <w:r w:rsidR="002870A1" w:rsidRPr="00685172">
        <w:rPr>
          <w:sz w:val="22"/>
          <w:szCs w:val="22"/>
        </w:rPr>
        <w:t xml:space="preserve">:  </w:t>
      </w:r>
      <w:r w:rsidR="009B1ABB">
        <w:rPr>
          <w:sz w:val="22"/>
        </w:rPr>
        <w:t>We Have Been Told</w:t>
      </w:r>
      <w:r w:rsidR="009B1ABB">
        <w:rPr>
          <w:i/>
          <w:iCs/>
          <w:sz w:val="22"/>
        </w:rPr>
        <w:t xml:space="preserve"> (Haas)</w:t>
      </w:r>
    </w:p>
    <w:p w14:paraId="07C4C851" w14:textId="77777777" w:rsidR="009B1ABB" w:rsidRPr="00797468" w:rsidRDefault="009B1ABB" w:rsidP="009B1ABB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23458918" w14:textId="77777777" w:rsidR="009B1ABB" w:rsidRPr="008B0426" w:rsidRDefault="009B1ABB" w:rsidP="009B1ABB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8B0426">
        <w:rPr>
          <w:i/>
          <w:sz w:val="22"/>
        </w:rPr>
        <w:t>WE HAVE BEEN TOLD, WE’VE SEEN HIS FACE,</w:t>
      </w:r>
    </w:p>
    <w:p w14:paraId="3DA92401" w14:textId="77777777" w:rsidR="009B1ABB" w:rsidRPr="008B0426" w:rsidRDefault="009B1ABB" w:rsidP="009B1ABB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8B0426">
        <w:rPr>
          <w:i/>
          <w:sz w:val="22"/>
        </w:rPr>
        <w:t>AND HEARD HIS VOICE ALIVE IN OUR HEARTS;</w:t>
      </w:r>
    </w:p>
    <w:p w14:paraId="1CD6FC61" w14:textId="77777777" w:rsidR="009B1ABB" w:rsidRPr="008B0426" w:rsidRDefault="009B1ABB" w:rsidP="009B1ABB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8B0426">
        <w:rPr>
          <w:i/>
          <w:sz w:val="22"/>
        </w:rPr>
        <w:t>“LIVE IN MY LOVE WITH ALL YOUR HEARTS,</w:t>
      </w:r>
    </w:p>
    <w:p w14:paraId="7E9CC9AF" w14:textId="77777777" w:rsidR="009B1ABB" w:rsidRPr="008B0426" w:rsidRDefault="009B1ABB" w:rsidP="009B1ABB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8B0426">
        <w:rPr>
          <w:i/>
          <w:sz w:val="22"/>
        </w:rPr>
        <w:t>AS THE FATHER HAS LOVED ME, SO I HAVE LOVED YOU.”</w:t>
      </w:r>
    </w:p>
    <w:p w14:paraId="5FF24478" w14:textId="77777777" w:rsidR="009B1ABB" w:rsidRPr="00797468" w:rsidRDefault="009B1ABB" w:rsidP="009B1ABB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6C39A035" w14:textId="77777777" w:rsidR="009B1ABB" w:rsidRDefault="009B1ABB" w:rsidP="009B1ABB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I am the Vine, you are the branches,</w:t>
      </w:r>
    </w:p>
    <w:p w14:paraId="79C411AE" w14:textId="77777777" w:rsidR="009B1ABB" w:rsidRDefault="009B1ABB" w:rsidP="009B1ABB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And all who live in Me will bear great fruit.</w:t>
      </w:r>
    </w:p>
    <w:p w14:paraId="71E726EF" w14:textId="77777777" w:rsidR="009B1ABB" w:rsidRPr="00797468" w:rsidRDefault="009B1ABB" w:rsidP="009B1ABB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4BCDA03A" w14:textId="77777777" w:rsidR="009B1ABB" w:rsidRDefault="009B1ABB" w:rsidP="009B1ABB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You are My friends, if you keep My commands,</w:t>
      </w:r>
    </w:p>
    <w:p w14:paraId="2A889F39" w14:textId="77777777" w:rsidR="009B1ABB" w:rsidRDefault="009B1ABB" w:rsidP="009B1ABB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No longer slaves, I call you friends.</w:t>
      </w:r>
    </w:p>
    <w:p w14:paraId="5651127D" w14:textId="77777777" w:rsidR="009B1ABB" w:rsidRPr="00797468" w:rsidRDefault="009B1ABB" w:rsidP="009B1ABB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3C22D8BF" w14:textId="7F3F3BDE" w:rsidR="00E1698D" w:rsidRPr="003837D1" w:rsidRDefault="009B1ABB" w:rsidP="009B1ABB">
      <w:pPr>
        <w:tabs>
          <w:tab w:val="left" w:pos="27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No greater love is there than this:  to lay down one’s life for a friend.</w:t>
      </w:r>
    </w:p>
    <w:p w14:paraId="1FE1DE92" w14:textId="77777777" w:rsidR="00E1698D" w:rsidRPr="00753104" w:rsidRDefault="00E1698D" w:rsidP="00E169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2CCB1123" w14:textId="77777777" w:rsidR="00AE5695" w:rsidRDefault="006D5B94" w:rsidP="00AE569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  <w:szCs w:val="22"/>
          <w:u w:val="single"/>
        </w:rPr>
        <w:t>HOLY</w:t>
      </w:r>
      <w:r w:rsidRPr="00685172">
        <w:rPr>
          <w:sz w:val="22"/>
          <w:szCs w:val="22"/>
        </w:rPr>
        <w:t xml:space="preserve">:  </w:t>
      </w:r>
      <w:r w:rsidR="00AE5695">
        <w:rPr>
          <w:sz w:val="22"/>
        </w:rPr>
        <w:t xml:space="preserve">Mass of Light </w:t>
      </w:r>
      <w:r w:rsidR="00AE5695">
        <w:rPr>
          <w:i/>
          <w:iCs/>
          <w:sz w:val="22"/>
        </w:rPr>
        <w:t>(Haas)</w:t>
      </w:r>
    </w:p>
    <w:p w14:paraId="055D2484" w14:textId="77777777" w:rsidR="00AE5695" w:rsidRPr="008E5749" w:rsidRDefault="00AE5695" w:rsidP="00AE569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614E834A" w14:textId="77777777" w:rsidR="00AE5695" w:rsidRDefault="00AE5695" w:rsidP="00AE569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Holy, Holy, Holy Lord God of hosts.</w:t>
      </w:r>
    </w:p>
    <w:p w14:paraId="1C0F9596" w14:textId="77777777" w:rsidR="00AE5695" w:rsidRDefault="00AE5695" w:rsidP="00AE569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Heaven and earth are full of your glory, Hosanna in the highest.</w:t>
      </w:r>
    </w:p>
    <w:p w14:paraId="1CEA5DF5" w14:textId="77777777" w:rsidR="00AE5695" w:rsidRDefault="00AE5695" w:rsidP="00AE569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Blessed is he who comes in the name of the Lord.</w:t>
      </w:r>
    </w:p>
    <w:p w14:paraId="30D5D073" w14:textId="662337E6" w:rsidR="006D5B94" w:rsidRPr="00685172" w:rsidRDefault="00AE5695" w:rsidP="00AE569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</w:rPr>
        <w:t>Hosanna in the highest.  Hosanna in the highest.</w:t>
      </w:r>
    </w:p>
    <w:p w14:paraId="15AAAB50" w14:textId="77777777" w:rsidR="006D5B94" w:rsidRPr="0075310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21468C79" w14:textId="77777777" w:rsidR="007D606F" w:rsidRDefault="006D5B94" w:rsidP="007D606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t>MEMORIAL ACCLAMATION</w:t>
      </w:r>
      <w:r w:rsidRPr="00685172">
        <w:rPr>
          <w:sz w:val="22"/>
          <w:szCs w:val="22"/>
        </w:rPr>
        <w:t xml:space="preserve">:  </w:t>
      </w:r>
      <w:r w:rsidR="007D606F">
        <w:rPr>
          <w:sz w:val="22"/>
        </w:rPr>
        <w:t xml:space="preserve">Mass of Light </w:t>
      </w:r>
      <w:r w:rsidR="007D606F">
        <w:rPr>
          <w:i/>
          <w:iCs/>
          <w:sz w:val="22"/>
        </w:rPr>
        <w:t>(Haas)</w:t>
      </w:r>
    </w:p>
    <w:p w14:paraId="2A87C49E" w14:textId="77777777" w:rsidR="007D606F" w:rsidRPr="008E5749" w:rsidRDefault="007D606F" w:rsidP="007D606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358E9FE4" w14:textId="77777777" w:rsidR="007D606F" w:rsidRDefault="007D606F" w:rsidP="007D606F">
      <w:pPr>
        <w:rPr>
          <w:sz w:val="22"/>
        </w:rPr>
      </w:pPr>
      <w:r>
        <w:rPr>
          <w:sz w:val="22"/>
        </w:rPr>
        <w:t>We proclaim your Death, O Lord, and profess your Resurrection</w:t>
      </w:r>
    </w:p>
    <w:p w14:paraId="43C806BC" w14:textId="3B98B409" w:rsidR="006D5B94" w:rsidRPr="00685172" w:rsidRDefault="007D606F" w:rsidP="007D606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</w:rPr>
        <w:t>Until you come, until you come again.</w:t>
      </w:r>
    </w:p>
    <w:p w14:paraId="6BB72D3D" w14:textId="77777777" w:rsidR="006D5B94" w:rsidRPr="0075310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4BB4BB8E" w14:textId="77777777" w:rsidR="00CB4473" w:rsidRDefault="006D5B94" w:rsidP="00CB447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t>AMEN</w:t>
      </w:r>
      <w:r w:rsidRPr="00685172">
        <w:rPr>
          <w:sz w:val="22"/>
          <w:szCs w:val="22"/>
        </w:rPr>
        <w:t xml:space="preserve">:  </w:t>
      </w:r>
      <w:r w:rsidR="00CB4473">
        <w:rPr>
          <w:sz w:val="22"/>
        </w:rPr>
        <w:t xml:space="preserve">Mass of Light </w:t>
      </w:r>
      <w:r w:rsidR="00CB4473">
        <w:rPr>
          <w:i/>
          <w:iCs/>
          <w:sz w:val="22"/>
        </w:rPr>
        <w:t>(Haas)</w:t>
      </w:r>
    </w:p>
    <w:p w14:paraId="6F8C0E2D" w14:textId="77777777" w:rsidR="00CB4473" w:rsidRPr="00C5042C" w:rsidRDefault="00CB4473" w:rsidP="00CB447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7EEE8571" w14:textId="6B08BB26" w:rsidR="006D5B94" w:rsidRDefault="00CB4473" w:rsidP="00CB447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Amen, amen, amen, amen.</w:t>
      </w:r>
    </w:p>
    <w:p w14:paraId="1F8241FB" w14:textId="77777777" w:rsidR="006D5B94" w:rsidRPr="0075310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5320262E" w14:textId="77777777" w:rsidR="00C24970" w:rsidRDefault="006D5B94" w:rsidP="00C2497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iCs/>
          <w:sz w:val="22"/>
        </w:rPr>
      </w:pPr>
      <w:r w:rsidRPr="00D13AA2">
        <w:rPr>
          <w:sz w:val="22"/>
          <w:szCs w:val="22"/>
          <w:u w:val="single"/>
        </w:rPr>
        <w:t>LAMB OF GOD</w:t>
      </w:r>
      <w:r w:rsidRPr="00D13AA2">
        <w:rPr>
          <w:sz w:val="22"/>
          <w:szCs w:val="22"/>
        </w:rPr>
        <w:t xml:space="preserve">:  </w:t>
      </w:r>
      <w:r w:rsidR="00C24970">
        <w:rPr>
          <w:sz w:val="22"/>
        </w:rPr>
        <w:t xml:space="preserve">Mass of Light </w:t>
      </w:r>
      <w:r w:rsidR="00C24970">
        <w:rPr>
          <w:i/>
          <w:iCs/>
          <w:sz w:val="22"/>
        </w:rPr>
        <w:t xml:space="preserve">(Haas) </w:t>
      </w:r>
    </w:p>
    <w:p w14:paraId="1365879C" w14:textId="77777777" w:rsidR="00C24970" w:rsidRPr="003D3751" w:rsidRDefault="00C24970" w:rsidP="00C2497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3910176E" w14:textId="77777777" w:rsidR="00C24970" w:rsidRDefault="00C24970" w:rsidP="00C24970">
      <w:pPr>
        <w:rPr>
          <w:sz w:val="22"/>
        </w:rPr>
      </w:pPr>
      <w:r>
        <w:rPr>
          <w:sz w:val="22"/>
        </w:rPr>
        <w:t>Lamb of God, you take away the sins of the world, have mercy on us.</w:t>
      </w:r>
    </w:p>
    <w:p w14:paraId="395FB3CC" w14:textId="77777777" w:rsidR="00C24970" w:rsidRDefault="00C24970" w:rsidP="00C24970">
      <w:pPr>
        <w:rPr>
          <w:sz w:val="22"/>
        </w:rPr>
      </w:pPr>
      <w:r>
        <w:rPr>
          <w:sz w:val="22"/>
        </w:rPr>
        <w:t>Lamb of God, you take away the sins of the world, have mercy on us.</w:t>
      </w:r>
    </w:p>
    <w:p w14:paraId="612EE7F5" w14:textId="278174F9" w:rsidR="00024494" w:rsidRPr="00E1698D" w:rsidRDefault="00C24970" w:rsidP="00C2497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  <w:r>
        <w:rPr>
          <w:sz w:val="22"/>
        </w:rPr>
        <w:t>Lamb of God, you take away the sins of the world, grant us peace.</w:t>
      </w:r>
    </w:p>
    <w:p w14:paraId="44B55311" w14:textId="77777777" w:rsidR="0077787D" w:rsidRDefault="00262A49" w:rsidP="0077787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br w:type="column"/>
      </w:r>
      <w:r w:rsidRPr="00CB1DEA">
        <w:rPr>
          <w:sz w:val="22"/>
          <w:szCs w:val="22"/>
          <w:u w:val="single"/>
        </w:rPr>
        <w:lastRenderedPageBreak/>
        <w:t>COMMUNION</w:t>
      </w:r>
      <w:r w:rsidRPr="00CB1DEA">
        <w:rPr>
          <w:sz w:val="22"/>
          <w:szCs w:val="22"/>
        </w:rPr>
        <w:t xml:space="preserve">:  </w:t>
      </w:r>
      <w:r w:rsidR="0077787D">
        <w:rPr>
          <w:sz w:val="22"/>
        </w:rPr>
        <w:t xml:space="preserve">Without Seeing You </w:t>
      </w:r>
      <w:r w:rsidR="0077787D">
        <w:rPr>
          <w:i/>
          <w:iCs/>
          <w:sz w:val="22"/>
        </w:rPr>
        <w:t>(Haas)</w:t>
      </w:r>
    </w:p>
    <w:p w14:paraId="7B40855E" w14:textId="77777777" w:rsidR="0077787D" w:rsidRPr="00DF70F9" w:rsidRDefault="0077787D" w:rsidP="0077787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75497150" w14:textId="77777777" w:rsidR="0077787D" w:rsidRPr="00A3339A" w:rsidRDefault="0077787D" w:rsidP="0077787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A3339A">
        <w:rPr>
          <w:i/>
          <w:sz w:val="22"/>
        </w:rPr>
        <w:t>WITHOUT SEEING YOU, WE LOVE YOU;</w:t>
      </w:r>
    </w:p>
    <w:p w14:paraId="1D8D082B" w14:textId="77777777" w:rsidR="0077787D" w:rsidRPr="00A3339A" w:rsidRDefault="0077787D" w:rsidP="0077787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A3339A">
        <w:rPr>
          <w:i/>
          <w:sz w:val="22"/>
        </w:rPr>
        <w:t>WITHOUT TOUCHING YOU, WE EMBRACE;</w:t>
      </w:r>
    </w:p>
    <w:p w14:paraId="467F2812" w14:textId="77777777" w:rsidR="0077787D" w:rsidRPr="00A3339A" w:rsidRDefault="0077787D" w:rsidP="0077787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A3339A">
        <w:rPr>
          <w:i/>
          <w:sz w:val="22"/>
        </w:rPr>
        <w:t>WITHOUT KNOWING YOU, WE FOLLOW;</w:t>
      </w:r>
    </w:p>
    <w:p w14:paraId="17311B33" w14:textId="77777777" w:rsidR="0077787D" w:rsidRPr="00A3339A" w:rsidRDefault="0077787D" w:rsidP="0077787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A3339A">
        <w:rPr>
          <w:i/>
          <w:sz w:val="22"/>
        </w:rPr>
        <w:t>WITHOUT SEEING YOU, WE BELIEVE.</w:t>
      </w:r>
    </w:p>
    <w:p w14:paraId="51ED3324" w14:textId="77777777" w:rsidR="0077787D" w:rsidRPr="00DF70F9" w:rsidRDefault="0077787D" w:rsidP="0077787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13CFCE16" w14:textId="77777777" w:rsidR="0077787D" w:rsidRDefault="0077787D" w:rsidP="0077787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We return to you deep within, leave the past to the dust;</w:t>
      </w:r>
    </w:p>
    <w:p w14:paraId="2621EBF3" w14:textId="77777777" w:rsidR="0077787D" w:rsidRDefault="0077787D" w:rsidP="0077787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Turn to you with tears and fasting; you are ready to forgive.</w:t>
      </w:r>
    </w:p>
    <w:p w14:paraId="7E658777" w14:textId="77777777" w:rsidR="0077787D" w:rsidRPr="00DF70F9" w:rsidRDefault="0077787D" w:rsidP="0077787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180AD74B" w14:textId="77777777" w:rsidR="0077787D" w:rsidRDefault="0077787D" w:rsidP="0077787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The sparrow will find a home, near to you, O God;</w:t>
      </w:r>
    </w:p>
    <w:p w14:paraId="72F223D9" w14:textId="77777777" w:rsidR="0077787D" w:rsidRDefault="0077787D" w:rsidP="0077787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How happy, we who dwell with you, forever in your house.</w:t>
      </w:r>
    </w:p>
    <w:p w14:paraId="4E56203C" w14:textId="77777777" w:rsidR="0077787D" w:rsidRPr="00DF70F9" w:rsidRDefault="0077787D" w:rsidP="0077787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591F86EC" w14:textId="77777777" w:rsidR="0077787D" w:rsidRDefault="0077787D" w:rsidP="0077787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Forever we sing to you of your goodness, O God;</w:t>
      </w:r>
    </w:p>
    <w:p w14:paraId="2987DF82" w14:textId="77777777" w:rsidR="0077787D" w:rsidRDefault="0077787D" w:rsidP="0077787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Proclaiming to all the world of your faithfulness and love.</w:t>
      </w:r>
    </w:p>
    <w:p w14:paraId="5C96348C" w14:textId="77777777" w:rsidR="0077787D" w:rsidRPr="00DF70F9" w:rsidRDefault="0077787D" w:rsidP="0077787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096AD327" w14:textId="77777777" w:rsidR="0077787D" w:rsidRDefault="0077787D" w:rsidP="0077787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  <w:t>For you are our shepherd, there is nothing that we need;</w:t>
      </w:r>
    </w:p>
    <w:p w14:paraId="1082D598" w14:textId="62332F0C" w:rsidR="00A82D14" w:rsidRPr="0010327A" w:rsidRDefault="0077787D" w:rsidP="0077787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>
        <w:rPr>
          <w:sz w:val="22"/>
        </w:rPr>
        <w:tab/>
        <w:t>In green pastures we will find our rest, near the waters of peace.</w:t>
      </w:r>
    </w:p>
    <w:p w14:paraId="0648ED9B" w14:textId="77777777" w:rsidR="00D13B6D" w:rsidRPr="007432BD" w:rsidRDefault="00D13B6D" w:rsidP="008821D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1329FEBD" w14:textId="77777777" w:rsidR="00397FD4" w:rsidRDefault="00262A49" w:rsidP="00397FD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2808D1">
        <w:rPr>
          <w:sz w:val="22"/>
          <w:szCs w:val="22"/>
          <w:u w:val="single"/>
        </w:rPr>
        <w:t>CLOSING</w:t>
      </w:r>
      <w:r w:rsidRPr="002808D1">
        <w:rPr>
          <w:sz w:val="22"/>
          <w:szCs w:val="22"/>
        </w:rPr>
        <w:t xml:space="preserve">:  </w:t>
      </w:r>
      <w:r w:rsidR="00397FD4">
        <w:rPr>
          <w:sz w:val="22"/>
        </w:rPr>
        <w:t xml:space="preserve">City of </w:t>
      </w:r>
      <w:smartTag w:uri="urn:schemas-microsoft-com:office:smarttags" w:element="City">
        <w:smartTag w:uri="urn:schemas-microsoft-com:office:smarttags" w:element="place">
          <w:r w:rsidR="00397FD4">
            <w:rPr>
              <w:sz w:val="22"/>
            </w:rPr>
            <w:t>God</w:t>
          </w:r>
        </w:smartTag>
      </w:smartTag>
      <w:r w:rsidR="00397FD4">
        <w:rPr>
          <w:sz w:val="22"/>
        </w:rPr>
        <w:t xml:space="preserve"> </w:t>
      </w:r>
      <w:r w:rsidR="00397FD4">
        <w:rPr>
          <w:i/>
          <w:iCs/>
          <w:sz w:val="22"/>
        </w:rPr>
        <w:t>(Schutte)</w:t>
      </w:r>
    </w:p>
    <w:p w14:paraId="4D1E4996" w14:textId="77777777" w:rsidR="00397FD4" w:rsidRPr="0074790B" w:rsidRDefault="00397FD4" w:rsidP="00397FD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1DF9F0C9" w14:textId="77777777" w:rsidR="00397FD4" w:rsidRDefault="00397FD4" w:rsidP="00397FD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Awake from your slumber!  Arise from your sleep!</w:t>
      </w:r>
    </w:p>
    <w:p w14:paraId="18971B13" w14:textId="77777777" w:rsidR="00397FD4" w:rsidRDefault="00397FD4" w:rsidP="00397FD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A new day is dawning for all those who weep.</w:t>
      </w:r>
    </w:p>
    <w:p w14:paraId="77F66963" w14:textId="77777777" w:rsidR="00397FD4" w:rsidRDefault="00397FD4" w:rsidP="00397FD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The people in darkness have seen a great light.</w:t>
      </w:r>
    </w:p>
    <w:p w14:paraId="4335F1BA" w14:textId="77777777" w:rsidR="00397FD4" w:rsidRDefault="00397FD4" w:rsidP="00397FD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The Lord of our longing has conquered the night.</w:t>
      </w:r>
    </w:p>
    <w:p w14:paraId="078742AB" w14:textId="77777777" w:rsidR="00397FD4" w:rsidRPr="0074790B" w:rsidRDefault="00397FD4" w:rsidP="00397FD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6B154248" w14:textId="77777777" w:rsidR="00397FD4" w:rsidRPr="00C03ECA" w:rsidRDefault="00397FD4" w:rsidP="00397FD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C03ECA">
        <w:rPr>
          <w:i/>
          <w:sz w:val="22"/>
        </w:rPr>
        <w:t xml:space="preserve">LET US BUILD THE CITY OF </w:t>
      </w:r>
      <w:smartTag w:uri="urn:schemas-microsoft-com:office:smarttags" w:element="City">
        <w:smartTag w:uri="urn:schemas-microsoft-com:office:smarttags" w:element="place">
          <w:r w:rsidRPr="00C03ECA">
            <w:rPr>
              <w:i/>
              <w:sz w:val="22"/>
            </w:rPr>
            <w:t>GOD</w:t>
          </w:r>
        </w:smartTag>
      </w:smartTag>
      <w:r w:rsidRPr="00C03ECA">
        <w:rPr>
          <w:i/>
          <w:sz w:val="22"/>
        </w:rPr>
        <w:t>.</w:t>
      </w:r>
    </w:p>
    <w:p w14:paraId="299CABC9" w14:textId="77777777" w:rsidR="00397FD4" w:rsidRPr="00C03ECA" w:rsidRDefault="00397FD4" w:rsidP="00397FD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C03ECA">
        <w:rPr>
          <w:i/>
          <w:sz w:val="22"/>
        </w:rPr>
        <w:t>MAY OUR TEARS BE TURNED INTO DANCING!</w:t>
      </w:r>
    </w:p>
    <w:p w14:paraId="7A76F996" w14:textId="77777777" w:rsidR="00397FD4" w:rsidRPr="00C03ECA" w:rsidRDefault="00397FD4" w:rsidP="00397FD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C03ECA">
        <w:rPr>
          <w:i/>
          <w:sz w:val="22"/>
        </w:rPr>
        <w:t>FOR THE LORD, OUR LIGHT AND OUR LOVE,</w:t>
      </w:r>
    </w:p>
    <w:p w14:paraId="4151D8D7" w14:textId="77777777" w:rsidR="00397FD4" w:rsidRPr="00C03ECA" w:rsidRDefault="00397FD4" w:rsidP="00397FD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C03ECA">
        <w:rPr>
          <w:i/>
          <w:sz w:val="22"/>
        </w:rPr>
        <w:t>HAS TURNED THE NIGHT INTO DAY!</w:t>
      </w:r>
    </w:p>
    <w:p w14:paraId="7BF898ED" w14:textId="77777777" w:rsidR="00397FD4" w:rsidRPr="0074790B" w:rsidRDefault="00397FD4" w:rsidP="00397FD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0B0FC0B9" w14:textId="77777777" w:rsidR="00397FD4" w:rsidRDefault="00397FD4" w:rsidP="00397FD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We are sons of the morning; we are daughters of day.</w:t>
      </w:r>
    </w:p>
    <w:p w14:paraId="76614029" w14:textId="77777777" w:rsidR="00397FD4" w:rsidRDefault="00397FD4" w:rsidP="00397FD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The One who has loved us has brightened our way.</w:t>
      </w:r>
    </w:p>
    <w:p w14:paraId="0BE765A0" w14:textId="77777777" w:rsidR="00397FD4" w:rsidRDefault="00397FD4" w:rsidP="00397FD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The Lord of all kindness has called us to be</w:t>
      </w:r>
    </w:p>
    <w:p w14:paraId="4590295E" w14:textId="47326100" w:rsidR="002F3F24" w:rsidRPr="00CB1DEA" w:rsidRDefault="00397FD4" w:rsidP="00397FD4">
      <w:pPr>
        <w:tabs>
          <w:tab w:val="left" w:pos="270"/>
        </w:tabs>
      </w:pPr>
      <w:r>
        <w:rPr>
          <w:sz w:val="22"/>
        </w:rPr>
        <w:tab/>
        <w:t>A light for all people to set their hearts free.</w:t>
      </w:r>
      <w:bookmarkStart w:id="0" w:name="_GoBack"/>
      <w:bookmarkEnd w:id="0"/>
    </w:p>
    <w:p w14:paraId="1E813EE2" w14:textId="299A210B" w:rsidR="00253E3B" w:rsidRDefault="00253E3B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14:paraId="78613F37" w14:textId="45C30C21" w:rsidR="0010327A" w:rsidRDefault="0010327A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14:paraId="66B51E3C" w14:textId="77777777" w:rsidR="0010327A" w:rsidRDefault="0010327A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14:paraId="527BC071" w14:textId="77777777" w:rsidR="00193B73" w:rsidRDefault="00193B73" w:rsidP="00193B73">
      <w:pPr>
        <w:pStyle w:val="BodyText2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Visit our website to see what is planned for the 10:30 AM Mass</w:t>
      </w:r>
    </w:p>
    <w:p w14:paraId="70927FBF" w14:textId="77777777" w:rsidR="00193B73" w:rsidRPr="007E759F" w:rsidRDefault="00193B73" w:rsidP="00193B73">
      <w:pPr>
        <w:pStyle w:val="BodyText2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www.TheFolkGroup.org</w:t>
      </w:r>
    </w:p>
    <w:p w14:paraId="3F3BB447" w14:textId="77777777" w:rsidR="00FD1B57" w:rsidRPr="001B18CA" w:rsidRDefault="00262A49" w:rsidP="00E90855">
      <w:pPr>
        <w:pStyle w:val="SongsheetTitle"/>
        <w:rPr>
          <w:sz w:val="42"/>
          <w:szCs w:val="42"/>
        </w:rPr>
      </w:pPr>
      <w:r>
        <w:rPr>
          <w:sz w:val="22"/>
        </w:rPr>
        <w:br w:type="column"/>
      </w:r>
      <w:r w:rsidR="00CD7C54">
        <w:rPr>
          <w:sz w:val="42"/>
          <w:szCs w:val="42"/>
        </w:rPr>
        <w:t>Christ the King Church at Slade</w:t>
      </w:r>
    </w:p>
    <w:p w14:paraId="707FE53A" w14:textId="77777777" w:rsidR="00262A49" w:rsidRPr="00FD1B57" w:rsidRDefault="00FD1B57" w:rsidP="00FD1B57">
      <w:pPr>
        <w:pStyle w:val="SongsheetTitle"/>
        <w:rPr>
          <w:sz w:val="42"/>
          <w:szCs w:val="42"/>
        </w:rPr>
      </w:pPr>
      <w:r>
        <w:rPr>
          <w:sz w:val="42"/>
          <w:szCs w:val="42"/>
        </w:rPr>
        <w:t>Adult Contemporary/Folk</w:t>
      </w:r>
      <w:r w:rsidRPr="001B18CA">
        <w:rPr>
          <w:sz w:val="42"/>
          <w:szCs w:val="42"/>
        </w:rPr>
        <w:t xml:space="preserve"> </w:t>
      </w:r>
      <w:r w:rsidR="00262A49" w:rsidRPr="00FD1B57">
        <w:rPr>
          <w:sz w:val="42"/>
          <w:szCs w:val="42"/>
        </w:rPr>
        <w:t>Celebration</w:t>
      </w:r>
    </w:p>
    <w:p w14:paraId="7589CF50" w14:textId="4D710A26" w:rsidR="0021407C" w:rsidRPr="00FD1B57" w:rsidRDefault="00A44DCF">
      <w:pPr>
        <w:pStyle w:val="SongsheetTitle"/>
        <w:rPr>
          <w:sz w:val="42"/>
          <w:szCs w:val="42"/>
        </w:rPr>
      </w:pPr>
      <w:r>
        <w:rPr>
          <w:sz w:val="42"/>
          <w:szCs w:val="42"/>
        </w:rPr>
        <w:t>2</w:t>
      </w:r>
      <w:r w:rsidRPr="00A44DCF">
        <w:rPr>
          <w:sz w:val="42"/>
          <w:szCs w:val="42"/>
          <w:vertAlign w:val="superscript"/>
        </w:rPr>
        <w:t>nd</w:t>
      </w:r>
      <w:r>
        <w:rPr>
          <w:sz w:val="42"/>
          <w:szCs w:val="42"/>
        </w:rPr>
        <w:t xml:space="preserve"> Sunday of </w:t>
      </w:r>
      <w:r w:rsidR="006019A1">
        <w:rPr>
          <w:sz w:val="42"/>
          <w:szCs w:val="42"/>
        </w:rPr>
        <w:t>Easter</w:t>
      </w:r>
    </w:p>
    <w:p w14:paraId="42E329F9" w14:textId="6F189C93" w:rsidR="00262A49" w:rsidRDefault="006019A1">
      <w:pPr>
        <w:pStyle w:val="SongsheetTitle"/>
      </w:pPr>
      <w:r>
        <w:rPr>
          <w:sz w:val="42"/>
          <w:szCs w:val="42"/>
        </w:rPr>
        <w:t xml:space="preserve">April </w:t>
      </w:r>
      <w:r w:rsidR="00A44DCF">
        <w:rPr>
          <w:sz w:val="42"/>
          <w:szCs w:val="42"/>
        </w:rPr>
        <w:t>8</w:t>
      </w:r>
      <w:r w:rsidR="00A85885" w:rsidRPr="00FD1B57">
        <w:rPr>
          <w:sz w:val="42"/>
          <w:szCs w:val="42"/>
        </w:rPr>
        <w:t>, 201</w:t>
      </w:r>
      <w:r w:rsidR="003837D1">
        <w:rPr>
          <w:sz w:val="42"/>
          <w:szCs w:val="42"/>
        </w:rPr>
        <w:t>8</w:t>
      </w:r>
    </w:p>
    <w:p w14:paraId="1FCDFD51" w14:textId="77777777" w:rsidR="00654A32" w:rsidRDefault="00654A32" w:rsidP="00E77769">
      <w:pPr>
        <w:rPr>
          <w:sz w:val="22"/>
          <w:szCs w:val="22"/>
          <w:u w:val="single"/>
        </w:rPr>
      </w:pPr>
    </w:p>
    <w:p w14:paraId="3C7BC752" w14:textId="77777777" w:rsidR="0097479A" w:rsidRDefault="0097479A" w:rsidP="00E77769">
      <w:pPr>
        <w:rPr>
          <w:sz w:val="22"/>
          <w:szCs w:val="22"/>
          <w:u w:val="single"/>
        </w:rPr>
      </w:pPr>
    </w:p>
    <w:p w14:paraId="5309AE30" w14:textId="356C428D" w:rsidR="002F3F24" w:rsidRDefault="002F3F24" w:rsidP="00E77769">
      <w:pPr>
        <w:rPr>
          <w:sz w:val="22"/>
          <w:szCs w:val="22"/>
          <w:u w:val="single"/>
        </w:rPr>
      </w:pPr>
    </w:p>
    <w:p w14:paraId="1541F045" w14:textId="77D3493B" w:rsidR="002F3F24" w:rsidRDefault="002F3F24" w:rsidP="00E77769">
      <w:pPr>
        <w:rPr>
          <w:sz w:val="22"/>
          <w:szCs w:val="22"/>
          <w:u w:val="single"/>
        </w:rPr>
      </w:pPr>
    </w:p>
    <w:p w14:paraId="7FAD48ED" w14:textId="35D3ACE6" w:rsidR="00EC19C8" w:rsidRDefault="00EC19C8" w:rsidP="00E77769">
      <w:pPr>
        <w:rPr>
          <w:sz w:val="22"/>
          <w:szCs w:val="22"/>
          <w:u w:val="single"/>
        </w:rPr>
      </w:pPr>
    </w:p>
    <w:p w14:paraId="149CD6B0" w14:textId="5FE4DD53" w:rsidR="00EC19C8" w:rsidRDefault="00EC19C8" w:rsidP="00E77769">
      <w:pPr>
        <w:rPr>
          <w:sz w:val="22"/>
          <w:szCs w:val="22"/>
          <w:u w:val="single"/>
        </w:rPr>
      </w:pPr>
    </w:p>
    <w:p w14:paraId="658B3A42" w14:textId="78D46186" w:rsidR="00EC19C8" w:rsidRDefault="00EC19C8" w:rsidP="00E77769">
      <w:pPr>
        <w:rPr>
          <w:sz w:val="22"/>
          <w:szCs w:val="22"/>
          <w:u w:val="single"/>
        </w:rPr>
      </w:pPr>
    </w:p>
    <w:p w14:paraId="06AE5A47" w14:textId="77777777" w:rsidR="00BF2CFC" w:rsidRDefault="00BF2CFC" w:rsidP="00E77769">
      <w:pPr>
        <w:rPr>
          <w:sz w:val="22"/>
          <w:szCs w:val="22"/>
          <w:u w:val="single"/>
        </w:rPr>
      </w:pPr>
    </w:p>
    <w:p w14:paraId="221177E0" w14:textId="77777777" w:rsidR="00EC19C8" w:rsidRDefault="00EC19C8" w:rsidP="00E77769">
      <w:pPr>
        <w:rPr>
          <w:sz w:val="22"/>
          <w:szCs w:val="22"/>
          <w:u w:val="single"/>
        </w:rPr>
      </w:pPr>
    </w:p>
    <w:p w14:paraId="786C772F" w14:textId="77777777" w:rsidR="00E77769" w:rsidRPr="001203C0" w:rsidRDefault="00E77769" w:rsidP="00E77769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OUR PARISH</w:t>
      </w:r>
      <w:r w:rsidRPr="001203C0">
        <w:rPr>
          <w:sz w:val="22"/>
          <w:szCs w:val="22"/>
          <w:u w:val="single"/>
        </w:rPr>
        <w:t xml:space="preserve"> PRAYER</w:t>
      </w:r>
    </w:p>
    <w:p w14:paraId="742534D1" w14:textId="77777777" w:rsidR="00E77769" w:rsidRPr="001B6FFF" w:rsidRDefault="00A85AB8" w:rsidP="00E77769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Almighty God:  </w:t>
      </w:r>
      <w:r w:rsidR="00E77769" w:rsidRPr="001B6FFF">
        <w:rPr>
          <w:i/>
          <w:sz w:val="22"/>
          <w:szCs w:val="22"/>
        </w:rPr>
        <w:t>My parish family is composed of people like me.  I help make us who and what we are.  We will be friendly, if I am friendly.  Our pews will be filled, if I help fill them.  We will do great work, if I do my part of that great work.  We will make generous gifts to many causes, if I am a generous-giver and contribute to our efforts.  We will bring other people into our worship and fellowship, if I invite them and bring them to worship and fellowship.  We will be a parish family of loyalty and love, of fearlessness and faith, and a parish with noble spirit, if I, who make us who and what we are, am filled with those same qualities.</w:t>
      </w:r>
    </w:p>
    <w:p w14:paraId="526821BF" w14:textId="77777777" w:rsidR="00E33003" w:rsidRDefault="00E77769" w:rsidP="00E77769">
      <w:pPr>
        <w:rPr>
          <w:sz w:val="22"/>
          <w:szCs w:val="22"/>
          <w:u w:val="single"/>
        </w:rPr>
      </w:pPr>
      <w:r w:rsidRPr="001B6FFF">
        <w:rPr>
          <w:i/>
          <w:sz w:val="22"/>
          <w:szCs w:val="22"/>
        </w:rPr>
        <w:t>Therefore, Lord God, with your help I will dedicate myself to the task of being all the things that I want my parish family to be.  Bless my journey, Lord God, that I might help you build our Church through Jesus Christ, Our Lord.</w:t>
      </w:r>
      <w:r w:rsidR="00A85AB8">
        <w:rPr>
          <w:i/>
          <w:sz w:val="22"/>
          <w:szCs w:val="22"/>
        </w:rPr>
        <w:t xml:space="preserve">  Amen</w:t>
      </w:r>
      <w:r w:rsidR="003F6411">
        <w:rPr>
          <w:i/>
          <w:sz w:val="22"/>
          <w:szCs w:val="22"/>
        </w:rPr>
        <w:t>.</w:t>
      </w:r>
    </w:p>
    <w:p w14:paraId="7FE384E8" w14:textId="77777777" w:rsidR="004A3787" w:rsidRPr="00E37C12" w:rsidRDefault="004A3787" w:rsidP="004A378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4"/>
          <w:szCs w:val="36"/>
        </w:rPr>
      </w:pPr>
    </w:p>
    <w:p w14:paraId="11AEAFEE" w14:textId="6028F99A" w:rsidR="00657CD1" w:rsidRPr="002808D1" w:rsidRDefault="00262A49" w:rsidP="00657CD1">
      <w:pPr>
        <w:tabs>
          <w:tab w:val="left" w:pos="270"/>
        </w:tabs>
        <w:rPr>
          <w:sz w:val="22"/>
          <w:szCs w:val="22"/>
        </w:rPr>
      </w:pPr>
      <w:r w:rsidRPr="00A7473D">
        <w:rPr>
          <w:sz w:val="22"/>
          <w:szCs w:val="22"/>
          <w:u w:val="single"/>
        </w:rPr>
        <w:t>OPENING</w:t>
      </w:r>
      <w:r w:rsidR="00E43E64">
        <w:rPr>
          <w:sz w:val="22"/>
          <w:szCs w:val="22"/>
        </w:rPr>
        <w:t xml:space="preserve">: </w:t>
      </w:r>
      <w:r w:rsidR="00E43E64" w:rsidRPr="00E43E64">
        <w:rPr>
          <w:sz w:val="22"/>
          <w:szCs w:val="22"/>
        </w:rPr>
        <w:t xml:space="preserve"> </w:t>
      </w:r>
      <w:r w:rsidR="00657CD1" w:rsidRPr="002808D1">
        <w:rPr>
          <w:sz w:val="22"/>
          <w:szCs w:val="22"/>
        </w:rPr>
        <w:t xml:space="preserve">Jesus Christ is </w:t>
      </w:r>
      <w:proofErr w:type="spellStart"/>
      <w:r w:rsidR="00657CD1" w:rsidRPr="002808D1">
        <w:rPr>
          <w:sz w:val="22"/>
          <w:szCs w:val="22"/>
        </w:rPr>
        <w:t>Ris’n</w:t>
      </w:r>
      <w:proofErr w:type="spellEnd"/>
      <w:r w:rsidR="00657CD1" w:rsidRPr="002808D1">
        <w:rPr>
          <w:sz w:val="22"/>
          <w:szCs w:val="22"/>
        </w:rPr>
        <w:t xml:space="preserve"> Today</w:t>
      </w:r>
    </w:p>
    <w:p w14:paraId="759FE6F8" w14:textId="77777777" w:rsidR="00657CD1" w:rsidRPr="009351C0" w:rsidRDefault="00657CD1" w:rsidP="00657CD1">
      <w:pPr>
        <w:tabs>
          <w:tab w:val="left" w:pos="270"/>
        </w:tabs>
        <w:rPr>
          <w:sz w:val="16"/>
          <w:szCs w:val="16"/>
        </w:rPr>
      </w:pPr>
    </w:p>
    <w:p w14:paraId="126CAA10" w14:textId="77777777" w:rsidR="00657CD1" w:rsidRDefault="00657CD1" w:rsidP="00657CD1">
      <w:pPr>
        <w:tabs>
          <w:tab w:val="left" w:pos="27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 xml:space="preserve">Jesus Christ is </w:t>
      </w:r>
      <w:proofErr w:type="spellStart"/>
      <w:r>
        <w:rPr>
          <w:sz w:val="22"/>
        </w:rPr>
        <w:t>ris’n</w:t>
      </w:r>
      <w:proofErr w:type="spellEnd"/>
      <w:r>
        <w:rPr>
          <w:sz w:val="22"/>
        </w:rPr>
        <w:t xml:space="preserve"> today, Alleluia!</w:t>
      </w:r>
    </w:p>
    <w:p w14:paraId="6DC4E5ED" w14:textId="77777777" w:rsidR="00657CD1" w:rsidRDefault="00657CD1" w:rsidP="00657CD1">
      <w:pPr>
        <w:tabs>
          <w:tab w:val="left" w:pos="270"/>
        </w:tabs>
        <w:rPr>
          <w:sz w:val="22"/>
        </w:rPr>
      </w:pPr>
      <w:r>
        <w:rPr>
          <w:sz w:val="22"/>
        </w:rPr>
        <w:tab/>
        <w:t>Our triumphant, holy day, Alleluia!</w:t>
      </w:r>
    </w:p>
    <w:p w14:paraId="35B5A531" w14:textId="77777777" w:rsidR="00657CD1" w:rsidRDefault="00657CD1" w:rsidP="00657CD1">
      <w:pPr>
        <w:tabs>
          <w:tab w:val="left" w:pos="270"/>
        </w:tabs>
        <w:rPr>
          <w:sz w:val="22"/>
        </w:rPr>
      </w:pPr>
      <w:r>
        <w:rPr>
          <w:sz w:val="22"/>
        </w:rPr>
        <w:tab/>
        <w:t>Who did once upon the cross, Alleluia!</w:t>
      </w:r>
    </w:p>
    <w:p w14:paraId="148F1874" w14:textId="77777777" w:rsidR="00657CD1" w:rsidRDefault="00657CD1" w:rsidP="00657CD1">
      <w:pPr>
        <w:tabs>
          <w:tab w:val="left" w:pos="270"/>
        </w:tabs>
        <w:rPr>
          <w:sz w:val="22"/>
        </w:rPr>
      </w:pPr>
      <w:r>
        <w:rPr>
          <w:sz w:val="22"/>
        </w:rPr>
        <w:tab/>
        <w:t>Suffer to redeem our loss.  Alleluia!</w:t>
      </w:r>
    </w:p>
    <w:p w14:paraId="50A9D0D6" w14:textId="77777777" w:rsidR="00657CD1" w:rsidRPr="009351C0" w:rsidRDefault="00657CD1" w:rsidP="00657CD1">
      <w:pPr>
        <w:tabs>
          <w:tab w:val="left" w:pos="270"/>
        </w:tabs>
        <w:rPr>
          <w:sz w:val="16"/>
          <w:szCs w:val="16"/>
        </w:rPr>
      </w:pPr>
    </w:p>
    <w:p w14:paraId="6B0ACEC7" w14:textId="5DA2D502" w:rsidR="00657CD1" w:rsidRDefault="00657CD1" w:rsidP="00657CD1">
      <w:pPr>
        <w:tabs>
          <w:tab w:val="left" w:pos="27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Sing we to our God above, Alleluia!</w:t>
      </w:r>
    </w:p>
    <w:p w14:paraId="18ABA547" w14:textId="77777777" w:rsidR="00657CD1" w:rsidRDefault="00657CD1" w:rsidP="00657CD1">
      <w:pPr>
        <w:tabs>
          <w:tab w:val="left" w:pos="270"/>
        </w:tabs>
        <w:rPr>
          <w:sz w:val="22"/>
        </w:rPr>
      </w:pPr>
      <w:r>
        <w:rPr>
          <w:sz w:val="22"/>
        </w:rPr>
        <w:tab/>
        <w:t>Praise eternal, as his love; Alleluia!</w:t>
      </w:r>
    </w:p>
    <w:p w14:paraId="0BF04760" w14:textId="77777777" w:rsidR="00657CD1" w:rsidRDefault="00657CD1" w:rsidP="00657CD1">
      <w:pPr>
        <w:tabs>
          <w:tab w:val="left" w:pos="270"/>
        </w:tabs>
        <w:rPr>
          <w:sz w:val="22"/>
        </w:rPr>
      </w:pPr>
      <w:r>
        <w:rPr>
          <w:sz w:val="22"/>
        </w:rPr>
        <w:tab/>
        <w:t>Praise him, now his might confess, Alleluia!</w:t>
      </w:r>
    </w:p>
    <w:p w14:paraId="2A770DAA" w14:textId="1BEED24B" w:rsidR="008265E7" w:rsidRPr="00A315EB" w:rsidRDefault="00657CD1" w:rsidP="00657CD1">
      <w:pPr>
        <w:tabs>
          <w:tab w:val="left" w:pos="270"/>
        </w:tabs>
        <w:rPr>
          <w:sz w:val="22"/>
        </w:rPr>
      </w:pPr>
      <w:r>
        <w:rPr>
          <w:sz w:val="22"/>
        </w:rPr>
        <w:tab/>
        <w:t>Father, Son, and Spirit blest.  Alleluia!</w:t>
      </w:r>
    </w:p>
    <w:sectPr w:rsidR="008265E7" w:rsidRPr="00A315EB">
      <w:endnotePr>
        <w:numFmt w:val="decimal"/>
      </w:endnotePr>
      <w:pgSz w:w="15840" w:h="12240" w:orient="landscape"/>
      <w:pgMar w:top="630" w:right="630" w:bottom="360" w:left="576" w:header="720" w:footer="360" w:gutter="0"/>
      <w:cols w:num="2" w:space="720" w:equalWidth="0">
        <w:col w:w="6804" w:space="990"/>
        <w:col w:w="68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Chan MdIt BT">
    <w:altName w:val="Calibri"/>
    <w:panose1 w:val="030207020404030808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2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3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5">
    <w:abstractNumId w:val="4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5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7">
    <w:abstractNumId w:val="6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hideGrammaticalError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B8E"/>
    <w:rsid w:val="00003245"/>
    <w:rsid w:val="00006F65"/>
    <w:rsid w:val="0000733F"/>
    <w:rsid w:val="0000763F"/>
    <w:rsid w:val="000172A4"/>
    <w:rsid w:val="00017DB3"/>
    <w:rsid w:val="00021EAE"/>
    <w:rsid w:val="000243A9"/>
    <w:rsid w:val="00024494"/>
    <w:rsid w:val="00027F56"/>
    <w:rsid w:val="0003333A"/>
    <w:rsid w:val="0003667E"/>
    <w:rsid w:val="0003752E"/>
    <w:rsid w:val="00041234"/>
    <w:rsid w:val="000422CD"/>
    <w:rsid w:val="000476F3"/>
    <w:rsid w:val="00064AF5"/>
    <w:rsid w:val="00076D47"/>
    <w:rsid w:val="0009128E"/>
    <w:rsid w:val="00091F10"/>
    <w:rsid w:val="00092BBC"/>
    <w:rsid w:val="000A329C"/>
    <w:rsid w:val="000B04D5"/>
    <w:rsid w:val="000B5A8B"/>
    <w:rsid w:val="000C55BB"/>
    <w:rsid w:val="000D3D6D"/>
    <w:rsid w:val="000D64A8"/>
    <w:rsid w:val="000D6F19"/>
    <w:rsid w:val="000D7D19"/>
    <w:rsid w:val="000E1C8F"/>
    <w:rsid w:val="000F0976"/>
    <w:rsid w:val="000F16B2"/>
    <w:rsid w:val="000F2239"/>
    <w:rsid w:val="000F5D13"/>
    <w:rsid w:val="000F6736"/>
    <w:rsid w:val="001010D0"/>
    <w:rsid w:val="0010128C"/>
    <w:rsid w:val="00101D05"/>
    <w:rsid w:val="0010327A"/>
    <w:rsid w:val="00103E70"/>
    <w:rsid w:val="00114A03"/>
    <w:rsid w:val="001220DF"/>
    <w:rsid w:val="00127B22"/>
    <w:rsid w:val="001314DA"/>
    <w:rsid w:val="0013351F"/>
    <w:rsid w:val="00135AA2"/>
    <w:rsid w:val="00137575"/>
    <w:rsid w:val="00137B9E"/>
    <w:rsid w:val="00140867"/>
    <w:rsid w:val="00141A01"/>
    <w:rsid w:val="00141D93"/>
    <w:rsid w:val="001517ED"/>
    <w:rsid w:val="001543E2"/>
    <w:rsid w:val="001577BB"/>
    <w:rsid w:val="00166D02"/>
    <w:rsid w:val="00184B4F"/>
    <w:rsid w:val="00193B73"/>
    <w:rsid w:val="0019508D"/>
    <w:rsid w:val="0019548B"/>
    <w:rsid w:val="00197314"/>
    <w:rsid w:val="001B0C13"/>
    <w:rsid w:val="001B1E02"/>
    <w:rsid w:val="001B653B"/>
    <w:rsid w:val="001B7FD4"/>
    <w:rsid w:val="001C5AD6"/>
    <w:rsid w:val="001C7958"/>
    <w:rsid w:val="001D033F"/>
    <w:rsid w:val="001E4419"/>
    <w:rsid w:val="001E696C"/>
    <w:rsid w:val="001F164C"/>
    <w:rsid w:val="001F1EAD"/>
    <w:rsid w:val="001F64F5"/>
    <w:rsid w:val="001F6F02"/>
    <w:rsid w:val="00203BFE"/>
    <w:rsid w:val="00204A4C"/>
    <w:rsid w:val="00210461"/>
    <w:rsid w:val="0021407C"/>
    <w:rsid w:val="00222C03"/>
    <w:rsid w:val="002306F2"/>
    <w:rsid w:val="00231003"/>
    <w:rsid w:val="00232687"/>
    <w:rsid w:val="002369F5"/>
    <w:rsid w:val="002461FE"/>
    <w:rsid w:val="00252949"/>
    <w:rsid w:val="00253E3B"/>
    <w:rsid w:val="00253EEB"/>
    <w:rsid w:val="002613E3"/>
    <w:rsid w:val="00262A49"/>
    <w:rsid w:val="002725B0"/>
    <w:rsid w:val="00275651"/>
    <w:rsid w:val="002778EE"/>
    <w:rsid w:val="002808D1"/>
    <w:rsid w:val="00280F4A"/>
    <w:rsid w:val="00281571"/>
    <w:rsid w:val="00281A1B"/>
    <w:rsid w:val="00285805"/>
    <w:rsid w:val="0028682D"/>
    <w:rsid w:val="002870A1"/>
    <w:rsid w:val="00290C45"/>
    <w:rsid w:val="00291260"/>
    <w:rsid w:val="00293E9E"/>
    <w:rsid w:val="002A5523"/>
    <w:rsid w:val="002A69B5"/>
    <w:rsid w:val="002A74B8"/>
    <w:rsid w:val="002B6130"/>
    <w:rsid w:val="002C567D"/>
    <w:rsid w:val="002C66E5"/>
    <w:rsid w:val="002E468C"/>
    <w:rsid w:val="002F115B"/>
    <w:rsid w:val="002F3F24"/>
    <w:rsid w:val="002F7185"/>
    <w:rsid w:val="003032AC"/>
    <w:rsid w:val="003054B6"/>
    <w:rsid w:val="00311961"/>
    <w:rsid w:val="0031196E"/>
    <w:rsid w:val="00313BF5"/>
    <w:rsid w:val="00315F9C"/>
    <w:rsid w:val="00321CC0"/>
    <w:rsid w:val="00325C4D"/>
    <w:rsid w:val="0033213E"/>
    <w:rsid w:val="00341A2C"/>
    <w:rsid w:val="00342B7F"/>
    <w:rsid w:val="0034778E"/>
    <w:rsid w:val="00355197"/>
    <w:rsid w:val="0035584E"/>
    <w:rsid w:val="00357AD4"/>
    <w:rsid w:val="0036346B"/>
    <w:rsid w:val="003743A1"/>
    <w:rsid w:val="00375A38"/>
    <w:rsid w:val="003837D1"/>
    <w:rsid w:val="00392930"/>
    <w:rsid w:val="003974A1"/>
    <w:rsid w:val="00397FD4"/>
    <w:rsid w:val="003A420F"/>
    <w:rsid w:val="003A7A41"/>
    <w:rsid w:val="003B0574"/>
    <w:rsid w:val="003B7ACA"/>
    <w:rsid w:val="003C0A56"/>
    <w:rsid w:val="003C26B4"/>
    <w:rsid w:val="003D07F8"/>
    <w:rsid w:val="003D11CB"/>
    <w:rsid w:val="003D617D"/>
    <w:rsid w:val="003E03E6"/>
    <w:rsid w:val="003E0E30"/>
    <w:rsid w:val="003E6F47"/>
    <w:rsid w:val="003F085D"/>
    <w:rsid w:val="003F1B59"/>
    <w:rsid w:val="003F1E74"/>
    <w:rsid w:val="003F6411"/>
    <w:rsid w:val="003F76D7"/>
    <w:rsid w:val="003F7FD0"/>
    <w:rsid w:val="00400525"/>
    <w:rsid w:val="00403801"/>
    <w:rsid w:val="00410DC2"/>
    <w:rsid w:val="0041321B"/>
    <w:rsid w:val="004172D4"/>
    <w:rsid w:val="004173DB"/>
    <w:rsid w:val="0043684D"/>
    <w:rsid w:val="004378E0"/>
    <w:rsid w:val="00443AB3"/>
    <w:rsid w:val="00451009"/>
    <w:rsid w:val="004543E0"/>
    <w:rsid w:val="00456724"/>
    <w:rsid w:val="00461B7C"/>
    <w:rsid w:val="00463F48"/>
    <w:rsid w:val="00466C1B"/>
    <w:rsid w:val="004710AE"/>
    <w:rsid w:val="00490028"/>
    <w:rsid w:val="00490EFB"/>
    <w:rsid w:val="00491092"/>
    <w:rsid w:val="00491EF0"/>
    <w:rsid w:val="00492139"/>
    <w:rsid w:val="004A2712"/>
    <w:rsid w:val="004A3787"/>
    <w:rsid w:val="004A4B79"/>
    <w:rsid w:val="004B64F1"/>
    <w:rsid w:val="004C0821"/>
    <w:rsid w:val="004C3096"/>
    <w:rsid w:val="004C376B"/>
    <w:rsid w:val="004C75B7"/>
    <w:rsid w:val="004D1306"/>
    <w:rsid w:val="004D3CA4"/>
    <w:rsid w:val="004D56D6"/>
    <w:rsid w:val="004D6C4B"/>
    <w:rsid w:val="004D797F"/>
    <w:rsid w:val="004E42EF"/>
    <w:rsid w:val="004F0705"/>
    <w:rsid w:val="004F0C53"/>
    <w:rsid w:val="004F4C17"/>
    <w:rsid w:val="00503444"/>
    <w:rsid w:val="005177F1"/>
    <w:rsid w:val="00530B85"/>
    <w:rsid w:val="00531D50"/>
    <w:rsid w:val="00535D90"/>
    <w:rsid w:val="00536F2A"/>
    <w:rsid w:val="0054217F"/>
    <w:rsid w:val="00554629"/>
    <w:rsid w:val="0056012B"/>
    <w:rsid w:val="00560B90"/>
    <w:rsid w:val="00562594"/>
    <w:rsid w:val="005732E9"/>
    <w:rsid w:val="00575A21"/>
    <w:rsid w:val="00576FC0"/>
    <w:rsid w:val="00583212"/>
    <w:rsid w:val="00590894"/>
    <w:rsid w:val="00593704"/>
    <w:rsid w:val="005946BC"/>
    <w:rsid w:val="005973B3"/>
    <w:rsid w:val="00597B61"/>
    <w:rsid w:val="005A3E25"/>
    <w:rsid w:val="005A4CEA"/>
    <w:rsid w:val="005B1277"/>
    <w:rsid w:val="005B771A"/>
    <w:rsid w:val="005B7BDB"/>
    <w:rsid w:val="005D2A5F"/>
    <w:rsid w:val="005D3026"/>
    <w:rsid w:val="005D622B"/>
    <w:rsid w:val="005E25C4"/>
    <w:rsid w:val="005E6D39"/>
    <w:rsid w:val="005F1291"/>
    <w:rsid w:val="005F2D1D"/>
    <w:rsid w:val="005F37FF"/>
    <w:rsid w:val="00601289"/>
    <w:rsid w:val="006019A1"/>
    <w:rsid w:val="006058A3"/>
    <w:rsid w:val="00610379"/>
    <w:rsid w:val="00610C84"/>
    <w:rsid w:val="0061178F"/>
    <w:rsid w:val="00617AC2"/>
    <w:rsid w:val="00627543"/>
    <w:rsid w:val="00632759"/>
    <w:rsid w:val="00633179"/>
    <w:rsid w:val="006345A0"/>
    <w:rsid w:val="006352FA"/>
    <w:rsid w:val="00635957"/>
    <w:rsid w:val="006368FA"/>
    <w:rsid w:val="006420C5"/>
    <w:rsid w:val="0064725F"/>
    <w:rsid w:val="00650B43"/>
    <w:rsid w:val="00654020"/>
    <w:rsid w:val="00654A32"/>
    <w:rsid w:val="00657CD1"/>
    <w:rsid w:val="00663F02"/>
    <w:rsid w:val="00666E79"/>
    <w:rsid w:val="00677D70"/>
    <w:rsid w:val="00680259"/>
    <w:rsid w:val="0068342F"/>
    <w:rsid w:val="00683C08"/>
    <w:rsid w:val="00684532"/>
    <w:rsid w:val="00685172"/>
    <w:rsid w:val="0069155E"/>
    <w:rsid w:val="006A432A"/>
    <w:rsid w:val="006A6D2F"/>
    <w:rsid w:val="006B4667"/>
    <w:rsid w:val="006C7E17"/>
    <w:rsid w:val="006D0082"/>
    <w:rsid w:val="006D0AC8"/>
    <w:rsid w:val="006D4F43"/>
    <w:rsid w:val="006D5B94"/>
    <w:rsid w:val="006D70B2"/>
    <w:rsid w:val="006D7D8C"/>
    <w:rsid w:val="006E4DFF"/>
    <w:rsid w:val="006E5B8E"/>
    <w:rsid w:val="006E792C"/>
    <w:rsid w:val="006F180C"/>
    <w:rsid w:val="00704830"/>
    <w:rsid w:val="0070693D"/>
    <w:rsid w:val="00710FE1"/>
    <w:rsid w:val="00726B57"/>
    <w:rsid w:val="007300E8"/>
    <w:rsid w:val="00731F6E"/>
    <w:rsid w:val="00742D68"/>
    <w:rsid w:val="007432BD"/>
    <w:rsid w:val="00753104"/>
    <w:rsid w:val="0075508C"/>
    <w:rsid w:val="00761EC2"/>
    <w:rsid w:val="00762AB4"/>
    <w:rsid w:val="00763C89"/>
    <w:rsid w:val="00770854"/>
    <w:rsid w:val="0077787D"/>
    <w:rsid w:val="00782EBE"/>
    <w:rsid w:val="007872D0"/>
    <w:rsid w:val="007969A1"/>
    <w:rsid w:val="0079777C"/>
    <w:rsid w:val="007B412C"/>
    <w:rsid w:val="007B572A"/>
    <w:rsid w:val="007B6CB8"/>
    <w:rsid w:val="007C02E7"/>
    <w:rsid w:val="007C7F20"/>
    <w:rsid w:val="007D12E9"/>
    <w:rsid w:val="007D2441"/>
    <w:rsid w:val="007D606F"/>
    <w:rsid w:val="007E6FDD"/>
    <w:rsid w:val="007E759F"/>
    <w:rsid w:val="007E7CB3"/>
    <w:rsid w:val="007F63D0"/>
    <w:rsid w:val="007F6AAF"/>
    <w:rsid w:val="00802FD0"/>
    <w:rsid w:val="00804DCD"/>
    <w:rsid w:val="008057B3"/>
    <w:rsid w:val="008068E3"/>
    <w:rsid w:val="008072A0"/>
    <w:rsid w:val="00815D14"/>
    <w:rsid w:val="008265E7"/>
    <w:rsid w:val="00833AE7"/>
    <w:rsid w:val="00833DF8"/>
    <w:rsid w:val="00841A4C"/>
    <w:rsid w:val="00843015"/>
    <w:rsid w:val="0084727B"/>
    <w:rsid w:val="008516CB"/>
    <w:rsid w:val="0085232E"/>
    <w:rsid w:val="00856A32"/>
    <w:rsid w:val="008620F3"/>
    <w:rsid w:val="00863F78"/>
    <w:rsid w:val="00865034"/>
    <w:rsid w:val="00870AA4"/>
    <w:rsid w:val="00875B1D"/>
    <w:rsid w:val="008821D6"/>
    <w:rsid w:val="0088241D"/>
    <w:rsid w:val="0088254E"/>
    <w:rsid w:val="00886DDF"/>
    <w:rsid w:val="008925D3"/>
    <w:rsid w:val="008B4CB4"/>
    <w:rsid w:val="008B4CDE"/>
    <w:rsid w:val="008B7D88"/>
    <w:rsid w:val="008C16A9"/>
    <w:rsid w:val="008C582E"/>
    <w:rsid w:val="008C61B3"/>
    <w:rsid w:val="008D5536"/>
    <w:rsid w:val="008D7CBD"/>
    <w:rsid w:val="008E0710"/>
    <w:rsid w:val="008E70B9"/>
    <w:rsid w:val="008F3CD5"/>
    <w:rsid w:val="00900EF9"/>
    <w:rsid w:val="00907D95"/>
    <w:rsid w:val="00921D49"/>
    <w:rsid w:val="00927679"/>
    <w:rsid w:val="00931253"/>
    <w:rsid w:val="009327BC"/>
    <w:rsid w:val="00942DEB"/>
    <w:rsid w:val="00947D89"/>
    <w:rsid w:val="00953CEE"/>
    <w:rsid w:val="00954D04"/>
    <w:rsid w:val="00964141"/>
    <w:rsid w:val="0097479A"/>
    <w:rsid w:val="009775FC"/>
    <w:rsid w:val="0098609F"/>
    <w:rsid w:val="00994D61"/>
    <w:rsid w:val="009A1744"/>
    <w:rsid w:val="009B1ABB"/>
    <w:rsid w:val="009B38AF"/>
    <w:rsid w:val="009C2103"/>
    <w:rsid w:val="009C5301"/>
    <w:rsid w:val="009C7307"/>
    <w:rsid w:val="009D2A97"/>
    <w:rsid w:val="009D3A11"/>
    <w:rsid w:val="009E0538"/>
    <w:rsid w:val="009E22A7"/>
    <w:rsid w:val="009E3B6B"/>
    <w:rsid w:val="009F169B"/>
    <w:rsid w:val="009F738D"/>
    <w:rsid w:val="00A0114A"/>
    <w:rsid w:val="00A02B35"/>
    <w:rsid w:val="00A03355"/>
    <w:rsid w:val="00A164ED"/>
    <w:rsid w:val="00A20B44"/>
    <w:rsid w:val="00A26663"/>
    <w:rsid w:val="00A2780A"/>
    <w:rsid w:val="00A27BD6"/>
    <w:rsid w:val="00A315EB"/>
    <w:rsid w:val="00A40BFD"/>
    <w:rsid w:val="00A43C76"/>
    <w:rsid w:val="00A44DCF"/>
    <w:rsid w:val="00A459A1"/>
    <w:rsid w:val="00A47F9A"/>
    <w:rsid w:val="00A545EB"/>
    <w:rsid w:val="00A63B3A"/>
    <w:rsid w:val="00A64596"/>
    <w:rsid w:val="00A72E4F"/>
    <w:rsid w:val="00A7473D"/>
    <w:rsid w:val="00A760F2"/>
    <w:rsid w:val="00A82D14"/>
    <w:rsid w:val="00A84455"/>
    <w:rsid w:val="00A85885"/>
    <w:rsid w:val="00A85AB8"/>
    <w:rsid w:val="00A9102E"/>
    <w:rsid w:val="00A91202"/>
    <w:rsid w:val="00A92F66"/>
    <w:rsid w:val="00A94087"/>
    <w:rsid w:val="00AA48D1"/>
    <w:rsid w:val="00AB2610"/>
    <w:rsid w:val="00AB4F99"/>
    <w:rsid w:val="00AC3C27"/>
    <w:rsid w:val="00AC4787"/>
    <w:rsid w:val="00AD01D1"/>
    <w:rsid w:val="00AD05F1"/>
    <w:rsid w:val="00AD0FB4"/>
    <w:rsid w:val="00AD13B8"/>
    <w:rsid w:val="00AD4FD8"/>
    <w:rsid w:val="00AD6E39"/>
    <w:rsid w:val="00AE3DFA"/>
    <w:rsid w:val="00AE5695"/>
    <w:rsid w:val="00AF1A42"/>
    <w:rsid w:val="00AF2DDF"/>
    <w:rsid w:val="00AF31B0"/>
    <w:rsid w:val="00B01ABC"/>
    <w:rsid w:val="00B03576"/>
    <w:rsid w:val="00B07EC0"/>
    <w:rsid w:val="00B200C1"/>
    <w:rsid w:val="00B213F2"/>
    <w:rsid w:val="00B24FC2"/>
    <w:rsid w:val="00B26D83"/>
    <w:rsid w:val="00B4552E"/>
    <w:rsid w:val="00B51690"/>
    <w:rsid w:val="00B52F16"/>
    <w:rsid w:val="00B655CA"/>
    <w:rsid w:val="00B67145"/>
    <w:rsid w:val="00B70B69"/>
    <w:rsid w:val="00B73D1C"/>
    <w:rsid w:val="00B77CA0"/>
    <w:rsid w:val="00B85E7D"/>
    <w:rsid w:val="00B8614A"/>
    <w:rsid w:val="00B909B2"/>
    <w:rsid w:val="00B92B49"/>
    <w:rsid w:val="00B94F85"/>
    <w:rsid w:val="00BA0A3E"/>
    <w:rsid w:val="00BA378C"/>
    <w:rsid w:val="00BA56FE"/>
    <w:rsid w:val="00BB7B66"/>
    <w:rsid w:val="00BD30AE"/>
    <w:rsid w:val="00BE0E90"/>
    <w:rsid w:val="00BE4CAE"/>
    <w:rsid w:val="00BE51C0"/>
    <w:rsid w:val="00BF1D8D"/>
    <w:rsid w:val="00BF2CFC"/>
    <w:rsid w:val="00BF5267"/>
    <w:rsid w:val="00C008DA"/>
    <w:rsid w:val="00C0209D"/>
    <w:rsid w:val="00C058F0"/>
    <w:rsid w:val="00C076E6"/>
    <w:rsid w:val="00C140EC"/>
    <w:rsid w:val="00C16111"/>
    <w:rsid w:val="00C219CB"/>
    <w:rsid w:val="00C24970"/>
    <w:rsid w:val="00C24CB3"/>
    <w:rsid w:val="00C32AC6"/>
    <w:rsid w:val="00C33C80"/>
    <w:rsid w:val="00C3593A"/>
    <w:rsid w:val="00C3752A"/>
    <w:rsid w:val="00C42DFB"/>
    <w:rsid w:val="00C44A10"/>
    <w:rsid w:val="00C53DC4"/>
    <w:rsid w:val="00C54C2D"/>
    <w:rsid w:val="00C605DC"/>
    <w:rsid w:val="00C737F4"/>
    <w:rsid w:val="00C84ED4"/>
    <w:rsid w:val="00C8768F"/>
    <w:rsid w:val="00C91F25"/>
    <w:rsid w:val="00C95401"/>
    <w:rsid w:val="00CA037F"/>
    <w:rsid w:val="00CA324D"/>
    <w:rsid w:val="00CB1DEA"/>
    <w:rsid w:val="00CB3DA2"/>
    <w:rsid w:val="00CB4473"/>
    <w:rsid w:val="00CB5320"/>
    <w:rsid w:val="00CD1FB6"/>
    <w:rsid w:val="00CD2620"/>
    <w:rsid w:val="00CD32D3"/>
    <w:rsid w:val="00CD66C4"/>
    <w:rsid w:val="00CD7C54"/>
    <w:rsid w:val="00CE2272"/>
    <w:rsid w:val="00CE476D"/>
    <w:rsid w:val="00CE4C54"/>
    <w:rsid w:val="00CE4E41"/>
    <w:rsid w:val="00CF74C2"/>
    <w:rsid w:val="00D0349A"/>
    <w:rsid w:val="00D045F4"/>
    <w:rsid w:val="00D06DCD"/>
    <w:rsid w:val="00D102AC"/>
    <w:rsid w:val="00D12480"/>
    <w:rsid w:val="00D13AA2"/>
    <w:rsid w:val="00D13B6D"/>
    <w:rsid w:val="00D13C8E"/>
    <w:rsid w:val="00D14468"/>
    <w:rsid w:val="00D2243B"/>
    <w:rsid w:val="00D23C3F"/>
    <w:rsid w:val="00D25F3E"/>
    <w:rsid w:val="00D301ED"/>
    <w:rsid w:val="00D3081D"/>
    <w:rsid w:val="00D369DE"/>
    <w:rsid w:val="00D43FAA"/>
    <w:rsid w:val="00D44029"/>
    <w:rsid w:val="00D46AFE"/>
    <w:rsid w:val="00D5092E"/>
    <w:rsid w:val="00D51188"/>
    <w:rsid w:val="00D53CA0"/>
    <w:rsid w:val="00D5708E"/>
    <w:rsid w:val="00D60378"/>
    <w:rsid w:val="00D60C33"/>
    <w:rsid w:val="00D670E2"/>
    <w:rsid w:val="00D81DF7"/>
    <w:rsid w:val="00D81EB2"/>
    <w:rsid w:val="00D83896"/>
    <w:rsid w:val="00D85F47"/>
    <w:rsid w:val="00D870B9"/>
    <w:rsid w:val="00D904AA"/>
    <w:rsid w:val="00D91043"/>
    <w:rsid w:val="00D9382E"/>
    <w:rsid w:val="00DA34E9"/>
    <w:rsid w:val="00DA7C5D"/>
    <w:rsid w:val="00DC61F0"/>
    <w:rsid w:val="00DD22D3"/>
    <w:rsid w:val="00DD57DD"/>
    <w:rsid w:val="00DD6AAE"/>
    <w:rsid w:val="00DE1E6E"/>
    <w:rsid w:val="00DE3EC2"/>
    <w:rsid w:val="00DE48A0"/>
    <w:rsid w:val="00DF0AE5"/>
    <w:rsid w:val="00DF13BF"/>
    <w:rsid w:val="00DF3293"/>
    <w:rsid w:val="00E06E35"/>
    <w:rsid w:val="00E13CCC"/>
    <w:rsid w:val="00E16555"/>
    <w:rsid w:val="00E1698D"/>
    <w:rsid w:val="00E174B5"/>
    <w:rsid w:val="00E21356"/>
    <w:rsid w:val="00E2232E"/>
    <w:rsid w:val="00E22B64"/>
    <w:rsid w:val="00E32E79"/>
    <w:rsid w:val="00E33003"/>
    <w:rsid w:val="00E36EC5"/>
    <w:rsid w:val="00E3766F"/>
    <w:rsid w:val="00E37C12"/>
    <w:rsid w:val="00E37F8A"/>
    <w:rsid w:val="00E41D1A"/>
    <w:rsid w:val="00E41FC0"/>
    <w:rsid w:val="00E434CD"/>
    <w:rsid w:val="00E4373C"/>
    <w:rsid w:val="00E43E64"/>
    <w:rsid w:val="00E476F1"/>
    <w:rsid w:val="00E72EEE"/>
    <w:rsid w:val="00E77769"/>
    <w:rsid w:val="00E778B5"/>
    <w:rsid w:val="00E81019"/>
    <w:rsid w:val="00E8505C"/>
    <w:rsid w:val="00E87C50"/>
    <w:rsid w:val="00E90855"/>
    <w:rsid w:val="00E94744"/>
    <w:rsid w:val="00E96C29"/>
    <w:rsid w:val="00E971DC"/>
    <w:rsid w:val="00EA2745"/>
    <w:rsid w:val="00EA404C"/>
    <w:rsid w:val="00EA5487"/>
    <w:rsid w:val="00EB4BC7"/>
    <w:rsid w:val="00EB6A26"/>
    <w:rsid w:val="00EC19C8"/>
    <w:rsid w:val="00EC25E8"/>
    <w:rsid w:val="00EC3702"/>
    <w:rsid w:val="00EC4B67"/>
    <w:rsid w:val="00EC5205"/>
    <w:rsid w:val="00ED364E"/>
    <w:rsid w:val="00ED4792"/>
    <w:rsid w:val="00ED74F9"/>
    <w:rsid w:val="00EF1E09"/>
    <w:rsid w:val="00EF3568"/>
    <w:rsid w:val="00EF4F49"/>
    <w:rsid w:val="00F10047"/>
    <w:rsid w:val="00F12FBF"/>
    <w:rsid w:val="00F1424F"/>
    <w:rsid w:val="00F17D24"/>
    <w:rsid w:val="00F23A98"/>
    <w:rsid w:val="00F25A5C"/>
    <w:rsid w:val="00F35222"/>
    <w:rsid w:val="00F36A26"/>
    <w:rsid w:val="00F372BD"/>
    <w:rsid w:val="00F44497"/>
    <w:rsid w:val="00F509B5"/>
    <w:rsid w:val="00F50A59"/>
    <w:rsid w:val="00F53CB6"/>
    <w:rsid w:val="00F54CA2"/>
    <w:rsid w:val="00F5724F"/>
    <w:rsid w:val="00F666DF"/>
    <w:rsid w:val="00F718A9"/>
    <w:rsid w:val="00F719C8"/>
    <w:rsid w:val="00F849E3"/>
    <w:rsid w:val="00F95093"/>
    <w:rsid w:val="00FA5924"/>
    <w:rsid w:val="00FB0710"/>
    <w:rsid w:val="00FC3115"/>
    <w:rsid w:val="00FC60FF"/>
    <w:rsid w:val="00FC719F"/>
    <w:rsid w:val="00FD1B57"/>
    <w:rsid w:val="00FD3FE3"/>
    <w:rsid w:val="00FD4D3F"/>
    <w:rsid w:val="00FF0E89"/>
    <w:rsid w:val="00FF0F22"/>
    <w:rsid w:val="00FF1D6B"/>
    <w:rsid w:val="00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5D06E23"/>
  <w15:docId w15:val="{56E03EE5-AABC-4379-916D-24AED461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ZapfChan MdIt BT" w:hAnsi="ZapfChan MdIt BT"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7"/>
      </w:numPr>
      <w:ind w:left="270" w:hanging="270"/>
      <w:outlineLvl w:val="0"/>
    </w:pPr>
  </w:style>
  <w:style w:type="paragraph" w:styleId="BodyText">
    <w:name w:val="Body Text"/>
    <w:basedOn w:val="Normal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4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</w:rPr>
  </w:style>
  <w:style w:type="paragraph" w:styleId="BodyText2">
    <w:name w:val="Body Text 2"/>
    <w:basedOn w:val="Normal"/>
    <w:link w:val="BodyText2Char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2"/>
    </w:rPr>
  </w:style>
  <w:style w:type="paragraph" w:styleId="BodyTextIndent">
    <w:name w:val="Body Text Indent"/>
    <w:basedOn w:val="Normal"/>
    <w:link w:val="BodyTextIndentChar"/>
    <w:pPr>
      <w:widowControl/>
      <w:tabs>
        <w:tab w:val="left" w:pos="270"/>
      </w:tabs>
      <w:autoSpaceDE/>
      <w:autoSpaceDN/>
      <w:adjustRightInd/>
      <w:ind w:left="270" w:hanging="270"/>
    </w:pPr>
    <w:rPr>
      <w:sz w:val="22"/>
    </w:rPr>
  </w:style>
  <w:style w:type="paragraph" w:customStyle="1" w:styleId="Lyrics">
    <w:name w:val="Lyrics"/>
    <w:basedOn w:val="Normal"/>
    <w:pPr>
      <w:widowControl/>
      <w:tabs>
        <w:tab w:val="left" w:pos="270"/>
        <w:tab w:val="left" w:pos="11520"/>
        <w:tab w:val="left" w:pos="12240"/>
        <w:tab w:val="left" w:pos="12960"/>
        <w:tab w:val="left" w:pos="13680"/>
        <w:tab w:val="left" w:pos="14400"/>
      </w:tabs>
      <w:autoSpaceDE/>
      <w:autoSpaceDN/>
      <w:adjustRightInd/>
    </w:pPr>
    <w:rPr>
      <w:sz w:val="22"/>
    </w:rPr>
  </w:style>
  <w:style w:type="paragraph" w:customStyle="1" w:styleId="SongsheetTitle">
    <w:name w:val="SongsheetTitle"/>
    <w:basedOn w:val="NormalWeb"/>
    <w:pPr>
      <w:tabs>
        <w:tab w:val="left" w:pos="270"/>
      </w:tabs>
      <w:spacing w:before="0" w:beforeAutospacing="0" w:after="0" w:afterAutospacing="0"/>
      <w:jc w:val="center"/>
    </w:pPr>
    <w:rPr>
      <w:i/>
      <w:iCs/>
      <w:sz w:val="44"/>
      <w:szCs w:val="20"/>
    </w:rPr>
  </w:style>
  <w:style w:type="character" w:customStyle="1" w:styleId="BodyText2Char">
    <w:name w:val="Body Text 2 Char"/>
    <w:link w:val="BodyText2"/>
    <w:rsid w:val="00CA324D"/>
    <w:rPr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F76D7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0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BD0A0-E782-4336-A298-75AE8D6BA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9AM Mass Songsheet</vt:lpstr>
    </vt:vector>
  </TitlesOfParts>
  <Company>Dan Guay</Company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9AM Mass Songsheet</dc:title>
  <dc:creator>Dan Guay</dc:creator>
  <cp:lastModifiedBy>Daniel Guay</cp:lastModifiedBy>
  <cp:revision>9</cp:revision>
  <cp:lastPrinted>2001-09-02T04:13:00Z</cp:lastPrinted>
  <dcterms:created xsi:type="dcterms:W3CDTF">2018-03-26T02:23:00Z</dcterms:created>
  <dcterms:modified xsi:type="dcterms:W3CDTF">2018-03-26T02:27:00Z</dcterms:modified>
</cp:coreProperties>
</file>