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1E54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14:paraId="6A863C6D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AC91F7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14:paraId="50C96B27" w14:textId="77777777" w:rsidR="00C008DA" w:rsidRPr="00403D91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</w:p>
    <w:p w14:paraId="5A209D38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3C5652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15C84DA0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14:paraId="4056B1B1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heavenly King, O God, almighty Father.</w:t>
      </w:r>
    </w:p>
    <w:p w14:paraId="58EBA07A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78459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3B132A9E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6956CB09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41B7F7B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14:paraId="49A78425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3A8556A9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5A555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2C89543C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2B7142E9" w:rsidR="006D0082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Amen.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6A250A1" w14:textId="77777777" w:rsidR="004B3B43" w:rsidRDefault="00262A49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4B3B43">
        <w:rPr>
          <w:sz w:val="22"/>
        </w:rPr>
        <w:t xml:space="preserve">Ps. 98 - All the Ends of the Earth </w:t>
      </w:r>
      <w:r w:rsidR="004B3B43">
        <w:rPr>
          <w:i/>
          <w:iCs/>
          <w:sz w:val="22"/>
        </w:rPr>
        <w:t>(Haas)</w:t>
      </w:r>
    </w:p>
    <w:p w14:paraId="6BFBE8C2" w14:textId="77777777" w:rsidR="004B3B43" w:rsidRPr="007B2DD0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A1D4420" w14:textId="77777777" w:rsidR="004B3B43" w:rsidRPr="0038528F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8528F">
        <w:rPr>
          <w:i/>
          <w:sz w:val="22"/>
        </w:rPr>
        <w:t>ALL THE ENDS OF THE EARTH HAVE SEEN THE POWER OF GOD;</w:t>
      </w:r>
    </w:p>
    <w:p w14:paraId="0FCB5DF7" w14:textId="77777777" w:rsidR="004B3B43" w:rsidRPr="0038528F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8528F">
        <w:rPr>
          <w:i/>
          <w:sz w:val="22"/>
        </w:rPr>
        <w:t>ALL THE ENDS OF THE EARTH HAVE SEEN THE POWER OF GOD;</w:t>
      </w:r>
    </w:p>
    <w:p w14:paraId="07E07426" w14:textId="77777777" w:rsidR="004B3B43" w:rsidRPr="007B2DD0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8D477BF" w14:textId="77777777" w:rsidR="004B3B43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Sing to the Lord a new song, for God has done wondrous deeds;</w:t>
      </w:r>
    </w:p>
    <w:p w14:paraId="1A02BF18" w14:textId="77777777" w:rsidR="004B3B43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Whose right hand has won the </w:t>
      </w:r>
      <w:proofErr w:type="spellStart"/>
      <w:r>
        <w:rPr>
          <w:sz w:val="22"/>
        </w:rPr>
        <w:t>vict’ry</w:t>
      </w:r>
      <w:proofErr w:type="spellEnd"/>
      <w:r>
        <w:rPr>
          <w:sz w:val="22"/>
        </w:rPr>
        <w:t xml:space="preserve"> for us, God’s holy arm.</w:t>
      </w:r>
    </w:p>
    <w:p w14:paraId="7669B3FD" w14:textId="77777777" w:rsidR="004B3B43" w:rsidRPr="007B2DD0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02ADA8F" w14:textId="77777777" w:rsidR="004B3B43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Lord has made salvation known, and justice revealed to all,</w:t>
      </w:r>
    </w:p>
    <w:p w14:paraId="170F7E49" w14:textId="77777777" w:rsidR="004B3B43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Remembering kindness and faithfulness to Israel.</w:t>
      </w:r>
    </w:p>
    <w:p w14:paraId="486C844B" w14:textId="77777777" w:rsidR="004B3B43" w:rsidRPr="007B2DD0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61C1FEB" w14:textId="77777777" w:rsidR="004B3B43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All of</w:t>
      </w:r>
      <w:proofErr w:type="gramEnd"/>
      <w:r>
        <w:rPr>
          <w:sz w:val="22"/>
        </w:rPr>
        <w:t xml:space="preserve"> the ends of earth have seen salvation by our God.</w:t>
      </w:r>
    </w:p>
    <w:p w14:paraId="5E6B0699" w14:textId="000138B7" w:rsidR="004710AE" w:rsidRPr="002870A1" w:rsidRDefault="004B3B43" w:rsidP="004B3B4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 xml:space="preserve">Joyfully sing out all you </w:t>
      </w:r>
      <w:proofErr w:type="gramStart"/>
      <w:r>
        <w:rPr>
          <w:sz w:val="22"/>
        </w:rPr>
        <w:t>lands</w:t>
      </w:r>
      <w:proofErr w:type="gramEnd"/>
      <w:r>
        <w:rPr>
          <w:sz w:val="22"/>
        </w:rPr>
        <w:t>, break forth in song.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F9ED653" w14:textId="77777777" w:rsidR="00B655CA" w:rsidRPr="00E455CE" w:rsidRDefault="00262A49" w:rsidP="00B655CA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B655CA">
        <w:rPr>
          <w:sz w:val="22"/>
        </w:rPr>
        <w:t>Mass of Light</w:t>
      </w:r>
      <w:r w:rsidR="00B655CA">
        <w:rPr>
          <w:i/>
          <w:iCs/>
          <w:sz w:val="22"/>
        </w:rPr>
        <w:t xml:space="preserve"> (Haas)</w:t>
      </w:r>
    </w:p>
    <w:p w14:paraId="1B9120F2" w14:textId="77777777" w:rsidR="00B655CA" w:rsidRPr="00E455CE" w:rsidRDefault="00B655CA" w:rsidP="00B655CA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6EBEBA3A" w14:textId="29A9A1E2" w:rsidR="00530B85" w:rsidRPr="003E0E30" w:rsidRDefault="00B655CA" w:rsidP="00B655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0E9FEB35" w14:textId="77777777" w:rsidR="000B2437" w:rsidRDefault="00262A49" w:rsidP="000B2437">
      <w:pPr>
        <w:tabs>
          <w:tab w:val="left" w:pos="27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0B2437">
        <w:rPr>
          <w:sz w:val="22"/>
        </w:rPr>
        <w:t xml:space="preserve">I Have Loved You </w:t>
      </w:r>
      <w:r w:rsidR="000B2437">
        <w:rPr>
          <w:i/>
          <w:iCs/>
          <w:sz w:val="22"/>
        </w:rPr>
        <w:t>(</w:t>
      </w:r>
      <w:proofErr w:type="spellStart"/>
      <w:r w:rsidR="000B2437">
        <w:rPr>
          <w:i/>
          <w:iCs/>
          <w:sz w:val="22"/>
        </w:rPr>
        <w:t>Joncas</w:t>
      </w:r>
      <w:proofErr w:type="spellEnd"/>
      <w:r w:rsidR="000B2437">
        <w:rPr>
          <w:i/>
          <w:iCs/>
          <w:sz w:val="22"/>
        </w:rPr>
        <w:t>)</w:t>
      </w:r>
      <w:r w:rsidR="000B2437">
        <w:rPr>
          <w:sz w:val="22"/>
        </w:rPr>
        <w:t xml:space="preserve"> </w:t>
      </w:r>
    </w:p>
    <w:p w14:paraId="280F09CD" w14:textId="77777777" w:rsidR="000B2437" w:rsidRPr="00B873EC" w:rsidRDefault="000B2437" w:rsidP="000B2437">
      <w:pPr>
        <w:tabs>
          <w:tab w:val="left" w:pos="270"/>
        </w:tabs>
        <w:rPr>
          <w:sz w:val="16"/>
          <w:szCs w:val="16"/>
        </w:rPr>
      </w:pPr>
    </w:p>
    <w:p w14:paraId="63F7C421" w14:textId="77777777" w:rsidR="000B2437" w:rsidRPr="00236C51" w:rsidRDefault="000B2437" w:rsidP="000B2437">
      <w:pPr>
        <w:tabs>
          <w:tab w:val="left" w:pos="270"/>
        </w:tabs>
        <w:rPr>
          <w:i/>
          <w:sz w:val="22"/>
        </w:rPr>
      </w:pPr>
      <w:r w:rsidRPr="00236C51">
        <w:rPr>
          <w:i/>
          <w:sz w:val="22"/>
        </w:rPr>
        <w:t>I HAVE LOVED YOU WITH AN EVERLASTING LOVE,</w:t>
      </w:r>
    </w:p>
    <w:p w14:paraId="332C0AD8" w14:textId="77777777" w:rsidR="000B2437" w:rsidRPr="00236C51" w:rsidRDefault="000B2437" w:rsidP="000B2437">
      <w:pPr>
        <w:tabs>
          <w:tab w:val="left" w:pos="270"/>
        </w:tabs>
        <w:rPr>
          <w:i/>
          <w:sz w:val="22"/>
        </w:rPr>
      </w:pPr>
      <w:r w:rsidRPr="00236C51">
        <w:rPr>
          <w:i/>
          <w:sz w:val="22"/>
        </w:rPr>
        <w:t>I HAVE CALLED YOU AND YOU ARE MINE;</w:t>
      </w:r>
    </w:p>
    <w:p w14:paraId="3BA8C6AD" w14:textId="77777777" w:rsidR="000B2437" w:rsidRPr="00236C51" w:rsidRDefault="000B2437" w:rsidP="000B2437">
      <w:pPr>
        <w:tabs>
          <w:tab w:val="left" w:pos="270"/>
        </w:tabs>
        <w:rPr>
          <w:i/>
          <w:sz w:val="22"/>
        </w:rPr>
      </w:pPr>
      <w:r w:rsidRPr="00236C51">
        <w:rPr>
          <w:i/>
          <w:sz w:val="22"/>
        </w:rPr>
        <w:t>I HAVE LOVED YOU WITH AN EVERLASTING LOVE,</w:t>
      </w:r>
    </w:p>
    <w:p w14:paraId="54DABC41" w14:textId="77777777" w:rsidR="000B2437" w:rsidRPr="00236C51" w:rsidRDefault="000B2437" w:rsidP="000B2437">
      <w:pPr>
        <w:tabs>
          <w:tab w:val="left" w:pos="270"/>
        </w:tabs>
        <w:rPr>
          <w:i/>
          <w:sz w:val="22"/>
        </w:rPr>
      </w:pPr>
      <w:r w:rsidRPr="00236C51">
        <w:rPr>
          <w:i/>
          <w:sz w:val="22"/>
        </w:rPr>
        <w:t xml:space="preserve">I HAVE CALLED YOU AND YOU ARE MINE. </w:t>
      </w:r>
    </w:p>
    <w:p w14:paraId="6674E88C" w14:textId="77777777" w:rsidR="000B2437" w:rsidRPr="00236C51" w:rsidRDefault="000B2437" w:rsidP="000B2437">
      <w:pPr>
        <w:tabs>
          <w:tab w:val="left" w:pos="270"/>
        </w:tabs>
        <w:rPr>
          <w:i/>
          <w:sz w:val="16"/>
          <w:szCs w:val="16"/>
        </w:rPr>
      </w:pPr>
    </w:p>
    <w:p w14:paraId="2E0A2205" w14:textId="77777777" w:rsidR="000B2437" w:rsidRDefault="000B2437" w:rsidP="000B2437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Seek the face of the Lord and long for Him:</w:t>
      </w:r>
    </w:p>
    <w:p w14:paraId="55C7E784" w14:textId="77777777" w:rsidR="000B2437" w:rsidRDefault="000B2437" w:rsidP="000B2437">
      <w:pPr>
        <w:tabs>
          <w:tab w:val="left" w:pos="270"/>
        </w:tabs>
        <w:rPr>
          <w:sz w:val="22"/>
        </w:rPr>
      </w:pPr>
      <w:r>
        <w:rPr>
          <w:sz w:val="22"/>
        </w:rPr>
        <w:tab/>
        <w:t>He will bring you His light and His peace.</w:t>
      </w:r>
    </w:p>
    <w:p w14:paraId="71099AA7" w14:textId="77777777" w:rsidR="000B2437" w:rsidRPr="00B873EC" w:rsidRDefault="000B2437" w:rsidP="000B2437">
      <w:pPr>
        <w:tabs>
          <w:tab w:val="left" w:pos="270"/>
        </w:tabs>
        <w:rPr>
          <w:sz w:val="16"/>
          <w:szCs w:val="16"/>
        </w:rPr>
      </w:pPr>
    </w:p>
    <w:p w14:paraId="187EE17F" w14:textId="77777777" w:rsidR="000B2437" w:rsidRDefault="000B2437" w:rsidP="000B2437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Seek the face of the Lord and long for Him:</w:t>
      </w:r>
    </w:p>
    <w:p w14:paraId="569D7D1B" w14:textId="77777777" w:rsidR="000B2437" w:rsidRDefault="000B2437" w:rsidP="000B2437">
      <w:pPr>
        <w:tabs>
          <w:tab w:val="left" w:pos="270"/>
        </w:tabs>
        <w:rPr>
          <w:sz w:val="22"/>
        </w:rPr>
      </w:pPr>
      <w:r>
        <w:rPr>
          <w:sz w:val="22"/>
        </w:rPr>
        <w:tab/>
        <w:t>He will bring you His joy and His hope.</w:t>
      </w:r>
    </w:p>
    <w:p w14:paraId="72D568F2" w14:textId="77777777" w:rsidR="000B2437" w:rsidRPr="00B873EC" w:rsidRDefault="000B2437" w:rsidP="000B2437">
      <w:pPr>
        <w:tabs>
          <w:tab w:val="left" w:pos="270"/>
        </w:tabs>
        <w:rPr>
          <w:sz w:val="16"/>
          <w:szCs w:val="16"/>
        </w:rPr>
      </w:pPr>
    </w:p>
    <w:p w14:paraId="0027FA96" w14:textId="77777777" w:rsidR="000B2437" w:rsidRDefault="000B2437" w:rsidP="000B2437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Seek the face of the Lord and long for Him:</w:t>
      </w:r>
    </w:p>
    <w:p w14:paraId="3C22D8BF" w14:textId="18C50AE9" w:rsidR="00E1698D" w:rsidRPr="003837D1" w:rsidRDefault="000B2437" w:rsidP="000B243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will bring you His care and His love.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CCB1123" w14:textId="77777777" w:rsidR="00AE5695" w:rsidRDefault="006D5B94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E5695">
        <w:rPr>
          <w:sz w:val="22"/>
        </w:rPr>
        <w:t xml:space="preserve">Mass of Light </w:t>
      </w:r>
      <w:r w:rsidR="00AE5695">
        <w:rPr>
          <w:i/>
          <w:iCs/>
          <w:sz w:val="22"/>
        </w:rPr>
        <w:t>(Haas)</w:t>
      </w:r>
    </w:p>
    <w:p w14:paraId="055D2484" w14:textId="77777777" w:rsidR="00AE5695" w:rsidRPr="008E5749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14E834A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C0F9596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14:paraId="1CEA5DF5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662337E6" w:rsidR="006D5B94" w:rsidRPr="00685172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1468C79" w14:textId="77777777" w:rsidR="007D606F" w:rsidRDefault="006D5B94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D606F">
        <w:rPr>
          <w:sz w:val="22"/>
        </w:rPr>
        <w:t xml:space="preserve">Mass of Light </w:t>
      </w:r>
      <w:r w:rsidR="007D606F">
        <w:rPr>
          <w:i/>
          <w:iCs/>
          <w:sz w:val="22"/>
        </w:rPr>
        <w:t>(Haas)</w:t>
      </w:r>
    </w:p>
    <w:p w14:paraId="2A87C49E" w14:textId="77777777" w:rsidR="007D606F" w:rsidRPr="008E5749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8E9FE4" w14:textId="77777777" w:rsidR="007D606F" w:rsidRDefault="007D606F" w:rsidP="007D606F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3B98B409" w:rsidR="006D5B94" w:rsidRPr="00685172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BB4BB8E" w14:textId="77777777" w:rsidR="00CB4473" w:rsidRDefault="006D5B94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CB4473">
        <w:rPr>
          <w:sz w:val="22"/>
        </w:rPr>
        <w:t xml:space="preserve">Mass of Light </w:t>
      </w:r>
      <w:r w:rsidR="00CB4473">
        <w:rPr>
          <w:i/>
          <w:iCs/>
          <w:sz w:val="22"/>
        </w:rPr>
        <w:t>(Haas)</w:t>
      </w:r>
    </w:p>
    <w:p w14:paraId="6F8C0E2D" w14:textId="77777777" w:rsidR="00CB4473" w:rsidRPr="00C5042C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6B08BB26" w:rsidR="006D5B94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320262E" w14:textId="77777777" w:rsidR="00C24970" w:rsidRDefault="006D5B94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C24970">
        <w:rPr>
          <w:sz w:val="22"/>
        </w:rPr>
        <w:t xml:space="preserve">Mass of Light </w:t>
      </w:r>
      <w:r w:rsidR="00C24970">
        <w:rPr>
          <w:i/>
          <w:iCs/>
          <w:sz w:val="22"/>
        </w:rPr>
        <w:t xml:space="preserve">(Haas) </w:t>
      </w:r>
    </w:p>
    <w:p w14:paraId="1365879C" w14:textId="77777777" w:rsidR="00C24970" w:rsidRPr="003D3751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910176E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395FB3CC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278174F9" w:rsidR="00024494" w:rsidRPr="00E1698D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4E7747A8" w14:textId="77777777" w:rsidR="00D16AC2" w:rsidRDefault="00262A49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D16AC2">
        <w:rPr>
          <w:sz w:val="22"/>
        </w:rPr>
        <w:t xml:space="preserve">We Come Today </w:t>
      </w:r>
      <w:r w:rsidR="00D16AC2">
        <w:rPr>
          <w:i/>
          <w:iCs/>
          <w:sz w:val="22"/>
        </w:rPr>
        <w:t>(Friedman)</w:t>
      </w:r>
    </w:p>
    <w:p w14:paraId="5104E979" w14:textId="77777777" w:rsidR="00D16AC2" w:rsidRPr="006A7008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47DA0F2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COME TODAY TO BREAK THIS BREAD</w:t>
      </w:r>
    </w:p>
    <w:p w14:paraId="22944386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SHARE THIS CUP OF WINE.</w:t>
      </w:r>
    </w:p>
    <w:p w14:paraId="2CEF3CD4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GATHER AT YOUR TABLE NOW TO HEAR YOUR WORDS OF LIFE.</w:t>
      </w:r>
    </w:p>
    <w:p w14:paraId="70FD5FFD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THOUGH THERE ARE SO MANY HERE TODAY,</w:t>
      </w:r>
    </w:p>
    <w:p w14:paraId="435857FC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ALL ARE ONE: ONE FAMILY, ONE BODY,</w:t>
      </w:r>
    </w:p>
    <w:p w14:paraId="2F3427C1" w14:textId="77777777" w:rsidR="00D16AC2" w:rsidRPr="008A0933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ONE CHURCH; WE ARE YOUR OWN.</w:t>
      </w:r>
    </w:p>
    <w:p w14:paraId="7EE5DC58" w14:textId="77777777" w:rsidR="00D16AC2" w:rsidRPr="006A7008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34315E0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thank you, God, for Jesus, who calls us to this feast</w:t>
      </w:r>
    </w:p>
    <w:p w14:paraId="4FAB2098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share in one communion in your name.</w:t>
      </w:r>
    </w:p>
    <w:p w14:paraId="730E4879" w14:textId="77777777" w:rsidR="00D16AC2" w:rsidRPr="006A7008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5FF4152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thank you for our parents who care for us each day,</w:t>
      </w:r>
    </w:p>
    <w:p w14:paraId="2C79A7E7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</w:t>
      </w:r>
      <w:proofErr w:type="spellStart"/>
      <w:r>
        <w:rPr>
          <w:sz w:val="22"/>
        </w:rPr>
        <w:t>fam’ly</w:t>
      </w:r>
      <w:proofErr w:type="spellEnd"/>
      <w:r>
        <w:rPr>
          <w:sz w:val="22"/>
        </w:rPr>
        <w:t xml:space="preserve"> gathered ‘round us here in love.</w:t>
      </w:r>
    </w:p>
    <w:p w14:paraId="522B1CD6" w14:textId="77777777" w:rsidR="00D16AC2" w:rsidRPr="006A7008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AFE285D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We thank you for the people who teach us in your ways,</w:t>
      </w:r>
    </w:p>
    <w:p w14:paraId="635F63D4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Who help us learn to love our neighbors well.</w:t>
      </w:r>
    </w:p>
    <w:p w14:paraId="5D85B95F" w14:textId="77777777" w:rsidR="00D16AC2" w:rsidRPr="006A7008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2546ED" w14:textId="77777777" w:rsidR="00D16AC2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We thank you for creation, the beauty of the earth;</w:t>
      </w:r>
    </w:p>
    <w:p w14:paraId="1082D598" w14:textId="271EF500" w:rsidR="00A82D14" w:rsidRPr="0010327A" w:rsidRDefault="00D16AC2" w:rsidP="00D16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With grateful hearts we thank you for your gifts.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691A950" w14:textId="77777777" w:rsidR="004F5CF9" w:rsidRDefault="00262A4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4F5CF9">
        <w:rPr>
          <w:sz w:val="22"/>
        </w:rPr>
        <w:t xml:space="preserve">Sing to the Mountains </w:t>
      </w:r>
      <w:r w:rsidR="004F5CF9">
        <w:rPr>
          <w:i/>
          <w:iCs/>
          <w:sz w:val="22"/>
        </w:rPr>
        <w:t>(</w:t>
      </w:r>
      <w:proofErr w:type="spellStart"/>
      <w:r w:rsidR="004F5CF9">
        <w:rPr>
          <w:i/>
          <w:iCs/>
          <w:sz w:val="22"/>
        </w:rPr>
        <w:t>Dufford</w:t>
      </w:r>
      <w:proofErr w:type="spellEnd"/>
      <w:r w:rsidR="004F5CF9">
        <w:rPr>
          <w:i/>
          <w:iCs/>
          <w:sz w:val="22"/>
        </w:rPr>
        <w:t>)</w:t>
      </w:r>
    </w:p>
    <w:p w14:paraId="3D192B1E" w14:textId="77777777" w:rsidR="004F5CF9" w:rsidRPr="00BD10FA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997FB90" w14:textId="77777777" w:rsidR="004F5CF9" w:rsidRPr="00976789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SING TO THE MOUNTAINS, SING TO THE SEA.</w:t>
      </w:r>
    </w:p>
    <w:p w14:paraId="269A78BD" w14:textId="77777777" w:rsidR="004F5CF9" w:rsidRPr="00976789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RAISE YOUR VOICES, LIFT YOUR HEARTS.</w:t>
      </w:r>
    </w:p>
    <w:p w14:paraId="0F16B1B2" w14:textId="77777777" w:rsidR="004F5CF9" w:rsidRPr="00976789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THIS IS THE DAY THE LORD HAS MADE.</w:t>
      </w:r>
    </w:p>
    <w:p w14:paraId="74ABB4A1" w14:textId="77777777" w:rsidR="004F5CF9" w:rsidRPr="00976789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LET ALL THE EARTH REJOICE.</w:t>
      </w:r>
    </w:p>
    <w:p w14:paraId="7A3D82D0" w14:textId="77777777" w:rsidR="004F5CF9" w:rsidRPr="00BD10FA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4D06F5C" w14:textId="77777777" w:rsidR="004F5CF9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thanks to You, my Lord.  You have answered my plea.</w:t>
      </w:r>
    </w:p>
    <w:p w14:paraId="6B4CD165" w14:textId="77777777" w:rsidR="004F5CF9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have saved my soul from death.  You are my strength and my song.</w:t>
      </w:r>
    </w:p>
    <w:p w14:paraId="7D09F9A3" w14:textId="77777777" w:rsidR="004F5CF9" w:rsidRPr="00BD10FA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2901A82" w14:textId="1A84F1F0" w:rsidR="004F5CF9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  This is the day that the Lord has made.  Let us be glad and rejoice.</w:t>
      </w:r>
    </w:p>
    <w:p w14:paraId="4590295E" w14:textId="6D55B05C" w:rsidR="002F3F24" w:rsidRPr="00CB1DEA" w:rsidRDefault="004F5CF9" w:rsidP="004F5CF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He has turned all death to life.  Sing of the glory of God.</w:t>
      </w:r>
    </w:p>
    <w:p w14:paraId="1E813EE2" w14:textId="299A210B" w:rsidR="00253E3B" w:rsidRDefault="00253E3B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8613F37" w14:textId="7942454C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E696EE4" w14:textId="2DD00B7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7105041" w14:textId="37E38429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E51FBBA" w14:textId="77777777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60133AF" w:rsidR="0021407C" w:rsidRPr="00FD1B57" w:rsidRDefault="00CB248C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6</w:t>
      </w:r>
      <w:r w:rsidRPr="00CB248C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</w:t>
      </w:r>
      <w:r w:rsidR="00A44DCF">
        <w:rPr>
          <w:sz w:val="42"/>
          <w:szCs w:val="42"/>
        </w:rPr>
        <w:t xml:space="preserve">Sunday of </w:t>
      </w:r>
      <w:r w:rsidR="006019A1">
        <w:rPr>
          <w:sz w:val="42"/>
          <w:szCs w:val="42"/>
        </w:rPr>
        <w:t>Easter</w:t>
      </w:r>
    </w:p>
    <w:p w14:paraId="42E329F9" w14:textId="54E3E7E8" w:rsidR="00262A49" w:rsidRDefault="00CB248C">
      <w:pPr>
        <w:pStyle w:val="SongsheetTitle"/>
      </w:pPr>
      <w:r>
        <w:rPr>
          <w:sz w:val="42"/>
          <w:szCs w:val="42"/>
        </w:rPr>
        <w:t>May 6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7777777" w:rsidR="00654A32" w:rsidRDefault="00654A32" w:rsidP="00E77769">
      <w:pPr>
        <w:rPr>
          <w:sz w:val="22"/>
          <w:szCs w:val="22"/>
          <w:u w:val="single"/>
        </w:rPr>
      </w:pPr>
    </w:p>
    <w:p w14:paraId="3C7BC752" w14:textId="77777777" w:rsidR="0097479A" w:rsidRDefault="0097479A" w:rsidP="00E77769">
      <w:pPr>
        <w:rPr>
          <w:sz w:val="22"/>
          <w:szCs w:val="22"/>
          <w:u w:val="single"/>
        </w:rPr>
      </w:pPr>
    </w:p>
    <w:p w14:paraId="5309AE30" w14:textId="356C428D" w:rsidR="002F3F24" w:rsidRDefault="002F3F24" w:rsidP="00E77769">
      <w:pPr>
        <w:rPr>
          <w:sz w:val="22"/>
          <w:szCs w:val="22"/>
          <w:u w:val="single"/>
        </w:rPr>
      </w:pPr>
    </w:p>
    <w:p w14:paraId="1541F045" w14:textId="77D3493B" w:rsidR="002F3F24" w:rsidRDefault="002F3F24" w:rsidP="00E77769">
      <w:pPr>
        <w:rPr>
          <w:sz w:val="22"/>
          <w:szCs w:val="22"/>
          <w:u w:val="single"/>
        </w:rPr>
      </w:pPr>
    </w:p>
    <w:p w14:paraId="7FAD48ED" w14:textId="35D3ACE6" w:rsidR="00EC19C8" w:rsidRDefault="00EC19C8" w:rsidP="00E77769">
      <w:pPr>
        <w:rPr>
          <w:sz w:val="22"/>
          <w:szCs w:val="22"/>
          <w:u w:val="single"/>
        </w:rPr>
      </w:pPr>
    </w:p>
    <w:p w14:paraId="149CD6B0" w14:textId="5FE4DD53" w:rsidR="00EC19C8" w:rsidRDefault="00EC19C8" w:rsidP="00E77769">
      <w:pPr>
        <w:rPr>
          <w:sz w:val="22"/>
          <w:szCs w:val="22"/>
          <w:u w:val="single"/>
        </w:rPr>
      </w:pPr>
    </w:p>
    <w:p w14:paraId="658B3A42" w14:textId="78D46186" w:rsidR="00EC19C8" w:rsidRDefault="00EC19C8" w:rsidP="00E77769">
      <w:pPr>
        <w:rPr>
          <w:sz w:val="22"/>
          <w:szCs w:val="22"/>
          <w:u w:val="single"/>
        </w:rPr>
      </w:pPr>
    </w:p>
    <w:p w14:paraId="06AE5A47" w14:textId="77777777" w:rsidR="00BF2CFC" w:rsidRDefault="00BF2CFC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7777777"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6AB70589" w14:textId="77777777" w:rsidR="00086AE5" w:rsidRDefault="00262A49" w:rsidP="00086AE5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086AE5">
        <w:rPr>
          <w:sz w:val="22"/>
        </w:rPr>
        <w:t xml:space="preserve">Sing a New Song </w:t>
      </w:r>
      <w:r w:rsidR="00086AE5">
        <w:rPr>
          <w:i/>
          <w:iCs/>
          <w:sz w:val="22"/>
        </w:rPr>
        <w:t>(Schutte)</w:t>
      </w:r>
    </w:p>
    <w:p w14:paraId="0A5C39CE" w14:textId="77777777" w:rsidR="00086AE5" w:rsidRPr="000B3E5E" w:rsidRDefault="00086AE5" w:rsidP="00086AE5">
      <w:pPr>
        <w:tabs>
          <w:tab w:val="left" w:pos="270"/>
        </w:tabs>
        <w:rPr>
          <w:sz w:val="16"/>
          <w:szCs w:val="16"/>
        </w:rPr>
      </w:pPr>
    </w:p>
    <w:p w14:paraId="0F224FEF" w14:textId="77777777" w:rsidR="00086AE5" w:rsidRPr="00B6461C" w:rsidRDefault="00086AE5" w:rsidP="00086AE5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LORD; </w:t>
      </w:r>
    </w:p>
    <w:p w14:paraId="32612ADD" w14:textId="77777777" w:rsidR="00086AE5" w:rsidRPr="00B6461C" w:rsidRDefault="00086AE5" w:rsidP="00086AE5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LET YOUR SONG BE SUNG FROM MOUNTAINS HIGH. </w:t>
      </w:r>
    </w:p>
    <w:p w14:paraId="54B62C1D" w14:textId="77777777" w:rsidR="00086AE5" w:rsidRPr="00B6461C" w:rsidRDefault="00086AE5" w:rsidP="00086AE5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LORD, SINGING, ALLELUIA. </w:t>
      </w:r>
    </w:p>
    <w:p w14:paraId="6BC7277A" w14:textId="77777777" w:rsidR="00086AE5" w:rsidRPr="000B3E5E" w:rsidRDefault="00086AE5" w:rsidP="00086AE5">
      <w:pPr>
        <w:tabs>
          <w:tab w:val="left" w:pos="270"/>
        </w:tabs>
        <w:rPr>
          <w:sz w:val="16"/>
          <w:szCs w:val="16"/>
        </w:rPr>
      </w:pPr>
    </w:p>
    <w:p w14:paraId="52427672" w14:textId="77777777" w:rsidR="00086AE5" w:rsidRDefault="00086AE5" w:rsidP="00086AE5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Shout with gladness!  Dance for joy!  O </w:t>
      </w:r>
      <w:proofErr w:type="gramStart"/>
      <w:r>
        <w:rPr>
          <w:sz w:val="22"/>
        </w:rPr>
        <w:t>come</w:t>
      </w:r>
      <w:proofErr w:type="gramEnd"/>
      <w:r>
        <w:rPr>
          <w:sz w:val="22"/>
        </w:rPr>
        <w:t xml:space="preserve"> before the Lord. </w:t>
      </w:r>
    </w:p>
    <w:p w14:paraId="5AC6C875" w14:textId="77777777" w:rsidR="00086AE5" w:rsidRDefault="00086AE5" w:rsidP="00086AE5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And play for God on glad </w:t>
      </w:r>
      <w:proofErr w:type="gramStart"/>
      <w:r>
        <w:rPr>
          <w:sz w:val="22"/>
        </w:rPr>
        <w:t>tambourines, and</w:t>
      </w:r>
      <w:proofErr w:type="gramEnd"/>
      <w:r>
        <w:rPr>
          <w:sz w:val="22"/>
        </w:rPr>
        <w:t xml:space="preserve"> let your trumpet sound. </w:t>
      </w:r>
    </w:p>
    <w:p w14:paraId="17051091" w14:textId="77777777" w:rsidR="00086AE5" w:rsidRPr="000B3E5E" w:rsidRDefault="00086AE5" w:rsidP="00086AE5">
      <w:pPr>
        <w:tabs>
          <w:tab w:val="left" w:pos="270"/>
        </w:tabs>
        <w:rPr>
          <w:sz w:val="16"/>
          <w:szCs w:val="16"/>
        </w:rPr>
      </w:pPr>
    </w:p>
    <w:p w14:paraId="385938E8" w14:textId="77777777" w:rsidR="00086AE5" w:rsidRDefault="00086AE5" w:rsidP="00086AE5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Rise, O children, from your sleep; your Savior now has come. </w:t>
      </w:r>
    </w:p>
    <w:p w14:paraId="2A770DAA" w14:textId="51E8F8E4" w:rsidR="008265E7" w:rsidRPr="00A315EB" w:rsidRDefault="00086AE5" w:rsidP="00086AE5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He has turned your sorrow to </w:t>
      </w:r>
      <w:proofErr w:type="gramStart"/>
      <w:r>
        <w:rPr>
          <w:sz w:val="22"/>
        </w:rPr>
        <w:t>joy, and</w:t>
      </w:r>
      <w:proofErr w:type="gramEnd"/>
      <w:r>
        <w:rPr>
          <w:sz w:val="22"/>
        </w:rPr>
        <w:t xml:space="preserve"> filled your soul with song.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52E"/>
    <w:rsid w:val="00041234"/>
    <w:rsid w:val="000422CD"/>
    <w:rsid w:val="000476F3"/>
    <w:rsid w:val="00064AF5"/>
    <w:rsid w:val="00076D47"/>
    <w:rsid w:val="00086AE5"/>
    <w:rsid w:val="0009128E"/>
    <w:rsid w:val="00091F10"/>
    <w:rsid w:val="00092BBC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A38"/>
    <w:rsid w:val="003837D1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10D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C3115"/>
    <w:rsid w:val="00FC60FF"/>
    <w:rsid w:val="00FC719F"/>
    <w:rsid w:val="00FD1B57"/>
    <w:rsid w:val="00FD3FE3"/>
    <w:rsid w:val="00FD4D3F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4697-C107-4D5B-91BD-0DCE58FF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4173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8</cp:revision>
  <cp:lastPrinted>2001-09-02T04:13:00Z</cp:lastPrinted>
  <dcterms:created xsi:type="dcterms:W3CDTF">2018-04-08T11:46:00Z</dcterms:created>
  <dcterms:modified xsi:type="dcterms:W3CDTF">2018-04-08T11:49:00Z</dcterms:modified>
</cp:coreProperties>
</file>