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1E54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6A863C6D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AC91F7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14:paraId="50C96B27" w14:textId="77777777" w:rsidR="00C008DA" w:rsidRPr="00403D91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</w:p>
    <w:p w14:paraId="5A209D38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3C5652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15C84DA0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14:paraId="4056B1B1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heavenly King, O God, almighty Father.</w:t>
      </w:r>
    </w:p>
    <w:p w14:paraId="58EBA07A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78459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3B132A9E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6956CB09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41B7F7B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14:paraId="49A78425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3A8556A9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5A555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2C89543C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2B7142E9" w:rsidR="006D0082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9BFBA5E" w14:textId="77777777" w:rsidR="00D02932" w:rsidRDefault="00262A49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D02932">
        <w:rPr>
          <w:sz w:val="22"/>
        </w:rPr>
        <w:t xml:space="preserve">Ps. 71 - I Will Sing </w:t>
      </w:r>
      <w:r w:rsidR="00D02932">
        <w:rPr>
          <w:i/>
          <w:iCs/>
          <w:sz w:val="22"/>
        </w:rPr>
        <w:t>(Haas)</w:t>
      </w:r>
    </w:p>
    <w:p w14:paraId="1B5D5987" w14:textId="77777777" w:rsidR="00D02932" w:rsidRPr="00BB74BC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405E6A" w14:textId="77777777" w:rsidR="00D02932" w:rsidRPr="00216350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16350">
        <w:rPr>
          <w:i/>
          <w:sz w:val="22"/>
        </w:rPr>
        <w:t>I WILL SING, I WILL SING OF YOUR SALVATION.</w:t>
      </w:r>
    </w:p>
    <w:p w14:paraId="2B730890" w14:textId="77777777" w:rsidR="00D02932" w:rsidRPr="00BB74BC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71C400B" w14:textId="77777777" w:rsidR="00D02932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In you, O God, I place my fears, protect me from all shame.</w:t>
      </w:r>
    </w:p>
    <w:p w14:paraId="11D1EDFE" w14:textId="77777777" w:rsidR="00D02932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Save me from my guilt, listen to me, Lord.</w:t>
      </w:r>
    </w:p>
    <w:p w14:paraId="3DA3F6D3" w14:textId="77777777" w:rsidR="00D02932" w:rsidRPr="00BB74BC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640D66A" w14:textId="77777777" w:rsidR="00D02932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In you, O God, my hope returns, the trust of my youth.</w:t>
      </w:r>
    </w:p>
    <w:p w14:paraId="106E9194" w14:textId="77777777" w:rsidR="00D02932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you I pray, for you are my strength.</w:t>
      </w:r>
    </w:p>
    <w:p w14:paraId="7CD391E9" w14:textId="77777777" w:rsidR="00D02932" w:rsidRPr="00BB74BC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B918BDB" w14:textId="77777777" w:rsidR="00D02932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My mouth shall proclaim your name, your praises day by day.</w:t>
      </w:r>
    </w:p>
    <w:p w14:paraId="5E6B0699" w14:textId="79AF4645" w:rsidR="004710AE" w:rsidRPr="002870A1" w:rsidRDefault="00D02932" w:rsidP="00D029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O God, you are my song; forever I will sing.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F9ED653" w14:textId="77777777" w:rsidR="00B655CA" w:rsidRPr="00E455CE" w:rsidRDefault="00262A49" w:rsidP="00B655CA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B655CA">
        <w:rPr>
          <w:sz w:val="22"/>
        </w:rPr>
        <w:t>Mass of Light</w:t>
      </w:r>
      <w:r w:rsidR="00B655CA">
        <w:rPr>
          <w:i/>
          <w:iCs/>
          <w:sz w:val="22"/>
        </w:rPr>
        <w:t xml:space="preserve"> (Haas)</w:t>
      </w:r>
    </w:p>
    <w:p w14:paraId="1B9120F2" w14:textId="77777777" w:rsidR="00B655CA" w:rsidRPr="00E455CE" w:rsidRDefault="00B655CA" w:rsidP="00B655CA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EBEBA3A" w14:textId="29A9A1E2" w:rsidR="00530B85" w:rsidRPr="003E0E30" w:rsidRDefault="00B655CA" w:rsidP="00B655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192C1826" w14:textId="77777777" w:rsidR="008F0573" w:rsidRDefault="00262A49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F0573">
        <w:rPr>
          <w:sz w:val="22"/>
        </w:rPr>
        <w:t xml:space="preserve">Dwelling Place </w:t>
      </w:r>
      <w:r w:rsidR="008F0573">
        <w:rPr>
          <w:i/>
          <w:iCs/>
          <w:sz w:val="22"/>
        </w:rPr>
        <w:t>(Foley)</w:t>
      </w:r>
    </w:p>
    <w:p w14:paraId="4BA72825" w14:textId="77777777" w:rsidR="008F0573" w:rsidRPr="00D829F7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6BBF213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fall on my knees to the Father of Jesus,</w:t>
      </w:r>
    </w:p>
    <w:p w14:paraId="5342AC8D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who has shown us the glory of God.</w:t>
      </w:r>
    </w:p>
    <w:p w14:paraId="3FE27B68" w14:textId="77777777" w:rsidR="008F0573" w:rsidRPr="00D829F7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52AFB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May He in His love give us strength for our living.</w:t>
      </w:r>
    </w:p>
    <w:p w14:paraId="516ED618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strength of His Spirit, the glory of God.</w:t>
      </w:r>
    </w:p>
    <w:p w14:paraId="24183AC0" w14:textId="77777777" w:rsidR="008F0573" w:rsidRPr="0048449B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0929E08" w14:textId="77777777" w:rsidR="008F0573" w:rsidRPr="00E10E7E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MAY CHRIST FIND A DWELLING PLACE OF FAITH IN OUR HEARTS.</w:t>
      </w:r>
    </w:p>
    <w:p w14:paraId="23C58149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MAY OUR LIVES BE ROOTED IN LOVE, ROOTED IN LOVE</w:t>
      </w:r>
      <w:r w:rsidRPr="00E10E7E">
        <w:rPr>
          <w:i/>
          <w:sz w:val="22"/>
        </w:rPr>
        <w:t>.</w:t>
      </w:r>
    </w:p>
    <w:p w14:paraId="6AFD81F8" w14:textId="77777777" w:rsidR="008F0573" w:rsidRPr="00615C2D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A6FE6A1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May grace and peace be yours in God our Father,</w:t>
      </w:r>
    </w:p>
    <w:p w14:paraId="51EF78BE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in His Son.</w:t>
      </w:r>
    </w:p>
    <w:p w14:paraId="6AF7EB16" w14:textId="77777777" w:rsidR="008F0573" w:rsidRPr="00615C2D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4029192" w14:textId="77777777" w:rsidR="008F0573" w:rsidRDefault="008F0573" w:rsidP="008F05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  I fall on my knees to the Father of Jesus,</w:t>
      </w:r>
    </w:p>
    <w:p w14:paraId="3C22D8BF" w14:textId="31975B24" w:rsidR="00E1698D" w:rsidRPr="003837D1" w:rsidRDefault="008F0573" w:rsidP="008F0573">
      <w:pPr>
        <w:tabs>
          <w:tab w:val="left" w:pos="270"/>
        </w:tabs>
        <w:rPr>
          <w:sz w:val="22"/>
        </w:rPr>
      </w:pPr>
      <w:r>
        <w:rPr>
          <w:sz w:val="22"/>
        </w:rPr>
        <w:tab/>
        <w:t>The Lord who has shown us the glory of God.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CCB1123" w14:textId="77777777" w:rsidR="00AE5695" w:rsidRDefault="006D5B94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E5695">
        <w:rPr>
          <w:sz w:val="22"/>
        </w:rPr>
        <w:t xml:space="preserve">Mass of Light </w:t>
      </w:r>
      <w:r w:rsidR="00AE5695">
        <w:rPr>
          <w:i/>
          <w:iCs/>
          <w:sz w:val="22"/>
        </w:rPr>
        <w:t>(Haas)</w:t>
      </w:r>
    </w:p>
    <w:p w14:paraId="055D2484" w14:textId="77777777" w:rsidR="00AE5695" w:rsidRPr="008E5749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14E834A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C0F9596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14:paraId="1CEA5DF5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662337E6" w:rsidR="006D5B94" w:rsidRPr="00685172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1468C79" w14:textId="77777777" w:rsidR="007D606F" w:rsidRDefault="006D5B94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D606F">
        <w:rPr>
          <w:sz w:val="22"/>
        </w:rPr>
        <w:t xml:space="preserve">Mass of Light </w:t>
      </w:r>
      <w:r w:rsidR="007D606F">
        <w:rPr>
          <w:i/>
          <w:iCs/>
          <w:sz w:val="22"/>
        </w:rPr>
        <w:t>(Haas)</w:t>
      </w:r>
    </w:p>
    <w:p w14:paraId="2A87C49E" w14:textId="77777777" w:rsidR="007D606F" w:rsidRPr="008E5749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8E9FE4" w14:textId="77777777" w:rsidR="007D606F" w:rsidRDefault="007D606F" w:rsidP="007D606F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3B98B409" w:rsidR="006D5B94" w:rsidRPr="00685172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BB4BB8E" w14:textId="77777777" w:rsidR="00CB4473" w:rsidRDefault="006D5B94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CB4473">
        <w:rPr>
          <w:sz w:val="22"/>
        </w:rPr>
        <w:t xml:space="preserve">Mass of Light </w:t>
      </w:r>
      <w:r w:rsidR="00CB4473">
        <w:rPr>
          <w:i/>
          <w:iCs/>
          <w:sz w:val="22"/>
        </w:rPr>
        <w:t>(Haas)</w:t>
      </w:r>
    </w:p>
    <w:p w14:paraId="6F8C0E2D" w14:textId="77777777" w:rsidR="00CB4473" w:rsidRPr="00C5042C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6B08BB26" w:rsidR="006D5B94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20262E" w14:textId="77777777" w:rsidR="00C24970" w:rsidRDefault="006D5B94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C24970">
        <w:rPr>
          <w:sz w:val="22"/>
        </w:rPr>
        <w:t xml:space="preserve">Mass of Light </w:t>
      </w:r>
      <w:r w:rsidR="00C24970">
        <w:rPr>
          <w:i/>
          <w:iCs/>
          <w:sz w:val="22"/>
        </w:rPr>
        <w:t xml:space="preserve">(Haas) </w:t>
      </w:r>
    </w:p>
    <w:p w14:paraId="1365879C" w14:textId="77777777" w:rsidR="00C24970" w:rsidRPr="003D3751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10176E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395FB3CC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278174F9" w:rsidR="00024494" w:rsidRPr="00E1698D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3F5DF3C5" w14:textId="77777777" w:rsidR="000F258C" w:rsidRDefault="00262A49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0F258C">
        <w:rPr>
          <w:sz w:val="22"/>
        </w:rPr>
        <w:t xml:space="preserve">Be Not Afraid </w:t>
      </w:r>
      <w:r w:rsidR="000F258C">
        <w:rPr>
          <w:i/>
          <w:iCs/>
          <w:sz w:val="22"/>
        </w:rPr>
        <w:t>(</w:t>
      </w:r>
      <w:proofErr w:type="spellStart"/>
      <w:r w:rsidR="000F258C">
        <w:rPr>
          <w:i/>
          <w:iCs/>
          <w:sz w:val="22"/>
        </w:rPr>
        <w:t>Dufford</w:t>
      </w:r>
      <w:proofErr w:type="spellEnd"/>
      <w:r w:rsidR="000F258C">
        <w:rPr>
          <w:i/>
          <w:iCs/>
          <w:sz w:val="22"/>
        </w:rPr>
        <w:t>)</w:t>
      </w:r>
    </w:p>
    <w:p w14:paraId="125D9DA4" w14:textId="77777777" w:rsidR="000F258C" w:rsidRPr="00E04BD3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C756496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shall cross the barren desert, but you shall not die of thirst.</w:t>
      </w:r>
    </w:p>
    <w:p w14:paraId="2EA09753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shall wander far is safety though you do not know the way.</w:t>
      </w:r>
    </w:p>
    <w:p w14:paraId="61DA13E8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shall speak your words in foreign lands and all will understand.</w:t>
      </w:r>
    </w:p>
    <w:p w14:paraId="063A936F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shall see the face of God and live.</w:t>
      </w:r>
    </w:p>
    <w:p w14:paraId="1036CF3C" w14:textId="77777777" w:rsidR="000F258C" w:rsidRPr="00E04BD3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1B8F655" w14:textId="77777777" w:rsidR="000F258C" w:rsidRPr="002F4BE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F4BEC">
        <w:rPr>
          <w:i/>
          <w:sz w:val="22"/>
        </w:rPr>
        <w:t>BE NOT AFRAID.  I GO BEFORE YOU ALWAYS.</w:t>
      </w:r>
    </w:p>
    <w:p w14:paraId="4FCEE3EF" w14:textId="77777777" w:rsidR="000F258C" w:rsidRPr="002F4BE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F4BEC">
        <w:rPr>
          <w:i/>
          <w:sz w:val="22"/>
        </w:rPr>
        <w:t>COME, FOLLOW ME, AND I WILL GIVE YOU REST.</w:t>
      </w:r>
    </w:p>
    <w:p w14:paraId="4F0B257C" w14:textId="77777777" w:rsidR="000F258C" w:rsidRPr="00E04BD3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9A9E1D5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If you pass through raging waters in the sea, you shall not drown.</w:t>
      </w:r>
    </w:p>
    <w:p w14:paraId="054995C7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If you walk amid the burning flames, you shall not be harmed.</w:t>
      </w:r>
    </w:p>
    <w:p w14:paraId="7303AE42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If you stand before the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 xml:space="preserve"> of hell and death is at your side,</w:t>
      </w:r>
    </w:p>
    <w:p w14:paraId="6F41184E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Know that I am with you through it all.</w:t>
      </w:r>
    </w:p>
    <w:p w14:paraId="2F4E4BC4" w14:textId="77777777" w:rsidR="000F258C" w:rsidRPr="00E04BD3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9BD798A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Blessed are your poor, for the kingdom shall be theirs.</w:t>
      </w:r>
    </w:p>
    <w:p w14:paraId="24EC8D15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Blest are you that weep and mourn, for one day you shall laugh.</w:t>
      </w:r>
    </w:p>
    <w:p w14:paraId="21ED3253" w14:textId="77777777" w:rsidR="000F258C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if wicked tongues insult and hate you all because of me,</w:t>
      </w:r>
    </w:p>
    <w:p w14:paraId="1082D598" w14:textId="23B06FDF" w:rsidR="00A82D14" w:rsidRPr="0010327A" w:rsidRDefault="000F258C" w:rsidP="000F258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Blessed, blessed are you!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7333D583" w14:textId="77777777" w:rsidR="00BC7DF8" w:rsidRDefault="00262A49" w:rsidP="00BC7DF8">
      <w:pPr>
        <w:rPr>
          <w:sz w:val="22"/>
          <w:szCs w:val="20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BC7DF8">
        <w:rPr>
          <w:sz w:val="22"/>
          <w:szCs w:val="20"/>
        </w:rPr>
        <w:t>They’ll Know We Are Christians</w:t>
      </w:r>
      <w:r w:rsidR="00BC7DF8">
        <w:rPr>
          <w:i/>
          <w:iCs/>
          <w:sz w:val="22"/>
          <w:szCs w:val="20"/>
        </w:rPr>
        <w:t xml:space="preserve"> (</w:t>
      </w:r>
      <w:proofErr w:type="spellStart"/>
      <w:r w:rsidR="00BC7DF8">
        <w:rPr>
          <w:i/>
          <w:iCs/>
          <w:sz w:val="22"/>
          <w:szCs w:val="20"/>
        </w:rPr>
        <w:t>Scholtes</w:t>
      </w:r>
      <w:proofErr w:type="spellEnd"/>
      <w:r w:rsidR="00BC7DF8">
        <w:rPr>
          <w:i/>
          <w:iCs/>
          <w:sz w:val="22"/>
          <w:szCs w:val="20"/>
        </w:rPr>
        <w:t>)</w:t>
      </w:r>
    </w:p>
    <w:p w14:paraId="2692EE31" w14:textId="77777777" w:rsidR="00BC7DF8" w:rsidRPr="00116E8E" w:rsidRDefault="00BC7DF8" w:rsidP="00BC7DF8">
      <w:pPr>
        <w:rPr>
          <w:sz w:val="16"/>
          <w:szCs w:val="16"/>
        </w:rPr>
      </w:pPr>
    </w:p>
    <w:p w14:paraId="6DC88685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are one in the Spirit, we are one in the Lord,</w:t>
      </w:r>
    </w:p>
    <w:p w14:paraId="40DD896A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one in the Spirit, we are one in the Lord,</w:t>
      </w:r>
    </w:p>
    <w:p w14:paraId="0DED6CF8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we pray that all unity may one day be restored;</w:t>
      </w:r>
    </w:p>
    <w:p w14:paraId="687A282E" w14:textId="77777777" w:rsidR="00BC7DF8" w:rsidRPr="00116E8E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1644E7E" w14:textId="77777777" w:rsidR="00BC7DF8" w:rsidRPr="00E57A8E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AND THEY’LL KNOW WE ARE CHRISTIANS BY OUR LOVE,</w:t>
      </w:r>
    </w:p>
    <w:p w14:paraId="7024132F" w14:textId="77777777" w:rsidR="00BC7DF8" w:rsidRPr="00E57A8E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BY OUR LOVE,</w:t>
      </w:r>
    </w:p>
    <w:p w14:paraId="3300E2FE" w14:textId="77777777" w:rsidR="00BC7DF8" w:rsidRPr="00E57A8E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YES, THEY’LL KNOW WE ARE CHRISTIANS BY OUR LOVE.</w:t>
      </w:r>
    </w:p>
    <w:p w14:paraId="4410F9EC" w14:textId="77777777" w:rsidR="00BC7DF8" w:rsidRPr="00116E8E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A50AFCB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will walk with each other, we will walk hand in hand.</w:t>
      </w:r>
    </w:p>
    <w:p w14:paraId="6474EF83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will walk with each other, we will walk hand in hand,</w:t>
      </w:r>
    </w:p>
    <w:p w14:paraId="75155C96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together we’ll spread the news that God is in our land;</w:t>
      </w:r>
    </w:p>
    <w:p w14:paraId="4F8DEB31" w14:textId="77777777" w:rsidR="00BC7DF8" w:rsidRPr="00116E8E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28484A8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We will work with each other, we will work side by side;</w:t>
      </w:r>
    </w:p>
    <w:p w14:paraId="00E1C9F2" w14:textId="77777777" w:rsidR="00BC7DF8" w:rsidRDefault="00BC7DF8" w:rsidP="00BC7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will work with each other, we will work side by side,</w:t>
      </w:r>
    </w:p>
    <w:p w14:paraId="7E696EE4" w14:textId="362FE4BF" w:rsidR="004F5CF9" w:rsidRDefault="00BC7DF8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we’ll guard human’s dignity and save human’s pride;</w:t>
      </w:r>
      <w:bookmarkStart w:id="0" w:name="_GoBack"/>
      <w:bookmarkEnd w:id="0"/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7105041" w14:textId="37E38429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E51FBBA" w14:textId="77777777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2770ECD6" w:rsidR="0021407C" w:rsidRPr="00FD1B57" w:rsidRDefault="006947C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Ascension of the Lord</w:t>
      </w:r>
    </w:p>
    <w:p w14:paraId="42E329F9" w14:textId="1B274BDA" w:rsidR="00262A49" w:rsidRDefault="00CB248C">
      <w:pPr>
        <w:pStyle w:val="SongsheetTitle"/>
      </w:pPr>
      <w:r>
        <w:rPr>
          <w:sz w:val="42"/>
          <w:szCs w:val="42"/>
        </w:rPr>
        <w:t xml:space="preserve">May </w:t>
      </w:r>
      <w:r w:rsidR="006947C4">
        <w:rPr>
          <w:sz w:val="42"/>
          <w:szCs w:val="42"/>
        </w:rPr>
        <w:t>13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669786F"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0F573E65" w14:textId="77777777" w:rsidR="009F7999" w:rsidRDefault="009F7999" w:rsidP="009F799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PROCESSION</w:t>
      </w:r>
      <w:r w:rsidRPr="00A7473D">
        <w:rPr>
          <w:sz w:val="22"/>
          <w:szCs w:val="22"/>
        </w:rPr>
        <w:t xml:space="preserve">:  </w:t>
      </w:r>
      <w:r>
        <w:rPr>
          <w:sz w:val="22"/>
        </w:rPr>
        <w:t xml:space="preserve">Hail Mary: Gentle Woman </w:t>
      </w:r>
      <w:r>
        <w:rPr>
          <w:i/>
          <w:iCs/>
          <w:sz w:val="22"/>
        </w:rPr>
        <w:t>(Landry)</w:t>
      </w:r>
    </w:p>
    <w:p w14:paraId="21016B4E" w14:textId="77777777" w:rsidR="009F7999" w:rsidRPr="00015BC8" w:rsidRDefault="009F7999" w:rsidP="009F799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E7E552B" w14:textId="77777777" w:rsidR="009F7999" w:rsidRPr="00022ED2" w:rsidRDefault="009F7999" w:rsidP="009F799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ED2">
        <w:rPr>
          <w:i/>
          <w:sz w:val="22"/>
        </w:rPr>
        <w:t>Gentle woman, quiet light,</w:t>
      </w:r>
      <w:r>
        <w:rPr>
          <w:i/>
          <w:sz w:val="22"/>
        </w:rPr>
        <w:t xml:space="preserve"> m</w:t>
      </w:r>
      <w:r w:rsidRPr="00022ED2">
        <w:rPr>
          <w:i/>
          <w:sz w:val="22"/>
        </w:rPr>
        <w:t>orning star so strong and bright.</w:t>
      </w:r>
    </w:p>
    <w:p w14:paraId="5F96378C" w14:textId="77777777" w:rsidR="009F7999" w:rsidRDefault="009F7999" w:rsidP="009F799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ED2">
        <w:rPr>
          <w:i/>
          <w:sz w:val="22"/>
        </w:rPr>
        <w:t>Gentle mother, peaceful dove, teach us wisdom,</w:t>
      </w:r>
      <w:r>
        <w:rPr>
          <w:i/>
          <w:sz w:val="22"/>
        </w:rPr>
        <w:t xml:space="preserve"> t</w:t>
      </w:r>
      <w:r w:rsidRPr="00022ED2">
        <w:rPr>
          <w:i/>
          <w:sz w:val="22"/>
        </w:rPr>
        <w:t>each us love.</w:t>
      </w:r>
    </w:p>
    <w:p w14:paraId="20DDE967" w14:textId="77777777" w:rsidR="009F7999" w:rsidRPr="00E0051B" w:rsidRDefault="009F7999" w:rsidP="009F799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7FB9DB1" w14:textId="77777777" w:rsidR="006A6C06" w:rsidRDefault="00262A49" w:rsidP="006A6C06">
      <w:pPr>
        <w:tabs>
          <w:tab w:val="left" w:pos="-37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6A6C06">
        <w:rPr>
          <w:sz w:val="22"/>
        </w:rPr>
        <w:t xml:space="preserve">Alleluia! Sing to Jesus </w:t>
      </w:r>
      <w:r w:rsidR="006A6C06">
        <w:rPr>
          <w:i/>
          <w:iCs/>
          <w:sz w:val="22"/>
        </w:rPr>
        <w:t>(Dix)</w:t>
      </w:r>
    </w:p>
    <w:p w14:paraId="5ADD50C9" w14:textId="77777777" w:rsidR="006A6C06" w:rsidRPr="00572A13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77125C7" w14:textId="77777777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Alleluia!  Sing to Jesus!  </w:t>
      </w:r>
      <w:proofErr w:type="gramStart"/>
      <w:r>
        <w:rPr>
          <w:sz w:val="22"/>
        </w:rPr>
        <w:t>His the</w:t>
      </w:r>
      <w:proofErr w:type="gramEnd"/>
      <w:r>
        <w:rPr>
          <w:sz w:val="22"/>
        </w:rPr>
        <w:t xml:space="preserve"> scepter, his the throne.</w:t>
      </w:r>
    </w:p>
    <w:p w14:paraId="4AC33FAC" w14:textId="77777777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Alleluia!  </w:t>
      </w:r>
      <w:proofErr w:type="gramStart"/>
      <w:r>
        <w:rPr>
          <w:sz w:val="22"/>
        </w:rPr>
        <w:t>His the</w:t>
      </w:r>
      <w:proofErr w:type="gramEnd"/>
      <w:r>
        <w:rPr>
          <w:sz w:val="22"/>
        </w:rPr>
        <w:t xml:space="preserve"> triumph, His the victory alone.</w:t>
      </w:r>
    </w:p>
    <w:p w14:paraId="3F6E9768" w14:textId="77777777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Hark!  The songs of peaceful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Zion</w:t>
          </w:r>
        </w:smartTag>
      </w:smartTag>
      <w:r>
        <w:rPr>
          <w:sz w:val="22"/>
        </w:rPr>
        <w:t>, thunder like a mighty flood;</w:t>
      </w:r>
    </w:p>
    <w:p w14:paraId="10B3362B" w14:textId="77777777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Jesus out of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nation has redeemed us by his blood.</w:t>
      </w:r>
    </w:p>
    <w:p w14:paraId="4631CABD" w14:textId="77777777" w:rsidR="006A6C06" w:rsidRPr="00572A13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8EBCD1" w14:textId="0FDEEE52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Alleluia!  King eternal, you the Lord of lords we own.</w:t>
      </w:r>
    </w:p>
    <w:p w14:paraId="4AEE61CF" w14:textId="77777777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Alleluia!  Born of Mary, earth your footstool, </w:t>
      </w:r>
      <w:proofErr w:type="spellStart"/>
      <w:r>
        <w:rPr>
          <w:sz w:val="22"/>
        </w:rPr>
        <w:t>heav’n</w:t>
      </w:r>
      <w:proofErr w:type="spellEnd"/>
      <w:r>
        <w:rPr>
          <w:sz w:val="22"/>
        </w:rPr>
        <w:t xml:space="preserve"> your throne.</w:t>
      </w:r>
    </w:p>
    <w:p w14:paraId="362B31C5" w14:textId="77777777" w:rsidR="006A6C06" w:rsidRDefault="006A6C06" w:rsidP="006A6C0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You, within the veil, have entered, robed in flesh, our great high priest.</w:t>
      </w:r>
    </w:p>
    <w:p w14:paraId="2A770DAA" w14:textId="322117CD" w:rsidR="008265E7" w:rsidRPr="00A315EB" w:rsidRDefault="006A6C06" w:rsidP="006A6C06">
      <w:pPr>
        <w:tabs>
          <w:tab w:val="left" w:pos="270"/>
        </w:tabs>
        <w:rPr>
          <w:sz w:val="22"/>
        </w:rPr>
      </w:pPr>
      <w:r>
        <w:rPr>
          <w:sz w:val="22"/>
        </w:rPr>
        <w:tab/>
        <w:t>Here on earth both priest and victim in the Eucharistic feast.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52E"/>
    <w:rsid w:val="00041234"/>
    <w:rsid w:val="000422CD"/>
    <w:rsid w:val="000476F3"/>
    <w:rsid w:val="00064AF5"/>
    <w:rsid w:val="00076D47"/>
    <w:rsid w:val="00086AE5"/>
    <w:rsid w:val="0009128E"/>
    <w:rsid w:val="00091F10"/>
    <w:rsid w:val="00092BBC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0573"/>
    <w:rsid w:val="008F10D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C7DF8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C3115"/>
    <w:rsid w:val="00FC60FF"/>
    <w:rsid w:val="00FC719F"/>
    <w:rsid w:val="00FD1B57"/>
    <w:rsid w:val="00FD3FE3"/>
    <w:rsid w:val="00FD4D3F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E5A0-F7A5-4FE4-83E1-A9981A46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2</cp:revision>
  <cp:lastPrinted>2001-09-02T04:13:00Z</cp:lastPrinted>
  <dcterms:created xsi:type="dcterms:W3CDTF">2018-04-22T10:57:00Z</dcterms:created>
  <dcterms:modified xsi:type="dcterms:W3CDTF">2018-04-22T10:57:00Z</dcterms:modified>
</cp:coreProperties>
</file>