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26D28" w14:textId="77777777" w:rsidR="00CF3CA7" w:rsidRDefault="00C008DA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 w:rsidR="00CF3CA7">
        <w:rPr>
          <w:sz w:val="22"/>
        </w:rPr>
        <w:t xml:space="preserve">Mass of Creation </w:t>
      </w:r>
      <w:r w:rsidR="00CF3CA7">
        <w:rPr>
          <w:i/>
          <w:iCs/>
          <w:sz w:val="22"/>
        </w:rPr>
        <w:t>(Haugen)</w:t>
      </w:r>
    </w:p>
    <w:p w14:paraId="5ED25891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69CA5FE" w14:textId="77777777" w:rsidR="00CF3CA7" w:rsidRPr="00BB7988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BB7988">
        <w:rPr>
          <w:i/>
          <w:sz w:val="22"/>
        </w:rPr>
        <w:t>GLORY TO GOD IN THE HIGHEST,</w:t>
      </w:r>
    </w:p>
    <w:p w14:paraId="0298C9A9" w14:textId="77777777" w:rsidR="00CF3CA7" w:rsidRPr="00BB7988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BB7988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BB7988">
        <w:rPr>
          <w:i/>
          <w:sz w:val="22"/>
        </w:rPr>
        <w:t>PEACE TO PEOPLE O</w:t>
      </w:r>
      <w:r>
        <w:rPr>
          <w:i/>
          <w:sz w:val="22"/>
        </w:rPr>
        <w:t>F</w:t>
      </w:r>
      <w:r w:rsidRPr="00BB7988">
        <w:rPr>
          <w:i/>
          <w:sz w:val="22"/>
        </w:rPr>
        <w:t xml:space="preserve"> </w:t>
      </w:r>
      <w:r>
        <w:rPr>
          <w:i/>
          <w:sz w:val="22"/>
        </w:rPr>
        <w:t>GOOD WILL</w:t>
      </w:r>
      <w:r w:rsidRPr="00BB7988">
        <w:rPr>
          <w:i/>
          <w:sz w:val="22"/>
        </w:rPr>
        <w:t>.</w:t>
      </w:r>
    </w:p>
    <w:p w14:paraId="3A7CF757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7299F1E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We praise you, we bless you, we adore you, we glorify you,</w:t>
      </w:r>
    </w:p>
    <w:p w14:paraId="42CA42ED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thanks, for your great glory.</w:t>
      </w:r>
    </w:p>
    <w:p w14:paraId="64764FB1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Lord, God, heavenly King, O God, almighty Father.</w:t>
      </w:r>
    </w:p>
    <w:p w14:paraId="29DC3216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F7A4856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14:paraId="1135FCFD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14:paraId="5F371F32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14:paraId="60B49E39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prayer;</w:t>
      </w:r>
    </w:p>
    <w:p w14:paraId="0C26E17A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14:paraId="4AA4C6F5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E718357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For you alone are the Holy One, you alone are the Lord,</w:t>
      </w:r>
    </w:p>
    <w:p w14:paraId="53C86E61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You alone are the </w:t>
      </w:r>
      <w:proofErr w:type="gramStart"/>
      <w:r>
        <w:rPr>
          <w:sz w:val="22"/>
        </w:rPr>
        <w:t>Most High</w:t>
      </w:r>
      <w:proofErr w:type="gramEnd"/>
      <w:r>
        <w:rPr>
          <w:sz w:val="22"/>
        </w:rPr>
        <w:t>, Jesus Christ,</w:t>
      </w:r>
    </w:p>
    <w:p w14:paraId="079BFC7E" w14:textId="4B3F6DE8" w:rsidR="006D0082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With the Holy Spirit, in the glory of God, the Father.  Amen!  Amen!</w:t>
      </w:r>
    </w:p>
    <w:p w14:paraId="08F3E1D8" w14:textId="77777777"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1117D294" w14:textId="1B55B66A" w:rsidR="000372D3" w:rsidRDefault="00262A49" w:rsidP="000372D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0372D3">
        <w:rPr>
          <w:sz w:val="22"/>
        </w:rPr>
        <w:t xml:space="preserve">The Lord is Kind and Merciful </w:t>
      </w:r>
      <w:r w:rsidR="000372D3">
        <w:rPr>
          <w:i/>
          <w:iCs/>
          <w:sz w:val="22"/>
        </w:rPr>
        <w:t>(Haugen)</w:t>
      </w:r>
    </w:p>
    <w:p w14:paraId="59F63EA6" w14:textId="77777777" w:rsidR="000372D3" w:rsidRPr="00E148D2" w:rsidRDefault="000372D3" w:rsidP="000372D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56CE39B3" w14:textId="77777777" w:rsidR="000372D3" w:rsidRPr="00E71E23" w:rsidRDefault="000372D3" w:rsidP="000372D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71E23">
        <w:rPr>
          <w:i/>
          <w:sz w:val="22"/>
        </w:rPr>
        <w:t>THE LORD IS KIND AND MERCIFUL,</w:t>
      </w:r>
    </w:p>
    <w:p w14:paraId="4088683C" w14:textId="77777777" w:rsidR="000372D3" w:rsidRPr="00E71E23" w:rsidRDefault="000372D3" w:rsidP="000372D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71E23">
        <w:rPr>
          <w:i/>
          <w:sz w:val="22"/>
        </w:rPr>
        <w:t>THE LORD IS KIND AND MERCIFUL.</w:t>
      </w:r>
    </w:p>
    <w:p w14:paraId="4C13A854" w14:textId="77777777" w:rsidR="000372D3" w:rsidRPr="00E148D2" w:rsidRDefault="000372D3" w:rsidP="000372D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92D72E3" w14:textId="77777777" w:rsidR="000372D3" w:rsidRDefault="000372D3" w:rsidP="000372D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Bless the Lord, O my soul, and all my being bless God’s name;</w:t>
      </w:r>
    </w:p>
    <w:p w14:paraId="4F9D362C" w14:textId="77777777" w:rsidR="000372D3" w:rsidRDefault="000372D3" w:rsidP="000372D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Bless the </w:t>
      </w:r>
      <w:proofErr w:type="gramStart"/>
      <w:r>
        <w:rPr>
          <w:sz w:val="22"/>
        </w:rPr>
        <w:t>Lord, and</w:t>
      </w:r>
      <w:proofErr w:type="gramEnd"/>
      <w:r>
        <w:rPr>
          <w:sz w:val="22"/>
        </w:rPr>
        <w:t xml:space="preserve"> forget not God’s benefits.</w:t>
      </w:r>
    </w:p>
    <w:p w14:paraId="5D34094E" w14:textId="77777777" w:rsidR="000372D3" w:rsidRPr="00E148D2" w:rsidRDefault="000372D3" w:rsidP="000372D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055CE94" w14:textId="77777777" w:rsidR="000372D3" w:rsidRDefault="000372D3" w:rsidP="000372D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God pardons all your iniquities, and comforts your sorrows,</w:t>
      </w:r>
    </w:p>
    <w:p w14:paraId="66E2C40D" w14:textId="77777777" w:rsidR="000372D3" w:rsidRDefault="000372D3" w:rsidP="000372D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Redeems your life from destruction and crowns you with kindness.</w:t>
      </w:r>
    </w:p>
    <w:p w14:paraId="24882115" w14:textId="77777777" w:rsidR="000372D3" w:rsidRPr="00E148D2" w:rsidRDefault="000372D3" w:rsidP="000372D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569EDDC" w14:textId="77777777" w:rsidR="000372D3" w:rsidRDefault="000372D3" w:rsidP="000372D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Merciful, merciful, and gracious is our God;</w:t>
      </w:r>
    </w:p>
    <w:p w14:paraId="5E6B0699" w14:textId="1BD6D27D" w:rsidR="004710AE" w:rsidRPr="002870A1" w:rsidRDefault="000372D3" w:rsidP="000372D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sz w:val="22"/>
        </w:rPr>
        <w:tab/>
        <w:t>Slow to anger, abounding in kindness.</w:t>
      </w:r>
    </w:p>
    <w:p w14:paraId="4AE90E5F" w14:textId="77777777"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1EFE0025" w14:textId="77777777" w:rsidR="00FE440A" w:rsidRDefault="00262A49" w:rsidP="00FE44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FE440A">
        <w:rPr>
          <w:sz w:val="22"/>
        </w:rPr>
        <w:t>Mass of Creation</w:t>
      </w:r>
      <w:r w:rsidR="00FE440A">
        <w:rPr>
          <w:i/>
          <w:iCs/>
          <w:sz w:val="22"/>
        </w:rPr>
        <w:t xml:space="preserve"> (Haugen)</w:t>
      </w:r>
    </w:p>
    <w:p w14:paraId="11583F12" w14:textId="77777777" w:rsidR="00FE440A" w:rsidRPr="00F716E1" w:rsidRDefault="00FE440A" w:rsidP="00FE44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1784ECA" w14:textId="77777777" w:rsidR="00FE440A" w:rsidRDefault="00FE440A" w:rsidP="00FE44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Cs/>
          <w:sz w:val="22"/>
        </w:rPr>
      </w:pPr>
      <w:r>
        <w:rPr>
          <w:iCs/>
          <w:sz w:val="22"/>
        </w:rPr>
        <w:t>Alleluia, alleluia, alleluia, alleluia.</w:t>
      </w:r>
    </w:p>
    <w:p w14:paraId="6EBEBA3A" w14:textId="7F73462A" w:rsidR="00530B85" w:rsidRPr="003E0E30" w:rsidRDefault="00FE440A" w:rsidP="00FE440A">
      <w:pPr>
        <w:tabs>
          <w:tab w:val="left" w:pos="270"/>
        </w:tabs>
        <w:ind w:left="270" w:hanging="270"/>
        <w:rPr>
          <w:sz w:val="36"/>
          <w:szCs w:val="36"/>
        </w:rPr>
      </w:pPr>
      <w:r>
        <w:rPr>
          <w:iCs/>
          <w:sz w:val="22"/>
        </w:rPr>
        <w:t>Alleluia, alleluia, alleluia, alleluia.</w:t>
      </w:r>
    </w:p>
    <w:p w14:paraId="25FB45BF" w14:textId="77777777"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14:paraId="129E8BB7" w14:textId="77777777" w:rsidR="00DC1AC5" w:rsidRDefault="00262A49" w:rsidP="00DC1AC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DC1AC5">
        <w:rPr>
          <w:sz w:val="22"/>
        </w:rPr>
        <w:t>Taste and See</w:t>
      </w:r>
      <w:r w:rsidR="00DC1AC5">
        <w:rPr>
          <w:i/>
          <w:iCs/>
          <w:sz w:val="22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DC1AC5">
            <w:rPr>
              <w:i/>
              <w:iCs/>
              <w:sz w:val="22"/>
            </w:rPr>
            <w:t>Moore</w:t>
          </w:r>
        </w:smartTag>
      </w:smartTag>
      <w:r w:rsidR="00DC1AC5">
        <w:rPr>
          <w:i/>
          <w:iCs/>
          <w:sz w:val="22"/>
        </w:rPr>
        <w:t>)</w:t>
      </w:r>
    </w:p>
    <w:p w14:paraId="6762A2A0" w14:textId="77777777" w:rsidR="00DC1AC5" w:rsidRPr="00A60F9C" w:rsidRDefault="00DC1AC5" w:rsidP="00DC1AC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E05C857" w14:textId="77777777" w:rsidR="00DC1AC5" w:rsidRPr="00DE46D9" w:rsidRDefault="00DC1AC5" w:rsidP="00DC1AC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DE46D9">
        <w:rPr>
          <w:i/>
          <w:sz w:val="22"/>
        </w:rPr>
        <w:t>TASTE AND SEE, TASTE AND SEE THE GOODNESS OF THE LORD.</w:t>
      </w:r>
    </w:p>
    <w:p w14:paraId="4EE380E1" w14:textId="77777777" w:rsidR="00DC1AC5" w:rsidRPr="00DE46D9" w:rsidRDefault="00DC1AC5" w:rsidP="00DC1AC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DE46D9">
        <w:rPr>
          <w:i/>
          <w:sz w:val="22"/>
        </w:rPr>
        <w:t>O TASTE AND SEE.  TASTE AND SEE</w:t>
      </w:r>
    </w:p>
    <w:p w14:paraId="08D41853" w14:textId="77777777" w:rsidR="00DC1AC5" w:rsidRPr="00DE46D9" w:rsidRDefault="00DC1AC5" w:rsidP="00DC1AC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DE46D9">
        <w:rPr>
          <w:i/>
          <w:sz w:val="22"/>
        </w:rPr>
        <w:t>THE GOODNESS OF THE LORD, OF THE LORD.</w:t>
      </w:r>
    </w:p>
    <w:p w14:paraId="4BB5E0CC" w14:textId="77777777" w:rsidR="00DC1AC5" w:rsidRPr="00A60F9C" w:rsidRDefault="00DC1AC5" w:rsidP="00DC1AC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B7DD83D" w14:textId="77777777" w:rsidR="00DC1AC5" w:rsidRDefault="00DC1AC5" w:rsidP="00DC1AC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I will bless the Lord </w:t>
      </w:r>
      <w:proofErr w:type="gramStart"/>
      <w:r>
        <w:rPr>
          <w:sz w:val="22"/>
        </w:rPr>
        <w:t>at all times</w:t>
      </w:r>
      <w:proofErr w:type="gramEnd"/>
      <w:r>
        <w:rPr>
          <w:sz w:val="22"/>
        </w:rPr>
        <w:t>.  Praise shall always be on my lips;</w:t>
      </w:r>
    </w:p>
    <w:p w14:paraId="45DD65BD" w14:textId="77777777" w:rsidR="00DC1AC5" w:rsidRDefault="00DC1AC5" w:rsidP="00DC1AC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My soul shall glory in the Lord; for God has been so good to me.</w:t>
      </w:r>
    </w:p>
    <w:p w14:paraId="5994EBBC" w14:textId="77777777" w:rsidR="00DC1AC5" w:rsidRPr="00A60F9C" w:rsidRDefault="00DC1AC5" w:rsidP="00DC1AC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124709A" w14:textId="77777777" w:rsidR="00DC1AC5" w:rsidRDefault="00DC1AC5" w:rsidP="00DC1AC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Glorify the Lord with me.  Together let us all praise God’s name.</w:t>
      </w:r>
    </w:p>
    <w:p w14:paraId="2E008D9A" w14:textId="77777777" w:rsidR="00DC1AC5" w:rsidRDefault="00DC1AC5" w:rsidP="00DC1AC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 called the Lord who answered me; from all my troubles I was set.</w:t>
      </w:r>
    </w:p>
    <w:p w14:paraId="664515A0" w14:textId="77777777" w:rsidR="00DC1AC5" w:rsidRPr="00A60F9C" w:rsidRDefault="00DC1AC5" w:rsidP="00DC1AC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35B7C50" w14:textId="77777777" w:rsidR="00DC1AC5" w:rsidRDefault="00DC1AC5" w:rsidP="00DC1AC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Worship the Lord all you people.  You’ll want for nothing if you ask.</w:t>
      </w:r>
    </w:p>
    <w:p w14:paraId="3C22D8BF" w14:textId="67BCACBA" w:rsidR="00E1698D" w:rsidRPr="003837D1" w:rsidRDefault="00DC1AC5" w:rsidP="00DC1AC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Taste and see that the Lord is good; in God we need put all our trust.</w:t>
      </w:r>
    </w:p>
    <w:p w14:paraId="1FE1DE92" w14:textId="77777777" w:rsidR="00E1698D" w:rsidRPr="00753104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2EE6803" w14:textId="77777777" w:rsidR="00AB17D9" w:rsidRDefault="006D5B94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 w:rsidR="00AB17D9">
        <w:rPr>
          <w:sz w:val="22"/>
        </w:rPr>
        <w:t xml:space="preserve">Mass of Creation </w:t>
      </w:r>
      <w:r w:rsidR="00AB17D9">
        <w:rPr>
          <w:i/>
          <w:iCs/>
          <w:sz w:val="22"/>
        </w:rPr>
        <w:t>(Haugen)</w:t>
      </w:r>
    </w:p>
    <w:p w14:paraId="2F190A24" w14:textId="77777777" w:rsidR="00AB17D9" w:rsidRPr="00D53A0B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EA6D2C1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Holy, Holy, Holy Lord God of hosts.</w:t>
      </w:r>
    </w:p>
    <w:p w14:paraId="10F0217D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glory.  Hosanna in the highest.</w:t>
      </w:r>
    </w:p>
    <w:p w14:paraId="67417720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14:paraId="30D5D073" w14:textId="5583E1BD" w:rsidR="006D5B94" w:rsidRPr="00685172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14:paraId="15AAAB50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6EABEAFF" w14:textId="77777777" w:rsidR="007B0585" w:rsidRDefault="006D5B94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 w:rsidR="007B0585">
        <w:rPr>
          <w:sz w:val="22"/>
        </w:rPr>
        <w:t xml:space="preserve">Mass of Creation </w:t>
      </w:r>
      <w:r w:rsidR="007B0585">
        <w:rPr>
          <w:i/>
          <w:iCs/>
          <w:sz w:val="22"/>
        </w:rPr>
        <w:t>(Haugen)</w:t>
      </w:r>
    </w:p>
    <w:p w14:paraId="5463358B" w14:textId="77777777" w:rsidR="007B0585" w:rsidRPr="008E5749" w:rsidRDefault="007B0585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D09E78A" w14:textId="77777777" w:rsidR="007B0585" w:rsidRDefault="007B0585" w:rsidP="007B0585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14:paraId="43C806BC" w14:textId="0004955E" w:rsidR="006D5B94" w:rsidRPr="00685172" w:rsidRDefault="007B0585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 again, until you come again.</w:t>
      </w:r>
    </w:p>
    <w:p w14:paraId="6BB72D3D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025AAEE0" w14:textId="77777777" w:rsidR="006907DF" w:rsidRDefault="006D5B94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 w:rsidR="006907DF">
        <w:rPr>
          <w:sz w:val="22"/>
        </w:rPr>
        <w:t xml:space="preserve">Mass of Creation </w:t>
      </w:r>
      <w:r w:rsidR="006907DF">
        <w:rPr>
          <w:i/>
          <w:iCs/>
          <w:sz w:val="22"/>
        </w:rPr>
        <w:t>(Haugen)</w:t>
      </w:r>
    </w:p>
    <w:p w14:paraId="6BF387BC" w14:textId="77777777" w:rsidR="006907DF" w:rsidRPr="00EB0CED" w:rsidRDefault="006907DF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EEE8571" w14:textId="78AB389F" w:rsidR="006D5B94" w:rsidRDefault="006907DF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Amen!  Amen, Amen, Amen!</w:t>
      </w:r>
    </w:p>
    <w:p w14:paraId="1F8241FB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8107C2E" w14:textId="77777777" w:rsidR="00054453" w:rsidRDefault="006D5B94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 w:rsidR="00054453">
        <w:rPr>
          <w:sz w:val="22"/>
        </w:rPr>
        <w:t xml:space="preserve">Mass of Creation </w:t>
      </w:r>
      <w:r w:rsidR="00054453">
        <w:rPr>
          <w:i/>
          <w:iCs/>
          <w:sz w:val="22"/>
        </w:rPr>
        <w:t xml:space="preserve">(Haugen) </w:t>
      </w:r>
    </w:p>
    <w:p w14:paraId="1B78BC04" w14:textId="77777777" w:rsidR="00054453" w:rsidRPr="00045A52" w:rsidRDefault="00054453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1D1ADFD" w14:textId="77777777" w:rsidR="00054453" w:rsidRDefault="00054453" w:rsidP="00054453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14:paraId="640C6FCA" w14:textId="77777777" w:rsidR="00054453" w:rsidRDefault="00054453" w:rsidP="00054453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14:paraId="612EE7F5" w14:textId="4C299105" w:rsidR="00024494" w:rsidRPr="00E1698D" w:rsidRDefault="00054453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>
        <w:rPr>
          <w:sz w:val="22"/>
        </w:rPr>
        <w:t>Lamb of God, you take away the sins of the world, grant us peace.</w:t>
      </w:r>
    </w:p>
    <w:p w14:paraId="48FBEC1E" w14:textId="77777777" w:rsidR="00D543CB" w:rsidRDefault="00262A49" w:rsidP="00D543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br w:type="column"/>
      </w:r>
      <w:r w:rsidRPr="00CB1DEA">
        <w:rPr>
          <w:sz w:val="22"/>
          <w:szCs w:val="22"/>
          <w:u w:val="single"/>
        </w:rPr>
        <w:lastRenderedPageBreak/>
        <w:t>COMMUNION</w:t>
      </w:r>
      <w:r w:rsidRPr="00CB1DEA">
        <w:rPr>
          <w:sz w:val="22"/>
          <w:szCs w:val="22"/>
        </w:rPr>
        <w:t xml:space="preserve">:  </w:t>
      </w:r>
      <w:r w:rsidR="00D543CB">
        <w:rPr>
          <w:sz w:val="22"/>
        </w:rPr>
        <w:t>I Am the Bread of Life</w:t>
      </w:r>
      <w:r w:rsidR="00D543CB">
        <w:rPr>
          <w:i/>
          <w:iCs/>
          <w:sz w:val="22"/>
        </w:rPr>
        <w:t xml:space="preserve"> (</w:t>
      </w:r>
      <w:proofErr w:type="spellStart"/>
      <w:r w:rsidR="00D543CB">
        <w:rPr>
          <w:i/>
          <w:iCs/>
          <w:sz w:val="22"/>
        </w:rPr>
        <w:t>Toolan</w:t>
      </w:r>
      <w:proofErr w:type="spellEnd"/>
      <w:r w:rsidR="00D543CB">
        <w:rPr>
          <w:i/>
          <w:iCs/>
          <w:sz w:val="22"/>
        </w:rPr>
        <w:t>)</w:t>
      </w:r>
    </w:p>
    <w:p w14:paraId="039E03A8" w14:textId="77777777" w:rsidR="00D543CB" w:rsidRPr="00ED3C71" w:rsidRDefault="00D543CB" w:rsidP="00D543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5FFF05D1" w14:textId="77777777" w:rsidR="00D543CB" w:rsidRDefault="00D543CB" w:rsidP="00D543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I am the bread of life.  You who come to me shall not hunger.</w:t>
      </w:r>
    </w:p>
    <w:p w14:paraId="558F0F32" w14:textId="77777777" w:rsidR="00D543CB" w:rsidRDefault="00D543CB" w:rsidP="00D543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who believe in me shall not thirst.  No one can come to me</w:t>
      </w:r>
    </w:p>
    <w:p w14:paraId="6C46DD0F" w14:textId="77777777" w:rsidR="00D543CB" w:rsidRDefault="00D543CB" w:rsidP="00D543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Unless the Father beckons.</w:t>
      </w:r>
    </w:p>
    <w:p w14:paraId="759B77DD" w14:textId="77777777" w:rsidR="00D543CB" w:rsidRPr="00ED3C71" w:rsidRDefault="00D543CB" w:rsidP="00D543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8525D62" w14:textId="77777777" w:rsidR="00D543CB" w:rsidRPr="00D95A50" w:rsidRDefault="00D543CB" w:rsidP="00D543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D95A50">
        <w:rPr>
          <w:i/>
          <w:sz w:val="22"/>
        </w:rPr>
        <w:t>AND I WILL RAISE YOU UP, AND I WILL RAISE YOU UP,</w:t>
      </w:r>
    </w:p>
    <w:p w14:paraId="3AD55B6F" w14:textId="77777777" w:rsidR="00D543CB" w:rsidRPr="00D95A50" w:rsidRDefault="00D543CB" w:rsidP="00D543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D95A50">
        <w:rPr>
          <w:i/>
          <w:sz w:val="22"/>
        </w:rPr>
        <w:t>AND I WILL RAISE YOU UP ON THE LAST DAY.</w:t>
      </w:r>
    </w:p>
    <w:p w14:paraId="26217B35" w14:textId="77777777" w:rsidR="00D543CB" w:rsidRPr="00ED3C71" w:rsidRDefault="00D543CB" w:rsidP="00D543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D805779" w14:textId="77777777" w:rsidR="00D543CB" w:rsidRDefault="00D543CB" w:rsidP="00D543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The bread that I will give is my flesh for the life of the world,</w:t>
      </w:r>
    </w:p>
    <w:p w14:paraId="6FA8B823" w14:textId="77777777" w:rsidR="00D543CB" w:rsidRDefault="00D543CB" w:rsidP="00D543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if you eat of this bread, you shall life forever, you shall live forever.</w:t>
      </w:r>
    </w:p>
    <w:p w14:paraId="36AD083B" w14:textId="77777777" w:rsidR="00D543CB" w:rsidRPr="00ED3C71" w:rsidRDefault="00D543CB" w:rsidP="00D543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721A078" w14:textId="77777777" w:rsidR="00D543CB" w:rsidRDefault="00D543CB" w:rsidP="00D543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Unless you eat of the flesh of the Son of Man, and drink of His blood,</w:t>
      </w:r>
    </w:p>
    <w:p w14:paraId="5015D7B0" w14:textId="77777777" w:rsidR="00D543CB" w:rsidRDefault="00D543CB" w:rsidP="00D543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drink of His blood, you shall not have life within you.</w:t>
      </w:r>
    </w:p>
    <w:p w14:paraId="71004856" w14:textId="77777777" w:rsidR="00D543CB" w:rsidRPr="00ED3C71" w:rsidRDefault="00D543CB" w:rsidP="00D543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2E3FD6F" w14:textId="77777777" w:rsidR="00D543CB" w:rsidRDefault="00D543CB" w:rsidP="00D543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I am the Resurrection, I am the life.  If you believe in me,</w:t>
      </w:r>
    </w:p>
    <w:p w14:paraId="6F7E5E44" w14:textId="77777777" w:rsidR="00D543CB" w:rsidRDefault="00D543CB" w:rsidP="00D543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Even though you die, you shall live forever.</w:t>
      </w:r>
    </w:p>
    <w:p w14:paraId="5DF359D3" w14:textId="77777777" w:rsidR="00D543CB" w:rsidRPr="00ED3C71" w:rsidRDefault="00D543CB" w:rsidP="00D543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5BC9EF0F" w14:textId="77777777" w:rsidR="00D543CB" w:rsidRDefault="00D543CB" w:rsidP="00D543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Yes, Lord, I believe that you are the Christ, the Son of God,</w:t>
      </w:r>
    </w:p>
    <w:p w14:paraId="1082D598" w14:textId="6CE4F281" w:rsidR="00A82D14" w:rsidRPr="0010327A" w:rsidRDefault="00D543CB" w:rsidP="00D543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sz w:val="22"/>
        </w:rPr>
        <w:tab/>
        <w:t>Who have come into the world.</w:t>
      </w:r>
    </w:p>
    <w:p w14:paraId="0648ED9B" w14:textId="77777777" w:rsidR="00D13B6D" w:rsidRPr="007432B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3E627801" w14:textId="77777777" w:rsidR="003252C4" w:rsidRDefault="00262A49" w:rsidP="003252C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2808D1">
        <w:rPr>
          <w:sz w:val="22"/>
          <w:szCs w:val="22"/>
          <w:u w:val="single"/>
        </w:rPr>
        <w:t>CLOSING</w:t>
      </w:r>
      <w:r w:rsidRPr="002808D1">
        <w:rPr>
          <w:sz w:val="22"/>
          <w:szCs w:val="22"/>
        </w:rPr>
        <w:t xml:space="preserve">:  </w:t>
      </w:r>
      <w:r w:rsidR="003252C4">
        <w:rPr>
          <w:sz w:val="22"/>
        </w:rPr>
        <w:t xml:space="preserve">All the Ends of the Earth </w:t>
      </w:r>
      <w:r w:rsidR="003252C4">
        <w:rPr>
          <w:i/>
          <w:iCs/>
          <w:sz w:val="22"/>
        </w:rPr>
        <w:t>(</w:t>
      </w:r>
      <w:proofErr w:type="spellStart"/>
      <w:r w:rsidR="003252C4">
        <w:rPr>
          <w:i/>
          <w:iCs/>
          <w:sz w:val="22"/>
        </w:rPr>
        <w:t>Dufford</w:t>
      </w:r>
      <w:proofErr w:type="spellEnd"/>
      <w:r w:rsidR="003252C4">
        <w:rPr>
          <w:i/>
          <w:iCs/>
          <w:sz w:val="22"/>
        </w:rPr>
        <w:t>)</w:t>
      </w:r>
    </w:p>
    <w:p w14:paraId="62A2A4A3" w14:textId="77777777" w:rsidR="003252C4" w:rsidRPr="00CF3EDF" w:rsidRDefault="003252C4" w:rsidP="003252C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492FF19" w14:textId="77777777" w:rsidR="003252C4" w:rsidRPr="0093253D" w:rsidRDefault="003252C4" w:rsidP="003252C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93253D">
        <w:rPr>
          <w:i/>
          <w:sz w:val="22"/>
        </w:rPr>
        <w:t>ALL THE ENDS OF THE EARTH,</w:t>
      </w:r>
    </w:p>
    <w:p w14:paraId="66511B8D" w14:textId="77777777" w:rsidR="003252C4" w:rsidRPr="0093253D" w:rsidRDefault="003252C4" w:rsidP="003252C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93253D">
        <w:rPr>
          <w:i/>
          <w:sz w:val="22"/>
        </w:rPr>
        <w:t>ALL YOU CREATURES OF THE SEA,</w:t>
      </w:r>
    </w:p>
    <w:p w14:paraId="509AD646" w14:textId="77777777" w:rsidR="003252C4" w:rsidRPr="0093253D" w:rsidRDefault="003252C4" w:rsidP="003252C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93253D">
        <w:rPr>
          <w:i/>
          <w:sz w:val="22"/>
        </w:rPr>
        <w:t>LIFT UP YOUR EYES TO THE WONDERS OF THE LORD.</w:t>
      </w:r>
    </w:p>
    <w:p w14:paraId="5F1B2467" w14:textId="77777777" w:rsidR="003252C4" w:rsidRPr="0093253D" w:rsidRDefault="003252C4" w:rsidP="003252C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93253D">
        <w:rPr>
          <w:i/>
          <w:sz w:val="22"/>
        </w:rPr>
        <w:t>FOR THE LORD OF THE EARTH, THE MASTER OF THE SEA,</w:t>
      </w:r>
    </w:p>
    <w:p w14:paraId="2F506F9E" w14:textId="77777777" w:rsidR="003252C4" w:rsidRPr="0093253D" w:rsidRDefault="003252C4" w:rsidP="003252C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93253D">
        <w:rPr>
          <w:i/>
          <w:sz w:val="22"/>
        </w:rPr>
        <w:t>HAS COME WITH JUSTICE FOR THE WORLD.</w:t>
      </w:r>
    </w:p>
    <w:p w14:paraId="3BD6BEF7" w14:textId="77777777" w:rsidR="003252C4" w:rsidRPr="00CF3EDF" w:rsidRDefault="003252C4" w:rsidP="003252C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868D6E8" w14:textId="77777777" w:rsidR="003252C4" w:rsidRDefault="003252C4" w:rsidP="003252C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Break into song at the deeds of the Lord,</w:t>
      </w:r>
    </w:p>
    <w:p w14:paraId="29095F92" w14:textId="77777777" w:rsidR="003252C4" w:rsidRDefault="003252C4" w:rsidP="003252C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The wonders God has done in </w:t>
      </w:r>
      <w:proofErr w:type="spellStart"/>
      <w:r>
        <w:rPr>
          <w:sz w:val="22"/>
        </w:rPr>
        <w:t>ev’ry</w:t>
      </w:r>
      <w:proofErr w:type="spellEnd"/>
      <w:r>
        <w:rPr>
          <w:sz w:val="22"/>
        </w:rPr>
        <w:t xml:space="preserve"> age.</w:t>
      </w:r>
    </w:p>
    <w:p w14:paraId="67A41CFC" w14:textId="77777777" w:rsidR="003252C4" w:rsidRPr="00CF3EDF" w:rsidRDefault="003252C4" w:rsidP="003252C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DF8CB30" w14:textId="77777777" w:rsidR="003252C4" w:rsidRDefault="003252C4" w:rsidP="003252C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Heaven and earth shall rejoice in His might;</w:t>
      </w:r>
    </w:p>
    <w:p w14:paraId="7E696EE4" w14:textId="6C97A988" w:rsidR="004F5CF9" w:rsidRDefault="003252C4" w:rsidP="008F4DF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Ev’ry</w:t>
      </w:r>
      <w:proofErr w:type="spellEnd"/>
      <w:r>
        <w:rPr>
          <w:sz w:val="22"/>
        </w:rPr>
        <w:t xml:space="preserve"> heart, </w:t>
      </w:r>
      <w:proofErr w:type="spellStart"/>
      <w:r>
        <w:rPr>
          <w:sz w:val="22"/>
        </w:rPr>
        <w:t>ev’ry</w:t>
      </w:r>
      <w:proofErr w:type="spellEnd"/>
      <w:r>
        <w:rPr>
          <w:sz w:val="22"/>
        </w:rPr>
        <w:t xml:space="preserve"> nation call Him Lord.</w:t>
      </w:r>
    </w:p>
    <w:p w14:paraId="215426E7" w14:textId="34652384" w:rsidR="004F5CF9" w:rsidRDefault="004F5CF9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27105041" w14:textId="37E38429" w:rsidR="004F5CF9" w:rsidRDefault="004F5CF9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2E51FBBA" w14:textId="114FAFFC" w:rsidR="004F5CF9" w:rsidRDefault="004F5CF9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bookmarkStart w:id="0" w:name="_GoBack"/>
      <w:bookmarkEnd w:id="0"/>
    </w:p>
    <w:p w14:paraId="391F077A" w14:textId="766E9E3F" w:rsidR="003252C4" w:rsidRDefault="003252C4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0CB9C94E" w14:textId="77777777" w:rsidR="003252C4" w:rsidRDefault="003252C4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66B51E3C" w14:textId="77777777" w:rsidR="0010327A" w:rsidRDefault="0010327A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527BC071" w14:textId="77777777" w:rsidR="00193B73" w:rsidRDefault="00193B73" w:rsidP="00193B73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Visit our website to see what is planned for the 10:30 AM Mass</w:t>
      </w:r>
    </w:p>
    <w:p w14:paraId="70927FBF" w14:textId="77777777" w:rsidR="00193B73" w:rsidRPr="007E759F" w:rsidRDefault="00193B73" w:rsidP="00193B73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14:paraId="3F3BB447" w14:textId="77777777" w:rsidR="00FD1B57" w:rsidRPr="001B18CA" w:rsidRDefault="00262A49" w:rsidP="00E90855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t>Christ the King Church at Slade</w:t>
      </w:r>
    </w:p>
    <w:p w14:paraId="707FE53A" w14:textId="77777777"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14:paraId="7589CF50" w14:textId="46E7D2F1" w:rsidR="0021407C" w:rsidRPr="00FD1B57" w:rsidRDefault="0009688B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The Most Holy Body &amp; Blood of Christ</w:t>
      </w:r>
    </w:p>
    <w:p w14:paraId="42E329F9" w14:textId="2AC33A0B" w:rsidR="00262A49" w:rsidRDefault="0009688B">
      <w:pPr>
        <w:pStyle w:val="SongsheetTitle"/>
      </w:pPr>
      <w:r>
        <w:rPr>
          <w:sz w:val="42"/>
          <w:szCs w:val="42"/>
        </w:rPr>
        <w:t xml:space="preserve">June </w:t>
      </w:r>
      <w:r w:rsidR="006947C4">
        <w:rPr>
          <w:sz w:val="42"/>
          <w:szCs w:val="42"/>
        </w:rPr>
        <w:t>3</w:t>
      </w:r>
      <w:r w:rsidR="00A85885" w:rsidRPr="00FD1B57">
        <w:rPr>
          <w:sz w:val="42"/>
          <w:szCs w:val="42"/>
        </w:rPr>
        <w:t>, 201</w:t>
      </w:r>
      <w:r w:rsidR="003837D1">
        <w:rPr>
          <w:sz w:val="42"/>
          <w:szCs w:val="42"/>
        </w:rPr>
        <w:t>8</w:t>
      </w:r>
    </w:p>
    <w:p w14:paraId="1FCDFD51" w14:textId="7BF3081C" w:rsidR="00654A32" w:rsidRDefault="00654A32" w:rsidP="00E77769">
      <w:pPr>
        <w:rPr>
          <w:sz w:val="22"/>
          <w:szCs w:val="22"/>
          <w:u w:val="single"/>
        </w:rPr>
      </w:pPr>
    </w:p>
    <w:p w14:paraId="358B06E5" w14:textId="3194483F" w:rsidR="00914645" w:rsidRDefault="00914645" w:rsidP="00E77769">
      <w:pPr>
        <w:rPr>
          <w:sz w:val="22"/>
          <w:szCs w:val="22"/>
          <w:u w:val="single"/>
        </w:rPr>
      </w:pPr>
    </w:p>
    <w:p w14:paraId="20A4768D" w14:textId="77777777" w:rsidR="00914645" w:rsidRDefault="00914645" w:rsidP="00E77769">
      <w:pPr>
        <w:rPr>
          <w:sz w:val="22"/>
          <w:szCs w:val="22"/>
          <w:u w:val="single"/>
        </w:rPr>
      </w:pPr>
    </w:p>
    <w:p w14:paraId="221177E0" w14:textId="77777777" w:rsidR="00EC19C8" w:rsidRDefault="00EC19C8" w:rsidP="00E77769">
      <w:pPr>
        <w:rPr>
          <w:sz w:val="22"/>
          <w:szCs w:val="22"/>
          <w:u w:val="single"/>
        </w:rPr>
      </w:pPr>
    </w:p>
    <w:p w14:paraId="786C772F" w14:textId="77777777"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14:paraId="742534D1" w14:textId="77777777"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14:paraId="526821BF" w14:textId="77777777"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14:paraId="7FE384E8" w14:textId="7669786F" w:rsidR="004A3787" w:rsidRDefault="004A3787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14:paraId="473E2074" w14:textId="77777777" w:rsidR="006A6C06" w:rsidRPr="00E37C12" w:rsidRDefault="006A6C06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14:paraId="0A54D3A6" w14:textId="77777777" w:rsidR="00914645" w:rsidRDefault="00262A49" w:rsidP="0091464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914645">
        <w:rPr>
          <w:sz w:val="22"/>
        </w:rPr>
        <w:t xml:space="preserve">Canticle of the Turning </w:t>
      </w:r>
      <w:r w:rsidR="00914645">
        <w:rPr>
          <w:i/>
          <w:iCs/>
          <w:sz w:val="22"/>
        </w:rPr>
        <w:t>(Cooney)</w:t>
      </w:r>
    </w:p>
    <w:p w14:paraId="73483708" w14:textId="77777777" w:rsidR="00914645" w:rsidRPr="00514865" w:rsidRDefault="00914645" w:rsidP="0091464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47422CC" w14:textId="77777777" w:rsidR="00914645" w:rsidRDefault="00914645" w:rsidP="0091464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My soul cries out with a joyful shout </w:t>
      </w:r>
      <w:r>
        <w:rPr>
          <w:sz w:val="22"/>
        </w:rPr>
        <w:tab/>
        <w:t>that the God of my heart is great.</w:t>
      </w:r>
    </w:p>
    <w:p w14:paraId="6667AD5F" w14:textId="77777777" w:rsidR="00914645" w:rsidRDefault="00914645" w:rsidP="0091464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  <w:t>And my spirit sings of the wondrous things</w:t>
      </w:r>
    </w:p>
    <w:p w14:paraId="3272F75F" w14:textId="77777777" w:rsidR="00914645" w:rsidRDefault="00914645" w:rsidP="0091464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  <w:t>That you bring to the ones who wait.</w:t>
      </w:r>
    </w:p>
    <w:p w14:paraId="7F88B387" w14:textId="77777777" w:rsidR="00914645" w:rsidRDefault="00914645" w:rsidP="0091464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  <w:t>You fixed your sight on your servant’s plight,</w:t>
      </w:r>
    </w:p>
    <w:p w14:paraId="3A5C2ED7" w14:textId="77777777" w:rsidR="00914645" w:rsidRDefault="00914645" w:rsidP="0091464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  <w:t>And my weakness you did not spurn,</w:t>
      </w:r>
    </w:p>
    <w:p w14:paraId="7D7DBE0D" w14:textId="77777777" w:rsidR="00914645" w:rsidRDefault="00914645" w:rsidP="0091464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So</w:t>
      </w:r>
      <w:proofErr w:type="gramEnd"/>
      <w:r>
        <w:rPr>
          <w:sz w:val="22"/>
        </w:rPr>
        <w:t xml:space="preserve"> from east to west shall my name be blest.</w:t>
      </w:r>
    </w:p>
    <w:p w14:paraId="5BF0F1A8" w14:textId="77777777" w:rsidR="00914645" w:rsidRDefault="00914645" w:rsidP="0091464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  <w:t>Could the world be about to turn?</w:t>
      </w:r>
    </w:p>
    <w:p w14:paraId="45739A77" w14:textId="77777777" w:rsidR="00914645" w:rsidRPr="00514865" w:rsidRDefault="00914645" w:rsidP="0091464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16"/>
          <w:szCs w:val="16"/>
        </w:rPr>
      </w:pPr>
    </w:p>
    <w:p w14:paraId="7EF9984D" w14:textId="77777777" w:rsidR="00914645" w:rsidRPr="00217AA7" w:rsidRDefault="00914645" w:rsidP="0091464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i/>
          <w:sz w:val="22"/>
        </w:rPr>
      </w:pPr>
      <w:r w:rsidRPr="00217AA7">
        <w:rPr>
          <w:i/>
          <w:sz w:val="22"/>
        </w:rPr>
        <w:t>MY HEART SHALL SING OF THE DAY YOU BRING,</w:t>
      </w:r>
    </w:p>
    <w:p w14:paraId="4854B058" w14:textId="77777777" w:rsidR="00914645" w:rsidRPr="00217AA7" w:rsidRDefault="00914645" w:rsidP="0091464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i/>
          <w:sz w:val="22"/>
        </w:rPr>
      </w:pPr>
      <w:r w:rsidRPr="00217AA7">
        <w:rPr>
          <w:i/>
          <w:sz w:val="22"/>
        </w:rPr>
        <w:t>LET THE FIRES OF YOUR JUSTICE BURN.</w:t>
      </w:r>
    </w:p>
    <w:p w14:paraId="73FDE8DF" w14:textId="77777777" w:rsidR="00914645" w:rsidRPr="00217AA7" w:rsidRDefault="00914645" w:rsidP="0091464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i/>
          <w:sz w:val="22"/>
        </w:rPr>
      </w:pPr>
      <w:r w:rsidRPr="00217AA7">
        <w:rPr>
          <w:i/>
          <w:sz w:val="22"/>
        </w:rPr>
        <w:t>WIPE AWAY ALL TEARS, FOR THE DAWN DRAWS NEAR,</w:t>
      </w:r>
    </w:p>
    <w:p w14:paraId="2A770DAA" w14:textId="6EDBA919" w:rsidR="008265E7" w:rsidRPr="00A315EB" w:rsidRDefault="00914645" w:rsidP="00914645">
      <w:pPr>
        <w:tabs>
          <w:tab w:val="left" w:pos="-372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217AA7">
        <w:rPr>
          <w:i/>
          <w:sz w:val="22"/>
        </w:rPr>
        <w:t>AND THE WORLD IS ABOUT TO TURN!</w:t>
      </w:r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altName w:val="Calibri"/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8E"/>
    <w:rsid w:val="00003245"/>
    <w:rsid w:val="00006F65"/>
    <w:rsid w:val="0000733F"/>
    <w:rsid w:val="0000763F"/>
    <w:rsid w:val="000172A4"/>
    <w:rsid w:val="00017DB3"/>
    <w:rsid w:val="00021EAE"/>
    <w:rsid w:val="000243A9"/>
    <w:rsid w:val="00024494"/>
    <w:rsid w:val="00027F56"/>
    <w:rsid w:val="0003333A"/>
    <w:rsid w:val="0003667E"/>
    <w:rsid w:val="000372D3"/>
    <w:rsid w:val="0003752E"/>
    <w:rsid w:val="00041234"/>
    <w:rsid w:val="000422CD"/>
    <w:rsid w:val="000476F3"/>
    <w:rsid w:val="00054453"/>
    <w:rsid w:val="00064AF5"/>
    <w:rsid w:val="00076D47"/>
    <w:rsid w:val="00086AE5"/>
    <w:rsid w:val="0009128E"/>
    <w:rsid w:val="00091F10"/>
    <w:rsid w:val="00092BBC"/>
    <w:rsid w:val="0009688B"/>
    <w:rsid w:val="000A329C"/>
    <w:rsid w:val="000B04D5"/>
    <w:rsid w:val="000B2437"/>
    <w:rsid w:val="000B5A8B"/>
    <w:rsid w:val="000C55BB"/>
    <w:rsid w:val="000D3D6D"/>
    <w:rsid w:val="000D64A8"/>
    <w:rsid w:val="000D6F19"/>
    <w:rsid w:val="000D7D19"/>
    <w:rsid w:val="000E1C8F"/>
    <w:rsid w:val="000F0976"/>
    <w:rsid w:val="000F16B2"/>
    <w:rsid w:val="000F2239"/>
    <w:rsid w:val="000F258C"/>
    <w:rsid w:val="000F5D13"/>
    <w:rsid w:val="000F6736"/>
    <w:rsid w:val="001010D0"/>
    <w:rsid w:val="0010128C"/>
    <w:rsid w:val="00101D05"/>
    <w:rsid w:val="0010327A"/>
    <w:rsid w:val="00103E70"/>
    <w:rsid w:val="00114A03"/>
    <w:rsid w:val="001220DF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17ED"/>
    <w:rsid w:val="001543E2"/>
    <w:rsid w:val="001577BB"/>
    <w:rsid w:val="00166D02"/>
    <w:rsid w:val="00184B4F"/>
    <w:rsid w:val="00193B73"/>
    <w:rsid w:val="0019508D"/>
    <w:rsid w:val="0019548B"/>
    <w:rsid w:val="00197314"/>
    <w:rsid w:val="001B0C13"/>
    <w:rsid w:val="001B1E02"/>
    <w:rsid w:val="001B653B"/>
    <w:rsid w:val="001B7FD4"/>
    <w:rsid w:val="001C5AD6"/>
    <w:rsid w:val="001C7958"/>
    <w:rsid w:val="001D033F"/>
    <w:rsid w:val="001E4419"/>
    <w:rsid w:val="001E696C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2687"/>
    <w:rsid w:val="002369F5"/>
    <w:rsid w:val="002461FE"/>
    <w:rsid w:val="00252949"/>
    <w:rsid w:val="00253E3B"/>
    <w:rsid w:val="00253EEB"/>
    <w:rsid w:val="002613E3"/>
    <w:rsid w:val="00262A49"/>
    <w:rsid w:val="002725B0"/>
    <w:rsid w:val="00275651"/>
    <w:rsid w:val="002778EE"/>
    <w:rsid w:val="002808D1"/>
    <w:rsid w:val="00280F4A"/>
    <w:rsid w:val="00281571"/>
    <w:rsid w:val="00281A1B"/>
    <w:rsid w:val="00285805"/>
    <w:rsid w:val="0028682D"/>
    <w:rsid w:val="002870A1"/>
    <w:rsid w:val="00290C45"/>
    <w:rsid w:val="00291260"/>
    <w:rsid w:val="00293E9E"/>
    <w:rsid w:val="002A5523"/>
    <w:rsid w:val="002A69B5"/>
    <w:rsid w:val="002A74B8"/>
    <w:rsid w:val="002B6130"/>
    <w:rsid w:val="002C567D"/>
    <w:rsid w:val="002C66E5"/>
    <w:rsid w:val="002E468C"/>
    <w:rsid w:val="002F115B"/>
    <w:rsid w:val="002F3F24"/>
    <w:rsid w:val="002F7185"/>
    <w:rsid w:val="003032AC"/>
    <w:rsid w:val="003054B6"/>
    <w:rsid w:val="00311961"/>
    <w:rsid w:val="0031196E"/>
    <w:rsid w:val="00313BF5"/>
    <w:rsid w:val="00315F9C"/>
    <w:rsid w:val="00321CC0"/>
    <w:rsid w:val="003252C4"/>
    <w:rsid w:val="00325C4D"/>
    <w:rsid w:val="0033213E"/>
    <w:rsid w:val="00341A2C"/>
    <w:rsid w:val="00342B7F"/>
    <w:rsid w:val="0034778E"/>
    <w:rsid w:val="00355197"/>
    <w:rsid w:val="0035584E"/>
    <w:rsid w:val="00357AD4"/>
    <w:rsid w:val="0036346B"/>
    <w:rsid w:val="003743A1"/>
    <w:rsid w:val="00375A38"/>
    <w:rsid w:val="003837D1"/>
    <w:rsid w:val="00392930"/>
    <w:rsid w:val="003974A1"/>
    <w:rsid w:val="00397FD4"/>
    <w:rsid w:val="003A420F"/>
    <w:rsid w:val="003A7A41"/>
    <w:rsid w:val="003B0574"/>
    <w:rsid w:val="003B7ACA"/>
    <w:rsid w:val="003C0A56"/>
    <w:rsid w:val="003C26B4"/>
    <w:rsid w:val="003D07F8"/>
    <w:rsid w:val="003D11CB"/>
    <w:rsid w:val="003D617D"/>
    <w:rsid w:val="003E03E6"/>
    <w:rsid w:val="003E0E30"/>
    <w:rsid w:val="003E6F47"/>
    <w:rsid w:val="003F085D"/>
    <w:rsid w:val="003F1B59"/>
    <w:rsid w:val="003F1E74"/>
    <w:rsid w:val="003F6411"/>
    <w:rsid w:val="003F76D7"/>
    <w:rsid w:val="003F7FD0"/>
    <w:rsid w:val="00400525"/>
    <w:rsid w:val="00403801"/>
    <w:rsid w:val="00410DC2"/>
    <w:rsid w:val="0041321B"/>
    <w:rsid w:val="004172D4"/>
    <w:rsid w:val="004173DB"/>
    <w:rsid w:val="0043684D"/>
    <w:rsid w:val="004378E0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A2712"/>
    <w:rsid w:val="004A3787"/>
    <w:rsid w:val="004A4B79"/>
    <w:rsid w:val="004B3B43"/>
    <w:rsid w:val="004B64F1"/>
    <w:rsid w:val="004C0821"/>
    <w:rsid w:val="004C3096"/>
    <w:rsid w:val="004C376B"/>
    <w:rsid w:val="004C75B7"/>
    <w:rsid w:val="004D1306"/>
    <w:rsid w:val="004D3CA4"/>
    <w:rsid w:val="004D56D6"/>
    <w:rsid w:val="004D6C4B"/>
    <w:rsid w:val="004D797F"/>
    <w:rsid w:val="004E42EF"/>
    <w:rsid w:val="004F0705"/>
    <w:rsid w:val="004F0C53"/>
    <w:rsid w:val="004F4C17"/>
    <w:rsid w:val="004F5CF9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90894"/>
    <w:rsid w:val="00593704"/>
    <w:rsid w:val="005946BC"/>
    <w:rsid w:val="005973B3"/>
    <w:rsid w:val="00597B61"/>
    <w:rsid w:val="005A3E25"/>
    <w:rsid w:val="005A4CEA"/>
    <w:rsid w:val="005B1277"/>
    <w:rsid w:val="005B771A"/>
    <w:rsid w:val="005B7BDB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19A1"/>
    <w:rsid w:val="006058A3"/>
    <w:rsid w:val="00610379"/>
    <w:rsid w:val="00610C84"/>
    <w:rsid w:val="0061178F"/>
    <w:rsid w:val="00617AC2"/>
    <w:rsid w:val="00627543"/>
    <w:rsid w:val="00632759"/>
    <w:rsid w:val="00633179"/>
    <w:rsid w:val="006345A0"/>
    <w:rsid w:val="006352FA"/>
    <w:rsid w:val="00635957"/>
    <w:rsid w:val="006368FA"/>
    <w:rsid w:val="006420C5"/>
    <w:rsid w:val="0064725F"/>
    <w:rsid w:val="00650B43"/>
    <w:rsid w:val="00654020"/>
    <w:rsid w:val="00654A32"/>
    <w:rsid w:val="00657CD1"/>
    <w:rsid w:val="00663F02"/>
    <w:rsid w:val="00666E79"/>
    <w:rsid w:val="00677D70"/>
    <w:rsid w:val="00680259"/>
    <w:rsid w:val="0068342F"/>
    <w:rsid w:val="00683C08"/>
    <w:rsid w:val="00684532"/>
    <w:rsid w:val="00685172"/>
    <w:rsid w:val="006907DF"/>
    <w:rsid w:val="0069155E"/>
    <w:rsid w:val="006947C4"/>
    <w:rsid w:val="006A432A"/>
    <w:rsid w:val="006A6C06"/>
    <w:rsid w:val="006A6D2F"/>
    <w:rsid w:val="006B4667"/>
    <w:rsid w:val="006C7E17"/>
    <w:rsid w:val="006D0082"/>
    <w:rsid w:val="006D0AC8"/>
    <w:rsid w:val="006D4F43"/>
    <w:rsid w:val="006D5B94"/>
    <w:rsid w:val="006D70B2"/>
    <w:rsid w:val="006D7D8C"/>
    <w:rsid w:val="006E4DFF"/>
    <w:rsid w:val="006E5B8E"/>
    <w:rsid w:val="006E792C"/>
    <w:rsid w:val="006F180C"/>
    <w:rsid w:val="00704830"/>
    <w:rsid w:val="0070693D"/>
    <w:rsid w:val="00710FE1"/>
    <w:rsid w:val="00726B57"/>
    <w:rsid w:val="007300E8"/>
    <w:rsid w:val="00731F6E"/>
    <w:rsid w:val="00742D68"/>
    <w:rsid w:val="007432BD"/>
    <w:rsid w:val="00753104"/>
    <w:rsid w:val="0075508C"/>
    <w:rsid w:val="00761EC2"/>
    <w:rsid w:val="00762AB4"/>
    <w:rsid w:val="00763C89"/>
    <w:rsid w:val="00770854"/>
    <w:rsid w:val="0077787D"/>
    <w:rsid w:val="00782EBE"/>
    <w:rsid w:val="007872D0"/>
    <w:rsid w:val="007969A1"/>
    <w:rsid w:val="0079777C"/>
    <w:rsid w:val="007B0585"/>
    <w:rsid w:val="007B412C"/>
    <w:rsid w:val="007B572A"/>
    <w:rsid w:val="007B6CB8"/>
    <w:rsid w:val="007C02E7"/>
    <w:rsid w:val="007C7F20"/>
    <w:rsid w:val="007D12E9"/>
    <w:rsid w:val="007D2441"/>
    <w:rsid w:val="007D606F"/>
    <w:rsid w:val="007E6FDD"/>
    <w:rsid w:val="007E759F"/>
    <w:rsid w:val="007E7CB3"/>
    <w:rsid w:val="007F63D0"/>
    <w:rsid w:val="007F6AAF"/>
    <w:rsid w:val="00802FD0"/>
    <w:rsid w:val="00804DCD"/>
    <w:rsid w:val="008057B3"/>
    <w:rsid w:val="008068E3"/>
    <w:rsid w:val="008072A0"/>
    <w:rsid w:val="00815D14"/>
    <w:rsid w:val="008265E7"/>
    <w:rsid w:val="00833AE7"/>
    <w:rsid w:val="00833DF8"/>
    <w:rsid w:val="00841A4C"/>
    <w:rsid w:val="00843015"/>
    <w:rsid w:val="0084727B"/>
    <w:rsid w:val="008516CB"/>
    <w:rsid w:val="0085232E"/>
    <w:rsid w:val="00856A32"/>
    <w:rsid w:val="008620F3"/>
    <w:rsid w:val="00863F78"/>
    <w:rsid w:val="00865034"/>
    <w:rsid w:val="00870AA4"/>
    <w:rsid w:val="00875B1D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C61B3"/>
    <w:rsid w:val="008D5536"/>
    <w:rsid w:val="008D7CBD"/>
    <w:rsid w:val="008E0710"/>
    <w:rsid w:val="008E70B9"/>
    <w:rsid w:val="008F0573"/>
    <w:rsid w:val="008F10D9"/>
    <w:rsid w:val="008F3CD5"/>
    <w:rsid w:val="008F4DF0"/>
    <w:rsid w:val="00900EF9"/>
    <w:rsid w:val="00907D95"/>
    <w:rsid w:val="00914645"/>
    <w:rsid w:val="00921D49"/>
    <w:rsid w:val="00927679"/>
    <w:rsid w:val="00931253"/>
    <w:rsid w:val="009327BC"/>
    <w:rsid w:val="00942DEB"/>
    <w:rsid w:val="00947D89"/>
    <w:rsid w:val="00953CEE"/>
    <w:rsid w:val="00954D04"/>
    <w:rsid w:val="00964141"/>
    <w:rsid w:val="0097479A"/>
    <w:rsid w:val="009775FC"/>
    <w:rsid w:val="0098609F"/>
    <w:rsid w:val="00994D61"/>
    <w:rsid w:val="009A1744"/>
    <w:rsid w:val="009B1ABB"/>
    <w:rsid w:val="009B38AF"/>
    <w:rsid w:val="009C2103"/>
    <w:rsid w:val="009C5301"/>
    <w:rsid w:val="009C7307"/>
    <w:rsid w:val="009D2A97"/>
    <w:rsid w:val="009D3A11"/>
    <w:rsid w:val="009D5C96"/>
    <w:rsid w:val="009E0538"/>
    <w:rsid w:val="009E22A7"/>
    <w:rsid w:val="009E3B6B"/>
    <w:rsid w:val="009F169B"/>
    <w:rsid w:val="009F738D"/>
    <w:rsid w:val="009F7999"/>
    <w:rsid w:val="00A0114A"/>
    <w:rsid w:val="00A02B35"/>
    <w:rsid w:val="00A03355"/>
    <w:rsid w:val="00A164ED"/>
    <w:rsid w:val="00A20B44"/>
    <w:rsid w:val="00A26663"/>
    <w:rsid w:val="00A2780A"/>
    <w:rsid w:val="00A27BD6"/>
    <w:rsid w:val="00A315EB"/>
    <w:rsid w:val="00A40BFD"/>
    <w:rsid w:val="00A43C76"/>
    <w:rsid w:val="00A44DCF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A48D1"/>
    <w:rsid w:val="00AB17D9"/>
    <w:rsid w:val="00AB2610"/>
    <w:rsid w:val="00AB4F99"/>
    <w:rsid w:val="00AC3C27"/>
    <w:rsid w:val="00AC4787"/>
    <w:rsid w:val="00AD01D1"/>
    <w:rsid w:val="00AD05F1"/>
    <w:rsid w:val="00AD0FB4"/>
    <w:rsid w:val="00AD13B8"/>
    <w:rsid w:val="00AD4FD8"/>
    <w:rsid w:val="00AD6E39"/>
    <w:rsid w:val="00AE3DFA"/>
    <w:rsid w:val="00AE5695"/>
    <w:rsid w:val="00AF1A42"/>
    <w:rsid w:val="00AF2DDF"/>
    <w:rsid w:val="00AF31B0"/>
    <w:rsid w:val="00B01ABC"/>
    <w:rsid w:val="00B03576"/>
    <w:rsid w:val="00B07EC0"/>
    <w:rsid w:val="00B200C1"/>
    <w:rsid w:val="00B213F2"/>
    <w:rsid w:val="00B24FC2"/>
    <w:rsid w:val="00B26D83"/>
    <w:rsid w:val="00B4552E"/>
    <w:rsid w:val="00B51690"/>
    <w:rsid w:val="00B52F16"/>
    <w:rsid w:val="00B655CA"/>
    <w:rsid w:val="00B67145"/>
    <w:rsid w:val="00B70B69"/>
    <w:rsid w:val="00B73D1C"/>
    <w:rsid w:val="00B77CA0"/>
    <w:rsid w:val="00B85E7D"/>
    <w:rsid w:val="00B8614A"/>
    <w:rsid w:val="00B909B2"/>
    <w:rsid w:val="00B92B49"/>
    <w:rsid w:val="00B94F85"/>
    <w:rsid w:val="00BA0A3E"/>
    <w:rsid w:val="00BA378C"/>
    <w:rsid w:val="00BA56FE"/>
    <w:rsid w:val="00BB7B66"/>
    <w:rsid w:val="00BC7DF8"/>
    <w:rsid w:val="00BD30AE"/>
    <w:rsid w:val="00BE0E90"/>
    <w:rsid w:val="00BE4CAE"/>
    <w:rsid w:val="00BE51C0"/>
    <w:rsid w:val="00BF1D8D"/>
    <w:rsid w:val="00BF2CFC"/>
    <w:rsid w:val="00BF5267"/>
    <w:rsid w:val="00C008DA"/>
    <w:rsid w:val="00C0209D"/>
    <w:rsid w:val="00C058F0"/>
    <w:rsid w:val="00C076E6"/>
    <w:rsid w:val="00C07E0A"/>
    <w:rsid w:val="00C140EC"/>
    <w:rsid w:val="00C16111"/>
    <w:rsid w:val="00C219CB"/>
    <w:rsid w:val="00C24970"/>
    <w:rsid w:val="00C24CB3"/>
    <w:rsid w:val="00C32AC6"/>
    <w:rsid w:val="00C33C80"/>
    <w:rsid w:val="00C3593A"/>
    <w:rsid w:val="00C3752A"/>
    <w:rsid w:val="00C42DFB"/>
    <w:rsid w:val="00C44A10"/>
    <w:rsid w:val="00C53DC4"/>
    <w:rsid w:val="00C54C2D"/>
    <w:rsid w:val="00C605DC"/>
    <w:rsid w:val="00C737F4"/>
    <w:rsid w:val="00C84ED4"/>
    <w:rsid w:val="00C8768F"/>
    <w:rsid w:val="00C91F25"/>
    <w:rsid w:val="00C95401"/>
    <w:rsid w:val="00CA037F"/>
    <w:rsid w:val="00CA324D"/>
    <w:rsid w:val="00CB1DEA"/>
    <w:rsid w:val="00CB248C"/>
    <w:rsid w:val="00CB3DA2"/>
    <w:rsid w:val="00CB4473"/>
    <w:rsid w:val="00CB5320"/>
    <w:rsid w:val="00CD1FB6"/>
    <w:rsid w:val="00CD2620"/>
    <w:rsid w:val="00CD32D3"/>
    <w:rsid w:val="00CD66C4"/>
    <w:rsid w:val="00CD7C54"/>
    <w:rsid w:val="00CE2272"/>
    <w:rsid w:val="00CE476D"/>
    <w:rsid w:val="00CE4C54"/>
    <w:rsid w:val="00CE4E41"/>
    <w:rsid w:val="00CF3CA7"/>
    <w:rsid w:val="00CF74C2"/>
    <w:rsid w:val="00D02932"/>
    <w:rsid w:val="00D0349A"/>
    <w:rsid w:val="00D045F4"/>
    <w:rsid w:val="00D06DCD"/>
    <w:rsid w:val="00D102AC"/>
    <w:rsid w:val="00D12480"/>
    <w:rsid w:val="00D13AA2"/>
    <w:rsid w:val="00D13B6D"/>
    <w:rsid w:val="00D13C8E"/>
    <w:rsid w:val="00D14468"/>
    <w:rsid w:val="00D16AC2"/>
    <w:rsid w:val="00D2243B"/>
    <w:rsid w:val="00D23C3F"/>
    <w:rsid w:val="00D25F3E"/>
    <w:rsid w:val="00D301ED"/>
    <w:rsid w:val="00D3081D"/>
    <w:rsid w:val="00D369DE"/>
    <w:rsid w:val="00D43FAA"/>
    <w:rsid w:val="00D44029"/>
    <w:rsid w:val="00D46AFE"/>
    <w:rsid w:val="00D5092E"/>
    <w:rsid w:val="00D51188"/>
    <w:rsid w:val="00D53CA0"/>
    <w:rsid w:val="00D543CB"/>
    <w:rsid w:val="00D5708E"/>
    <w:rsid w:val="00D60378"/>
    <w:rsid w:val="00D60C33"/>
    <w:rsid w:val="00D670E2"/>
    <w:rsid w:val="00D81DF7"/>
    <w:rsid w:val="00D81EB2"/>
    <w:rsid w:val="00D83896"/>
    <w:rsid w:val="00D85F47"/>
    <w:rsid w:val="00D870B9"/>
    <w:rsid w:val="00D904AA"/>
    <w:rsid w:val="00D91043"/>
    <w:rsid w:val="00D9382E"/>
    <w:rsid w:val="00DA34E9"/>
    <w:rsid w:val="00DA7C5D"/>
    <w:rsid w:val="00DC1AC5"/>
    <w:rsid w:val="00DC61F0"/>
    <w:rsid w:val="00DD22D3"/>
    <w:rsid w:val="00DD57DD"/>
    <w:rsid w:val="00DD6AAE"/>
    <w:rsid w:val="00DE1E6E"/>
    <w:rsid w:val="00DE3EC2"/>
    <w:rsid w:val="00DE48A0"/>
    <w:rsid w:val="00DF0AE5"/>
    <w:rsid w:val="00DF13BF"/>
    <w:rsid w:val="00DF3293"/>
    <w:rsid w:val="00E0051B"/>
    <w:rsid w:val="00E06E35"/>
    <w:rsid w:val="00E13CCC"/>
    <w:rsid w:val="00E16555"/>
    <w:rsid w:val="00E1698D"/>
    <w:rsid w:val="00E174B5"/>
    <w:rsid w:val="00E21356"/>
    <w:rsid w:val="00E2232E"/>
    <w:rsid w:val="00E22B64"/>
    <w:rsid w:val="00E32E79"/>
    <w:rsid w:val="00E33003"/>
    <w:rsid w:val="00E36EC5"/>
    <w:rsid w:val="00E3766F"/>
    <w:rsid w:val="00E37C12"/>
    <w:rsid w:val="00E37F8A"/>
    <w:rsid w:val="00E41D1A"/>
    <w:rsid w:val="00E41FC0"/>
    <w:rsid w:val="00E434CD"/>
    <w:rsid w:val="00E4373C"/>
    <w:rsid w:val="00E43E64"/>
    <w:rsid w:val="00E476F1"/>
    <w:rsid w:val="00E72EEE"/>
    <w:rsid w:val="00E77769"/>
    <w:rsid w:val="00E778B5"/>
    <w:rsid w:val="00E81019"/>
    <w:rsid w:val="00E8505C"/>
    <w:rsid w:val="00E87C50"/>
    <w:rsid w:val="00E90855"/>
    <w:rsid w:val="00E94744"/>
    <w:rsid w:val="00E96C29"/>
    <w:rsid w:val="00E971DC"/>
    <w:rsid w:val="00EA2745"/>
    <w:rsid w:val="00EA404C"/>
    <w:rsid w:val="00EA5487"/>
    <w:rsid w:val="00EB4BC7"/>
    <w:rsid w:val="00EB6A26"/>
    <w:rsid w:val="00EC19C8"/>
    <w:rsid w:val="00EC25E8"/>
    <w:rsid w:val="00EC3702"/>
    <w:rsid w:val="00EC4B67"/>
    <w:rsid w:val="00EC5205"/>
    <w:rsid w:val="00ED364E"/>
    <w:rsid w:val="00ED4792"/>
    <w:rsid w:val="00ED74F9"/>
    <w:rsid w:val="00EF1E09"/>
    <w:rsid w:val="00EF3568"/>
    <w:rsid w:val="00EF4F49"/>
    <w:rsid w:val="00F10047"/>
    <w:rsid w:val="00F12FBF"/>
    <w:rsid w:val="00F1424F"/>
    <w:rsid w:val="00F17D24"/>
    <w:rsid w:val="00F23A98"/>
    <w:rsid w:val="00F25A5C"/>
    <w:rsid w:val="00F35222"/>
    <w:rsid w:val="00F36A26"/>
    <w:rsid w:val="00F372BD"/>
    <w:rsid w:val="00F44497"/>
    <w:rsid w:val="00F509B5"/>
    <w:rsid w:val="00F50A59"/>
    <w:rsid w:val="00F53CB6"/>
    <w:rsid w:val="00F54CA2"/>
    <w:rsid w:val="00F5724F"/>
    <w:rsid w:val="00F666DF"/>
    <w:rsid w:val="00F718A9"/>
    <w:rsid w:val="00F719C8"/>
    <w:rsid w:val="00F849E3"/>
    <w:rsid w:val="00F95093"/>
    <w:rsid w:val="00FA5924"/>
    <w:rsid w:val="00FB0710"/>
    <w:rsid w:val="00FC3115"/>
    <w:rsid w:val="00FC60FF"/>
    <w:rsid w:val="00FC719F"/>
    <w:rsid w:val="00FD1B57"/>
    <w:rsid w:val="00FD3FE3"/>
    <w:rsid w:val="00FD4D3F"/>
    <w:rsid w:val="00FE440A"/>
    <w:rsid w:val="00FF0E89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5D06E23"/>
  <w15:docId w15:val="{56E03EE5-AABC-4379-916D-24AED461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CDEE3-BD4B-46E0-B54C-509FB74F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15</cp:revision>
  <cp:lastPrinted>2001-09-02T04:13:00Z</cp:lastPrinted>
  <dcterms:created xsi:type="dcterms:W3CDTF">2018-05-13T11:22:00Z</dcterms:created>
  <dcterms:modified xsi:type="dcterms:W3CDTF">2018-05-13T11:31:00Z</dcterms:modified>
</cp:coreProperties>
</file>