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BB799AA" w14:textId="77777777" w:rsidR="00BD0997" w:rsidRDefault="00262A49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BD0997">
        <w:rPr>
          <w:sz w:val="22"/>
        </w:rPr>
        <w:t xml:space="preserve">Ps. 27 - The Lord is My Light </w:t>
      </w:r>
      <w:r w:rsidR="00BD0997">
        <w:rPr>
          <w:i/>
          <w:iCs/>
          <w:sz w:val="22"/>
        </w:rPr>
        <w:t>(Haas)</w:t>
      </w:r>
    </w:p>
    <w:p w14:paraId="2D8F02F9" w14:textId="77777777" w:rsidR="00BD0997" w:rsidRPr="00CF3EDF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71D9BB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 xml:space="preserve">THE LORD IS MY LIGHT AND MY SALVATION, </w:t>
      </w:r>
    </w:p>
    <w:p w14:paraId="44BABB84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AFRAID,</w:t>
      </w:r>
    </w:p>
    <w:p w14:paraId="4AB895F6" w14:textId="77777777" w:rsidR="00BD0997" w:rsidRPr="0093253D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AFRAID?</w:t>
      </w:r>
    </w:p>
    <w:p w14:paraId="265DE47F" w14:textId="77777777" w:rsidR="00BD0997" w:rsidRPr="00CF3EDF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B13A5B7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light and my help; whom should I fear?</w:t>
      </w:r>
    </w:p>
    <w:p w14:paraId="3BC9458E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is the stronghold of my life; before whom should I shrink?</w:t>
      </w:r>
    </w:p>
    <w:p w14:paraId="337E3DF7" w14:textId="77777777" w:rsidR="00BD0997" w:rsidRPr="00CF3EDF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D1BFD5B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There is one thing I ask of the Lord; for this I long:</w:t>
      </w:r>
    </w:p>
    <w:p w14:paraId="05D3509F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live in the house of the Lord all the days of my life.</w:t>
      </w:r>
    </w:p>
    <w:p w14:paraId="16C89EF5" w14:textId="77777777" w:rsidR="00BD0997" w:rsidRPr="00CF3EDF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86E383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believe I shall see the goodness of the Lord</w:t>
      </w:r>
    </w:p>
    <w:p w14:paraId="36D2EF82" w14:textId="77777777" w:rsidR="00BD0997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land of the living;</w:t>
      </w:r>
    </w:p>
    <w:p w14:paraId="5E6B0699" w14:textId="553B1CAD" w:rsidR="004710AE" w:rsidRPr="002870A1" w:rsidRDefault="00BD0997" w:rsidP="00BD09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 xml:space="preserve">Hope in </w:t>
      </w:r>
      <w:proofErr w:type="gramStart"/>
      <w:r>
        <w:rPr>
          <w:sz w:val="22"/>
        </w:rPr>
        <w:t>God, and</w:t>
      </w:r>
      <w:proofErr w:type="gramEnd"/>
      <w:r>
        <w:rPr>
          <w:sz w:val="22"/>
        </w:rPr>
        <w:t xml:space="preserve"> take heart.  Hope in the Lord!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51FFA245" w14:textId="77777777" w:rsidR="00C42389" w:rsidRDefault="00262A4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C42389">
        <w:rPr>
          <w:sz w:val="22"/>
        </w:rPr>
        <w:t xml:space="preserve">We Walk </w:t>
      </w:r>
      <w:proofErr w:type="gramStart"/>
      <w:r w:rsidR="00C42389">
        <w:rPr>
          <w:sz w:val="22"/>
        </w:rPr>
        <w:t>By</w:t>
      </w:r>
      <w:proofErr w:type="gramEnd"/>
      <w:r w:rsidR="00C42389">
        <w:rPr>
          <w:sz w:val="22"/>
        </w:rPr>
        <w:t xml:space="preserve"> Faith</w:t>
      </w:r>
      <w:r w:rsidR="00C42389">
        <w:rPr>
          <w:i/>
          <w:iCs/>
          <w:sz w:val="22"/>
        </w:rPr>
        <w:t xml:space="preserve"> (Alford, Haugen)</w:t>
      </w:r>
    </w:p>
    <w:p w14:paraId="57011A1D" w14:textId="77777777" w:rsidR="00C42389" w:rsidRPr="004F2613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053BDB3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walk by faith, and not by sight; no gracious words we hear </w:t>
      </w:r>
    </w:p>
    <w:p w14:paraId="07A15CD7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Of him who spoke as none </w:t>
      </w:r>
      <w:proofErr w:type="spellStart"/>
      <w:r>
        <w:rPr>
          <w:sz w:val="22"/>
        </w:rPr>
        <w:t>e’er</w:t>
      </w:r>
      <w:proofErr w:type="spellEnd"/>
      <w:r>
        <w:rPr>
          <w:sz w:val="22"/>
        </w:rPr>
        <w:t xml:space="preserve"> spoke, but we believe him near. </w:t>
      </w:r>
    </w:p>
    <w:p w14:paraId="54734B4B" w14:textId="77777777" w:rsidR="00C42389" w:rsidRPr="004F2613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61C5602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may not touch his hands and side, nor follow where he trod; </w:t>
      </w:r>
    </w:p>
    <w:p w14:paraId="681C7BCB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Yet in his promise we rejoice, and cry, “My Lord and God!” </w:t>
      </w:r>
    </w:p>
    <w:p w14:paraId="27C5F842" w14:textId="77777777" w:rsidR="00C42389" w:rsidRPr="004F2613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0D1C9D3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Help then, O Lord, our unbelief, and may our faith abound; </w:t>
      </w:r>
    </w:p>
    <w:p w14:paraId="3B38994A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To call on you when you are near.  And seek where you are found: </w:t>
      </w:r>
    </w:p>
    <w:p w14:paraId="055D8C9F" w14:textId="77777777" w:rsidR="00C42389" w:rsidRPr="004F2613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0E84FFA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That when our life of faith is done in realms of clearer light </w:t>
      </w:r>
    </w:p>
    <w:p w14:paraId="1B512E12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may behold you as you are in full and endless sight. </w:t>
      </w:r>
    </w:p>
    <w:p w14:paraId="146132F2" w14:textId="77777777" w:rsidR="00C42389" w:rsidRPr="004F2613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FEC2F8C" w14:textId="77777777" w:rsidR="00C42389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We walk by faith, and not by sight; no gracious words we hear </w:t>
      </w:r>
    </w:p>
    <w:p w14:paraId="3C22D8BF" w14:textId="52E9128E" w:rsidR="00E1698D" w:rsidRPr="003837D1" w:rsidRDefault="00C42389" w:rsidP="00C423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Of him who spoke as none </w:t>
      </w:r>
      <w:proofErr w:type="spellStart"/>
      <w:r>
        <w:rPr>
          <w:sz w:val="22"/>
        </w:rPr>
        <w:t>e’er</w:t>
      </w:r>
      <w:proofErr w:type="spellEnd"/>
      <w:r>
        <w:rPr>
          <w:sz w:val="22"/>
        </w:rPr>
        <w:t xml:space="preserve"> spoke, but we believe him near.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5BB0FA6F" w14:textId="77777777" w:rsidR="00B9101F" w:rsidRDefault="00262A49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B9101F">
        <w:rPr>
          <w:sz w:val="22"/>
        </w:rPr>
        <w:t xml:space="preserve">Without Seeing You </w:t>
      </w:r>
      <w:r w:rsidR="00B9101F">
        <w:rPr>
          <w:i/>
          <w:iCs/>
          <w:sz w:val="22"/>
        </w:rPr>
        <w:t>(Haas)</w:t>
      </w:r>
    </w:p>
    <w:p w14:paraId="2F8462FF" w14:textId="77777777" w:rsidR="00B9101F" w:rsidRPr="00DF70F9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4D68EFB" w14:textId="77777777" w:rsidR="00B9101F" w:rsidRPr="00A3339A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LOVE YOU;</w:t>
      </w:r>
    </w:p>
    <w:p w14:paraId="3637EB75" w14:textId="77777777" w:rsidR="00B9101F" w:rsidRPr="00A3339A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TOUCHING YOU, WE EMBRACE;</w:t>
      </w:r>
    </w:p>
    <w:p w14:paraId="1A50AACB" w14:textId="77777777" w:rsidR="00B9101F" w:rsidRPr="00A3339A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KNOWING YOU, WE FOLLOW;</w:t>
      </w:r>
    </w:p>
    <w:p w14:paraId="23B4E592" w14:textId="77777777" w:rsidR="00B9101F" w:rsidRPr="00A3339A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BELIEVE.</w:t>
      </w:r>
    </w:p>
    <w:p w14:paraId="6DD7D1E0" w14:textId="77777777" w:rsidR="00B9101F" w:rsidRPr="00DF70F9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B9B754A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return to you deep within, leave the past to the dust;</w:t>
      </w:r>
    </w:p>
    <w:p w14:paraId="65EF558C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Turn to you with tears and fasting; you are ready to forgive.</w:t>
      </w:r>
    </w:p>
    <w:p w14:paraId="29B1C882" w14:textId="77777777" w:rsidR="00B9101F" w:rsidRPr="00DF70F9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465E53E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sparrow will find a home, near to you, O God;</w:t>
      </w:r>
    </w:p>
    <w:p w14:paraId="74182FF8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happy, we who dwell with you, forever in your house.</w:t>
      </w:r>
    </w:p>
    <w:p w14:paraId="5EF542FD" w14:textId="77777777" w:rsidR="00B9101F" w:rsidRPr="00DF70F9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217D488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Forever we sing to you of your goodness, O God;</w:t>
      </w:r>
    </w:p>
    <w:p w14:paraId="6741191B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Proclaiming to all the world of your faithfulness and love.</w:t>
      </w:r>
    </w:p>
    <w:p w14:paraId="476D0763" w14:textId="77777777" w:rsidR="00B9101F" w:rsidRPr="00DF70F9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C144FF" w14:textId="77777777" w:rsidR="00B9101F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For you are our shepherd, there is nothing that we need;</w:t>
      </w:r>
    </w:p>
    <w:p w14:paraId="1082D598" w14:textId="5D80B0EB" w:rsidR="00A82D14" w:rsidRPr="0010327A" w:rsidRDefault="00B9101F" w:rsidP="00B9101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In green pastures we will find our rest, near the waters of peace.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5A9A00C" w14:textId="77777777" w:rsidR="002869BA" w:rsidRDefault="00262A49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2869BA">
        <w:rPr>
          <w:sz w:val="22"/>
        </w:rPr>
        <w:t xml:space="preserve">How Can I Keep from Singing? </w:t>
      </w:r>
      <w:r w:rsidR="002869BA">
        <w:rPr>
          <w:i/>
          <w:iCs/>
          <w:sz w:val="22"/>
        </w:rPr>
        <w:t>(</w:t>
      </w:r>
      <w:proofErr w:type="spellStart"/>
      <w:r w:rsidR="002869BA">
        <w:rPr>
          <w:i/>
          <w:iCs/>
          <w:sz w:val="22"/>
        </w:rPr>
        <w:t>Gutfreund</w:t>
      </w:r>
      <w:proofErr w:type="spellEnd"/>
      <w:r w:rsidR="002869BA">
        <w:rPr>
          <w:i/>
          <w:iCs/>
          <w:sz w:val="22"/>
        </w:rPr>
        <w:t>)</w:t>
      </w:r>
    </w:p>
    <w:p w14:paraId="676DD1E3" w14:textId="77777777" w:rsidR="002869BA" w:rsidRPr="00440319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B19D005" w14:textId="77777777" w:rsidR="002869BA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My life flows on in endless song above earth’s lamentation.</w:t>
      </w:r>
    </w:p>
    <w:p w14:paraId="284E58DD" w14:textId="77777777" w:rsidR="002869BA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hear the real though far off hymn that hails a new creation.</w:t>
      </w:r>
    </w:p>
    <w:p w14:paraId="60B3D24D" w14:textId="77777777" w:rsidR="002869BA" w:rsidRPr="000106F3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16"/>
          <w:szCs w:val="16"/>
        </w:rPr>
      </w:pPr>
    </w:p>
    <w:p w14:paraId="6D97C0C4" w14:textId="77777777" w:rsidR="002869BA" w:rsidRPr="000106F3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NO STORM CAN SHAKE MY INMOST CALM</w:t>
      </w:r>
    </w:p>
    <w:p w14:paraId="71CB1583" w14:textId="77777777" w:rsidR="002869BA" w:rsidRPr="000106F3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WHILE TO THAT ROCK I’M CLINGING.</w:t>
      </w:r>
    </w:p>
    <w:p w14:paraId="17053B9A" w14:textId="77777777" w:rsidR="002869BA" w:rsidRPr="000106F3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SINCE LOVE IS LORD OF HEAVEN AND EARTH,</w:t>
      </w:r>
    </w:p>
    <w:p w14:paraId="3ECC43E9" w14:textId="77777777" w:rsidR="002869BA" w:rsidRPr="000106F3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HOW CAN I KEEP FROM SINGING?</w:t>
      </w:r>
    </w:p>
    <w:p w14:paraId="3D5607A1" w14:textId="77777777" w:rsidR="002869BA" w:rsidRPr="00440319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6F77FE" w14:textId="77777777" w:rsidR="002869BA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Through all the tumult and the strife, I hear the music ringing.</w:t>
      </w:r>
    </w:p>
    <w:p w14:paraId="575B1035" w14:textId="77777777" w:rsidR="002869BA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It sounds and echoes in my soul; how can I keep from singing?</w:t>
      </w:r>
    </w:p>
    <w:p w14:paraId="5B899F4A" w14:textId="77777777" w:rsidR="002869BA" w:rsidRPr="00440319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9B0B226" w14:textId="77777777" w:rsidR="002869BA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What though the tempest ‘round me roar, I hear the truth, it </w:t>
      </w:r>
      <w:proofErr w:type="spellStart"/>
      <w:r>
        <w:rPr>
          <w:sz w:val="22"/>
        </w:rPr>
        <w:t>liveth</w:t>
      </w:r>
      <w:proofErr w:type="spellEnd"/>
      <w:r>
        <w:rPr>
          <w:sz w:val="22"/>
        </w:rPr>
        <w:t>;</w:t>
      </w:r>
    </w:p>
    <w:p w14:paraId="7E696EE4" w14:textId="1AAF3499" w:rsidR="004F5CF9" w:rsidRDefault="002869BA" w:rsidP="002869B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What though the darkness ‘round me close, songs in the night it giveth.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7105041" w14:textId="37E38429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E51FBBA" w14:textId="114FAFFC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91F077A" w14:textId="47A8C870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11E5B50" w14:textId="74A1D1BE" w:rsidR="00B06CBC" w:rsidRDefault="00B06CBC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EF86360" w14:textId="77777777" w:rsidR="00B06CBC" w:rsidRDefault="00B06CBC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50C317F2" w:rsidR="0021407C" w:rsidRPr="00FD1B57" w:rsidRDefault="003019A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10</w:t>
      </w:r>
      <w:r w:rsidRPr="003019A3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14:paraId="42E329F9" w14:textId="489B02A8" w:rsidR="00262A49" w:rsidRDefault="0009688B">
      <w:pPr>
        <w:pStyle w:val="SongsheetTitle"/>
      </w:pPr>
      <w:r>
        <w:rPr>
          <w:sz w:val="42"/>
          <w:szCs w:val="42"/>
        </w:rPr>
        <w:t xml:space="preserve">June </w:t>
      </w:r>
      <w:r w:rsidR="003019A3">
        <w:rPr>
          <w:sz w:val="42"/>
          <w:szCs w:val="42"/>
        </w:rPr>
        <w:t>10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BF3081C" w:rsidR="00654A32" w:rsidRDefault="00654A32" w:rsidP="00E77769">
      <w:pPr>
        <w:rPr>
          <w:sz w:val="22"/>
          <w:szCs w:val="22"/>
          <w:u w:val="single"/>
        </w:rPr>
      </w:pPr>
    </w:p>
    <w:p w14:paraId="358B06E5" w14:textId="3194483F" w:rsidR="00914645" w:rsidRDefault="00914645" w:rsidP="00E77769">
      <w:pPr>
        <w:rPr>
          <w:sz w:val="22"/>
          <w:szCs w:val="22"/>
          <w:u w:val="single"/>
        </w:rPr>
      </w:pPr>
    </w:p>
    <w:p w14:paraId="20A4768D" w14:textId="77777777" w:rsidR="00914645" w:rsidRDefault="00914645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669786F"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1B5C74E6" w14:textId="77777777" w:rsidR="001F13AC" w:rsidRPr="008E498E" w:rsidRDefault="00262A49" w:rsidP="001F13AC">
      <w:pPr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1F13AC" w:rsidRPr="008E498E">
        <w:rPr>
          <w:sz w:val="22"/>
          <w:szCs w:val="22"/>
        </w:rPr>
        <w:t>Canticle of the Sun</w:t>
      </w:r>
      <w:r w:rsidR="001F13AC" w:rsidRPr="008E498E">
        <w:rPr>
          <w:i/>
          <w:iCs/>
          <w:sz w:val="22"/>
          <w:szCs w:val="22"/>
        </w:rPr>
        <w:t xml:space="preserve"> (Haugen)</w:t>
      </w:r>
    </w:p>
    <w:p w14:paraId="44FD4D28" w14:textId="77777777" w:rsidR="001F13AC" w:rsidRPr="008E498E" w:rsidRDefault="001F13AC" w:rsidP="001F13AC">
      <w:pPr>
        <w:rPr>
          <w:sz w:val="16"/>
          <w:szCs w:val="16"/>
        </w:rPr>
      </w:pPr>
    </w:p>
    <w:p w14:paraId="4485DAD0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THE HEAVENS ARE TELLING THE GLORY OF GOD,</w:t>
      </w:r>
    </w:p>
    <w:p w14:paraId="5E282AE3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AND ALL CREATION IS SHOUTING FOR JOY.</w:t>
      </w:r>
    </w:p>
    <w:p w14:paraId="460231B0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 xml:space="preserve">COME, DANCE IN THE </w:t>
      </w:r>
      <w:smartTag w:uri="urn:schemas-microsoft-com:office:smarttags" w:element="place">
        <w:r w:rsidRPr="008E498E">
          <w:rPr>
            <w:i/>
            <w:sz w:val="22"/>
            <w:szCs w:val="22"/>
          </w:rPr>
          <w:t>FOREST</w:t>
        </w:r>
      </w:smartTag>
      <w:r w:rsidRPr="008E498E">
        <w:rPr>
          <w:i/>
          <w:sz w:val="22"/>
          <w:szCs w:val="22"/>
        </w:rPr>
        <w:t>, COME, PLAY IN THE FIELD,</w:t>
      </w:r>
    </w:p>
    <w:p w14:paraId="5D390401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AND SING, SING TO THE GLORY OF THE LORD.</w:t>
      </w:r>
    </w:p>
    <w:p w14:paraId="6F5B76BF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2E77C2B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1.</w:t>
      </w:r>
      <w:r w:rsidRPr="008E498E">
        <w:rPr>
          <w:sz w:val="22"/>
          <w:szCs w:val="22"/>
        </w:rPr>
        <w:tab/>
        <w:t>Praise for the sun, the bringer of day,</w:t>
      </w:r>
    </w:p>
    <w:p w14:paraId="25933DFD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He carries the light of the Lord in his rays;</w:t>
      </w:r>
    </w:p>
    <w:p w14:paraId="1CBDC783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 moon and the stars who light up the way</w:t>
      </w:r>
      <w:r>
        <w:rPr>
          <w:sz w:val="22"/>
          <w:szCs w:val="22"/>
        </w:rPr>
        <w:t xml:space="preserve"> u</w:t>
      </w:r>
      <w:r w:rsidRPr="008E498E">
        <w:rPr>
          <w:sz w:val="22"/>
          <w:szCs w:val="22"/>
        </w:rPr>
        <w:t>nto your throne.</w:t>
      </w:r>
    </w:p>
    <w:p w14:paraId="379BB3B3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B499BF6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2.</w:t>
      </w:r>
      <w:r w:rsidRPr="008E498E">
        <w:rPr>
          <w:sz w:val="22"/>
          <w:szCs w:val="22"/>
        </w:rPr>
        <w:tab/>
        <w:t>Praise for the wind that blows through the trees,</w:t>
      </w:r>
    </w:p>
    <w:p w14:paraId="01F12694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 seas mighty storms, the gentlest breeze;</w:t>
      </w:r>
    </w:p>
    <w:p w14:paraId="1B61B922" w14:textId="77777777" w:rsidR="001F13AC" w:rsidRPr="008E498E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They blow where they will, they blow where they please</w:t>
      </w:r>
    </w:p>
    <w:p w14:paraId="2A770DAA" w14:textId="0F081E21" w:rsidR="008265E7" w:rsidRPr="00A315EB" w:rsidRDefault="001F13AC" w:rsidP="001F13A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E498E">
        <w:rPr>
          <w:sz w:val="22"/>
          <w:szCs w:val="22"/>
        </w:rPr>
        <w:tab/>
        <w:t>To please the Lord.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0573"/>
    <w:rsid w:val="008F10D9"/>
    <w:rsid w:val="008F3CD5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7DF8"/>
    <w:rsid w:val="00BD0997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C3115"/>
    <w:rsid w:val="00FC60FF"/>
    <w:rsid w:val="00FC719F"/>
    <w:rsid w:val="00FD1B57"/>
    <w:rsid w:val="00FD3FE3"/>
    <w:rsid w:val="00FD4D3F"/>
    <w:rsid w:val="00FE440A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7E24-DFEE-4763-A134-C6FC41FD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1071</Words>
  <Characters>4605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9</cp:revision>
  <cp:lastPrinted>2001-09-02T04:13:00Z</cp:lastPrinted>
  <dcterms:created xsi:type="dcterms:W3CDTF">2018-05-13T11:28:00Z</dcterms:created>
  <dcterms:modified xsi:type="dcterms:W3CDTF">2018-05-13T11:32:00Z</dcterms:modified>
</cp:coreProperties>
</file>