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737C81A3" w14:textId="77777777" w:rsidR="004A3066" w:rsidRDefault="00262A49" w:rsidP="004A3066">
      <w:pPr>
        <w:tabs>
          <w:tab w:val="left" w:pos="27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4A3066">
        <w:rPr>
          <w:sz w:val="22"/>
        </w:rPr>
        <w:t xml:space="preserve">Ps 25 - To You, O Lord </w:t>
      </w:r>
      <w:r w:rsidR="004A3066">
        <w:rPr>
          <w:i/>
          <w:iCs/>
          <w:sz w:val="22"/>
        </w:rPr>
        <w:t>(Haugen)</w:t>
      </w:r>
    </w:p>
    <w:p w14:paraId="0A8649F9" w14:textId="77777777" w:rsidR="004A3066" w:rsidRPr="005F7886" w:rsidRDefault="004A3066" w:rsidP="004A3066">
      <w:pPr>
        <w:tabs>
          <w:tab w:val="left" w:pos="270"/>
        </w:tabs>
        <w:rPr>
          <w:sz w:val="16"/>
          <w:szCs w:val="16"/>
        </w:rPr>
      </w:pPr>
    </w:p>
    <w:p w14:paraId="5CD07D64" w14:textId="77777777" w:rsidR="004A3066" w:rsidRPr="00ED797E" w:rsidRDefault="004A3066" w:rsidP="004A3066">
      <w:pPr>
        <w:tabs>
          <w:tab w:val="left" w:pos="270"/>
        </w:tabs>
        <w:rPr>
          <w:i/>
          <w:sz w:val="22"/>
        </w:rPr>
      </w:pPr>
      <w:r w:rsidRPr="00ED797E">
        <w:rPr>
          <w:i/>
          <w:sz w:val="22"/>
        </w:rPr>
        <w:t xml:space="preserve">TO YOU, O LORD, I LIFT MY SOUL, TO YOU, I LIFT MY SOUL. </w:t>
      </w:r>
    </w:p>
    <w:p w14:paraId="45675E6A" w14:textId="77777777" w:rsidR="004A3066" w:rsidRPr="005F7886" w:rsidRDefault="004A3066" w:rsidP="004A3066">
      <w:pPr>
        <w:tabs>
          <w:tab w:val="left" w:pos="270"/>
        </w:tabs>
        <w:rPr>
          <w:sz w:val="16"/>
          <w:szCs w:val="16"/>
        </w:rPr>
      </w:pPr>
    </w:p>
    <w:p w14:paraId="299DD05E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Lord, make me know your ways, teach me your paths</w:t>
      </w:r>
    </w:p>
    <w:p w14:paraId="264F610B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ab/>
        <w:t>And keep me in the way of your truth,</w:t>
      </w:r>
    </w:p>
    <w:p w14:paraId="4E4AB3FE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For you are God, my Savior. </w:t>
      </w:r>
    </w:p>
    <w:p w14:paraId="22E7FEAD" w14:textId="77777777" w:rsidR="004A3066" w:rsidRPr="005F7886" w:rsidRDefault="004A3066" w:rsidP="004A3066">
      <w:pPr>
        <w:tabs>
          <w:tab w:val="left" w:pos="270"/>
        </w:tabs>
        <w:rPr>
          <w:sz w:val="16"/>
          <w:szCs w:val="16"/>
        </w:rPr>
      </w:pPr>
    </w:p>
    <w:p w14:paraId="3921FFCD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For the Lord is good and righteous,</w:t>
      </w:r>
    </w:p>
    <w:p w14:paraId="685F23DA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ab/>
        <w:t>Revealing the way to those who wander,</w:t>
      </w:r>
    </w:p>
    <w:p w14:paraId="24EF4DDF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Gently leading the poor and the humble. </w:t>
      </w:r>
    </w:p>
    <w:p w14:paraId="0B8B182A" w14:textId="77777777" w:rsidR="004A3066" w:rsidRPr="005F7886" w:rsidRDefault="004A3066" w:rsidP="004A3066">
      <w:pPr>
        <w:tabs>
          <w:tab w:val="left" w:pos="270"/>
        </w:tabs>
        <w:rPr>
          <w:sz w:val="16"/>
          <w:szCs w:val="16"/>
        </w:rPr>
      </w:pPr>
    </w:p>
    <w:p w14:paraId="722AC6EA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To the ones who seek the Lord, who look to God’s word,</w:t>
      </w:r>
    </w:p>
    <w:p w14:paraId="6E1E0008" w14:textId="77777777" w:rsidR="004A3066" w:rsidRDefault="004A3066" w:rsidP="004A3066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live God’s love,</w:t>
      </w:r>
    </w:p>
    <w:p w14:paraId="5E6B0699" w14:textId="0FF42B05" w:rsidR="004710AE" w:rsidRPr="002870A1" w:rsidRDefault="004A3066" w:rsidP="004A306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 xml:space="preserve">God will always be </w:t>
      </w:r>
      <w:proofErr w:type="gramStart"/>
      <w:r>
        <w:rPr>
          <w:sz w:val="22"/>
        </w:rPr>
        <w:t>near, and</w:t>
      </w:r>
      <w:proofErr w:type="gramEnd"/>
      <w:r>
        <w:rPr>
          <w:sz w:val="22"/>
        </w:rPr>
        <w:t xml:space="preserve"> will show them mercy.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21BFDD2E" w14:textId="77777777" w:rsidR="004D1475" w:rsidRDefault="00262A49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4D1475">
        <w:rPr>
          <w:sz w:val="22"/>
        </w:rPr>
        <w:t xml:space="preserve">Eye Has Not Seen </w:t>
      </w:r>
      <w:r w:rsidR="004D1475">
        <w:rPr>
          <w:i/>
          <w:iCs/>
          <w:sz w:val="22"/>
        </w:rPr>
        <w:t>(Haugen)</w:t>
      </w:r>
    </w:p>
    <w:p w14:paraId="5894DEF0" w14:textId="77777777" w:rsidR="004D1475" w:rsidRPr="00CF332B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23983FD" w14:textId="77777777" w:rsidR="004D1475" w:rsidRPr="00EE54FD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EYE HAS NOT SEEN, EAR HAS NOT HEARD,</w:t>
      </w:r>
    </w:p>
    <w:p w14:paraId="538962D7" w14:textId="77777777" w:rsidR="004D1475" w:rsidRPr="00EE54FD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WHAT GOD HAS READY FOR THOSE WHO LOVE HIM;</w:t>
      </w:r>
    </w:p>
    <w:p w14:paraId="58A1BB74" w14:textId="77777777" w:rsidR="004D1475" w:rsidRPr="00EE54FD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EE54FD">
        <w:rPr>
          <w:i/>
          <w:sz w:val="22"/>
        </w:rPr>
        <w:t>SPIRIT OF LOVE,</w:t>
      </w:r>
      <w:proofErr w:type="gramEnd"/>
      <w:r w:rsidRPr="00EE54FD">
        <w:rPr>
          <w:i/>
          <w:sz w:val="22"/>
        </w:rPr>
        <w:t xml:space="preserve"> COME GIVE </w:t>
      </w:r>
      <w:smartTag w:uri="urn:schemas-microsoft-com:office:smarttags" w:element="country-region">
        <w:smartTag w:uri="urn:schemas-microsoft-com:office:smarttags" w:element="place">
          <w:r w:rsidRPr="00EE54FD">
            <w:rPr>
              <w:i/>
              <w:sz w:val="22"/>
            </w:rPr>
            <w:t>US</w:t>
          </w:r>
        </w:smartTag>
      </w:smartTag>
      <w:r w:rsidRPr="00EE54FD">
        <w:rPr>
          <w:i/>
          <w:sz w:val="22"/>
        </w:rPr>
        <w:t xml:space="preserve"> THE MIND OF JESUS,</w:t>
      </w:r>
    </w:p>
    <w:p w14:paraId="4FA139D1" w14:textId="77777777" w:rsidR="004D1475" w:rsidRPr="00EE54FD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E54FD">
        <w:rPr>
          <w:i/>
          <w:sz w:val="22"/>
        </w:rPr>
        <w:t>TEACH US THE WISDOM OF GOD.</w:t>
      </w:r>
    </w:p>
    <w:p w14:paraId="7733D73F" w14:textId="77777777" w:rsidR="004D1475" w:rsidRPr="00CF332B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AD5814D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When pain and sorrow weigh us down, be near to us oh Lord,</w:t>
      </w:r>
    </w:p>
    <w:p w14:paraId="0BCE32BB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Forgive the weakness of our faith,</w:t>
      </w:r>
    </w:p>
    <w:p w14:paraId="007CD58D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bear us up within your peaceful word.</w:t>
      </w:r>
    </w:p>
    <w:p w14:paraId="50193CBE" w14:textId="77777777" w:rsidR="004D1475" w:rsidRPr="00CF332B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3C198A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Our lives are but a single breath, we </w:t>
      </w:r>
      <w:proofErr w:type="gramStart"/>
      <w:r>
        <w:rPr>
          <w:sz w:val="22"/>
        </w:rPr>
        <w:t>flower</w:t>
      </w:r>
      <w:proofErr w:type="gramEnd"/>
      <w:r>
        <w:rPr>
          <w:sz w:val="22"/>
        </w:rPr>
        <w:t xml:space="preserve"> and we fade,</w:t>
      </w:r>
    </w:p>
    <w:p w14:paraId="63ACCA9A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Yet all our days are in your hands,</w:t>
      </w:r>
    </w:p>
    <w:p w14:paraId="76E55F5E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So</w:t>
      </w:r>
      <w:proofErr w:type="gramEnd"/>
      <w:r>
        <w:rPr>
          <w:sz w:val="22"/>
        </w:rPr>
        <w:t xml:space="preserve"> we return in love what love has made.</w:t>
      </w:r>
    </w:p>
    <w:p w14:paraId="588888CA" w14:textId="77777777" w:rsidR="004D1475" w:rsidRPr="00CF332B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8F4A01A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To those who see with eyes of faith, the Lord is ever near,</w:t>
      </w:r>
    </w:p>
    <w:p w14:paraId="2BAEBC72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Reflected in the faces, of all the poor and lowly of the world.</w:t>
      </w:r>
    </w:p>
    <w:p w14:paraId="69802153" w14:textId="77777777" w:rsidR="004D1475" w:rsidRPr="00AC5999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8B6B07" w14:textId="77777777" w:rsidR="004D1475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We sing a </w:t>
      </w:r>
      <w:proofErr w:type="spellStart"/>
      <w:r>
        <w:rPr>
          <w:sz w:val="22"/>
        </w:rPr>
        <w:t>myst’ry</w:t>
      </w:r>
      <w:proofErr w:type="spellEnd"/>
      <w:r>
        <w:rPr>
          <w:sz w:val="22"/>
        </w:rPr>
        <w:t xml:space="preserve"> from the past, in halls where saints have trod.</w:t>
      </w:r>
    </w:p>
    <w:p w14:paraId="3C22D8BF" w14:textId="4695F1BD" w:rsidR="00E1698D" w:rsidRPr="003837D1" w:rsidRDefault="004D1475" w:rsidP="004D147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Yet ever new the music rings, to Jesus, living song of God.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15483FE1" w14:textId="77777777" w:rsidR="008F069F" w:rsidRDefault="00262A49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8F069F">
        <w:rPr>
          <w:sz w:val="22"/>
        </w:rPr>
        <w:t xml:space="preserve">You Are Mine </w:t>
      </w:r>
      <w:r w:rsidR="008F069F">
        <w:rPr>
          <w:i/>
          <w:iCs/>
          <w:sz w:val="22"/>
        </w:rPr>
        <w:t>(Haas)</w:t>
      </w:r>
    </w:p>
    <w:p w14:paraId="0FC74AB2" w14:textId="77777777" w:rsidR="008F069F" w:rsidRPr="00657631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B894BBA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come to you in the silence. I will lift you from all your fear.</w:t>
      </w:r>
    </w:p>
    <w:p w14:paraId="0D2B2033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will hear my voice, I claim you as my choice,</w:t>
      </w:r>
    </w:p>
    <w:p w14:paraId="4A7F014B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Be still and know I am here.</w:t>
      </w:r>
    </w:p>
    <w:p w14:paraId="05618001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hope for all who are hopeless. I am eyes for all who long to see.</w:t>
      </w:r>
    </w:p>
    <w:p w14:paraId="08784D1B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 the shadows of the night, I will be your light,</w:t>
      </w:r>
    </w:p>
    <w:p w14:paraId="0A32B4C4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rest in me.</w:t>
      </w:r>
    </w:p>
    <w:p w14:paraId="564D8045" w14:textId="77777777" w:rsidR="008F069F" w:rsidRPr="00657631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63EB253" w14:textId="77777777" w:rsidR="008F069F" w:rsidRPr="00AA2495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DO NOT BE AFRAID, I AM WITH YOU.</w:t>
      </w:r>
    </w:p>
    <w:p w14:paraId="5E4C237F" w14:textId="77777777" w:rsidR="008F069F" w:rsidRPr="00AA2495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HAVE CALLED YOU EACH BY NAME.</w:t>
      </w:r>
    </w:p>
    <w:p w14:paraId="29FA9707" w14:textId="77777777" w:rsidR="008F069F" w:rsidRPr="00AA2495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COME AND FOLLOW ME, I WILL BRING YOU HOME;</w:t>
      </w:r>
    </w:p>
    <w:p w14:paraId="0D80C3DC" w14:textId="77777777" w:rsidR="008F069F" w:rsidRPr="00AA2495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AA2495">
        <w:rPr>
          <w:i/>
          <w:sz w:val="22"/>
        </w:rPr>
        <w:t>I LOVE YOU AND YOU ARE MINE.</w:t>
      </w:r>
    </w:p>
    <w:p w14:paraId="1FE67A02" w14:textId="77777777" w:rsidR="008F069F" w:rsidRPr="00657631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E36335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strength for all the despairing,</w:t>
      </w:r>
    </w:p>
    <w:p w14:paraId="1961E935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Healing for the ones who dwell in shame.</w:t>
      </w:r>
    </w:p>
    <w:p w14:paraId="5C3C60E2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the blind will see, the lame will all run free,</w:t>
      </w:r>
    </w:p>
    <w:p w14:paraId="135D94A6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all will know my name.</w:t>
      </w:r>
    </w:p>
    <w:p w14:paraId="081C4FEB" w14:textId="77777777" w:rsidR="008F069F" w:rsidRPr="00657631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13292E8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I am the Word that leads all to freedom.</w:t>
      </w:r>
    </w:p>
    <w:p w14:paraId="4C3AB263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am the peace the world cannot give.</w:t>
      </w:r>
    </w:p>
    <w:p w14:paraId="02DA4D38" w14:textId="77777777" w:rsidR="008F069F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will call your name, embracing all your pain,</w:t>
      </w:r>
    </w:p>
    <w:p w14:paraId="1082D598" w14:textId="0BD11B3D" w:rsidR="00A82D14" w:rsidRPr="0010327A" w:rsidRDefault="008F069F" w:rsidP="008F069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Stand up, now walk, and live!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D042877" w14:textId="77777777" w:rsidR="00EA5949" w:rsidRDefault="00262A49" w:rsidP="00EA5949">
      <w:pPr>
        <w:rPr>
          <w:sz w:val="22"/>
          <w:szCs w:val="20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EA5949">
        <w:rPr>
          <w:sz w:val="22"/>
          <w:szCs w:val="20"/>
        </w:rPr>
        <w:t>America the Beautiful</w:t>
      </w:r>
    </w:p>
    <w:p w14:paraId="03913ECB" w14:textId="77777777" w:rsidR="00EA5949" w:rsidRPr="00D408C9" w:rsidRDefault="00EA5949" w:rsidP="00EA5949">
      <w:pPr>
        <w:rPr>
          <w:sz w:val="16"/>
          <w:szCs w:val="16"/>
        </w:rPr>
      </w:pPr>
    </w:p>
    <w:p w14:paraId="762291E3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O beautiful for spacious skies, for amber waves of grain.</w:t>
      </w:r>
    </w:p>
    <w:p w14:paraId="2743AEBF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purple mountain majesties above the fruited plain!</w:t>
      </w:r>
    </w:p>
    <w:p w14:paraId="6A93A3D6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America! America! God shed his grace on thee,</w:t>
      </w:r>
    </w:p>
    <w:p w14:paraId="3D012966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crown thy good with brotherhood from sea to shining sea.</w:t>
      </w:r>
    </w:p>
    <w:p w14:paraId="709E1408" w14:textId="77777777" w:rsidR="00EA5949" w:rsidRPr="00D408C9" w:rsidRDefault="00EA5949" w:rsidP="00EA5949">
      <w:pPr>
        <w:rPr>
          <w:sz w:val="16"/>
          <w:szCs w:val="16"/>
        </w:rPr>
      </w:pPr>
    </w:p>
    <w:p w14:paraId="7B7358E9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O beautiful for pilgrim feet, whose stern, impassioned stress</w:t>
      </w:r>
    </w:p>
    <w:p w14:paraId="1326D2F7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 thoroughfare for freedom beat across the wilderness!</w:t>
      </w:r>
    </w:p>
    <w:p w14:paraId="53780BFF" w14:textId="77777777" w:rsidR="00EA594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America! America! God mend thine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flaw,</w:t>
      </w:r>
    </w:p>
    <w:p w14:paraId="7E696EE4" w14:textId="3F710D4E" w:rsidR="004F5CF9" w:rsidRDefault="00EA5949" w:rsidP="00EA594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Confirm they soul in self-control, thy liberty in law.</w:t>
      </w:r>
      <w:bookmarkStart w:id="0" w:name="_GoBack"/>
      <w:bookmarkEnd w:id="0"/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48D5E3AB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37504F">
        <w:rPr>
          <w:sz w:val="42"/>
          <w:szCs w:val="42"/>
        </w:rPr>
        <w:t>3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10A01EB2" w:rsidR="00262A49" w:rsidRDefault="0009688B">
      <w:pPr>
        <w:pStyle w:val="SongsheetTitle"/>
      </w:pPr>
      <w:r>
        <w:rPr>
          <w:sz w:val="42"/>
          <w:szCs w:val="42"/>
        </w:rPr>
        <w:t>Ju</w:t>
      </w:r>
      <w:r w:rsidR="0037504F">
        <w:rPr>
          <w:sz w:val="42"/>
          <w:szCs w:val="42"/>
        </w:rPr>
        <w:t>ly</w:t>
      </w:r>
      <w:r>
        <w:rPr>
          <w:sz w:val="42"/>
          <w:szCs w:val="42"/>
        </w:rPr>
        <w:t xml:space="preserve"> </w:t>
      </w:r>
      <w:r w:rsidR="003019A3">
        <w:rPr>
          <w:sz w:val="42"/>
          <w:szCs w:val="42"/>
        </w:rPr>
        <w:t>1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BF3081C" w:rsidR="00654A32" w:rsidRDefault="00654A32" w:rsidP="00E77769">
      <w:pPr>
        <w:rPr>
          <w:sz w:val="22"/>
          <w:szCs w:val="22"/>
          <w:u w:val="single"/>
        </w:rPr>
      </w:pPr>
    </w:p>
    <w:p w14:paraId="358B06E5" w14:textId="3194483F" w:rsidR="00914645" w:rsidRDefault="00914645" w:rsidP="00E77769">
      <w:pPr>
        <w:rPr>
          <w:sz w:val="22"/>
          <w:szCs w:val="22"/>
          <w:u w:val="single"/>
        </w:rPr>
      </w:pPr>
    </w:p>
    <w:p w14:paraId="20A4768D" w14:textId="77777777" w:rsidR="00914645" w:rsidRDefault="00914645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FA9E0BB" w14:textId="77777777" w:rsidR="00FE150A" w:rsidRDefault="00262A49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FE150A">
        <w:rPr>
          <w:sz w:val="22"/>
        </w:rPr>
        <w:t xml:space="preserve">Lift Up Your Hearts </w:t>
      </w:r>
      <w:r w:rsidR="00FE150A">
        <w:rPr>
          <w:i/>
          <w:iCs/>
          <w:sz w:val="22"/>
        </w:rPr>
        <w:t>(O’Connor)</w:t>
      </w:r>
    </w:p>
    <w:p w14:paraId="631F6250" w14:textId="77777777" w:rsidR="00FE150A" w:rsidRPr="0053242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0B84FB" w14:textId="77777777" w:rsidR="00FE150A" w:rsidRPr="005D795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LIFT UP YOUR HEARTS TO THE LORD.</w:t>
      </w:r>
    </w:p>
    <w:p w14:paraId="42F97CEE" w14:textId="77777777" w:rsidR="00FE150A" w:rsidRPr="005D795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PRAISE GOD’S GRACIOUS MERCY!</w:t>
      </w:r>
    </w:p>
    <w:p w14:paraId="783A97F1" w14:textId="77777777" w:rsidR="00FE150A" w:rsidRPr="005D795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SING OUT YOUR JOY TO THE LORD,</w:t>
      </w:r>
    </w:p>
    <w:p w14:paraId="7AE3DE73" w14:textId="77777777" w:rsidR="00FE150A" w:rsidRPr="005D795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WHOSE LOVE IS ENDURING.</w:t>
      </w:r>
    </w:p>
    <w:p w14:paraId="12D9E32E" w14:textId="77777777" w:rsidR="00FE150A" w:rsidRPr="0053242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BD44196" w14:textId="77777777" w:rsidR="00FE150A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Shout with joy to the Lord, all the earth!</w:t>
      </w:r>
    </w:p>
    <w:p w14:paraId="4BED29DC" w14:textId="430DE867" w:rsidR="00FE150A" w:rsidRDefault="00FB12A4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r w:rsidR="00FE150A">
        <w:rPr>
          <w:sz w:val="22"/>
        </w:rPr>
        <w:t>Praise the name above all names!</w:t>
      </w:r>
    </w:p>
    <w:p w14:paraId="646BC811" w14:textId="77777777" w:rsidR="00FE150A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Say to God, “How wondrous your works, how glorious your name!”</w:t>
      </w:r>
    </w:p>
    <w:p w14:paraId="15E72AA4" w14:textId="77777777" w:rsidR="00FE150A" w:rsidRPr="00532420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05B8FB9" w14:textId="77777777" w:rsidR="00FE150A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earth worship, singing your praise.  Praise the glory of your name!</w:t>
      </w:r>
    </w:p>
    <w:p w14:paraId="2A770DAA" w14:textId="33A58440" w:rsidR="008265E7" w:rsidRPr="00A315EB" w:rsidRDefault="00FE150A" w:rsidP="00FE15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see what God has revealed, bless God’s holy name!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213E"/>
    <w:rsid w:val="00341A2C"/>
    <w:rsid w:val="00342B7F"/>
    <w:rsid w:val="0034778E"/>
    <w:rsid w:val="00355197"/>
    <w:rsid w:val="0035584E"/>
    <w:rsid w:val="00357AD4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0573"/>
    <w:rsid w:val="008F069F"/>
    <w:rsid w:val="008F10D9"/>
    <w:rsid w:val="008F3CD5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1C2D-3874-47EA-A784-5B84E86D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4557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9</cp:revision>
  <cp:lastPrinted>2001-09-02T04:13:00Z</cp:lastPrinted>
  <dcterms:created xsi:type="dcterms:W3CDTF">2018-06-27T16:33:00Z</dcterms:created>
  <dcterms:modified xsi:type="dcterms:W3CDTF">2018-06-27T16:36:00Z</dcterms:modified>
</cp:coreProperties>
</file>