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2CE06BE" w14:textId="77777777" w:rsidR="00EF5101" w:rsidRDefault="00262A49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EF5101">
        <w:rPr>
          <w:sz w:val="22"/>
        </w:rPr>
        <w:t xml:space="preserve">Ps. 95 - If Today You Hear God’s Voice </w:t>
      </w:r>
      <w:r w:rsidR="00EF5101">
        <w:rPr>
          <w:i/>
          <w:iCs/>
          <w:sz w:val="22"/>
        </w:rPr>
        <w:t>(Haas)</w:t>
      </w:r>
    </w:p>
    <w:p w14:paraId="64E5A6C6" w14:textId="77777777" w:rsidR="00EF5101" w:rsidRPr="00BB1E52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93BEE98" w14:textId="77777777" w:rsidR="00EF5101" w:rsidRPr="00D612E7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14:paraId="6B3D0FF0" w14:textId="77777777" w:rsidR="00EF5101" w:rsidRPr="00D612E7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14:paraId="20995869" w14:textId="77777777" w:rsidR="00EF5101" w:rsidRPr="00BB1E52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E16F1D" w14:textId="77777777" w:rsidR="00EF5101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Come, ring out our joy to the Lord, hail the rock who saves us,</w:t>
      </w:r>
    </w:p>
    <w:p w14:paraId="24708381" w14:textId="77777777" w:rsidR="00EF5101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us come now before our God, with songs let us hail the Lord.</w:t>
      </w:r>
    </w:p>
    <w:p w14:paraId="0B71A8C9" w14:textId="77777777" w:rsidR="00EF5101" w:rsidRPr="00BB1E52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264CDFC" w14:textId="77777777" w:rsidR="00EF5101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Come, let us bow and bend low, let us kneel before God who made us,</w:t>
      </w:r>
    </w:p>
    <w:p w14:paraId="103F0169" w14:textId="77777777" w:rsidR="00EF5101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here is our God; we the people, the flock that is led by God’s hand.</w:t>
      </w:r>
    </w:p>
    <w:p w14:paraId="5C25C9D9" w14:textId="77777777" w:rsidR="00EF5101" w:rsidRPr="00BB1E52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BD6638" w14:textId="77777777" w:rsidR="00EF5101" w:rsidRDefault="00EF5101" w:rsidP="00EF510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 that today you would hear God’s voice, “Harden not your hearts,</w:t>
      </w:r>
    </w:p>
    <w:p w14:paraId="5E6B0699" w14:textId="6D074AC2" w:rsidR="004710AE" w:rsidRPr="002870A1" w:rsidRDefault="00EF5101" w:rsidP="00EF5101">
      <w:pPr>
        <w:tabs>
          <w:tab w:val="left" w:pos="270"/>
        </w:tabs>
      </w:pPr>
      <w:r>
        <w:rPr>
          <w:sz w:val="22"/>
        </w:rPr>
        <w:tab/>
        <w:t>As on that day in the desert, when your parents put me to the test.”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6653D8B7" w14:textId="77777777" w:rsidR="002717E4" w:rsidRDefault="00262A49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2717E4">
        <w:rPr>
          <w:sz w:val="22"/>
        </w:rPr>
        <w:t>Open My Eyes</w:t>
      </w:r>
      <w:r w:rsidR="002717E4">
        <w:rPr>
          <w:i/>
          <w:iCs/>
          <w:sz w:val="22"/>
        </w:rPr>
        <w:t xml:space="preserve"> (</w:t>
      </w:r>
      <w:proofErr w:type="spellStart"/>
      <w:r w:rsidR="002717E4">
        <w:rPr>
          <w:i/>
          <w:iCs/>
          <w:sz w:val="22"/>
        </w:rPr>
        <w:t>Manibusan</w:t>
      </w:r>
      <w:proofErr w:type="spellEnd"/>
      <w:r w:rsidR="002717E4">
        <w:rPr>
          <w:i/>
          <w:iCs/>
          <w:sz w:val="22"/>
        </w:rPr>
        <w:t>)</w:t>
      </w:r>
    </w:p>
    <w:p w14:paraId="39ADC969" w14:textId="77777777" w:rsidR="002717E4" w:rsidRPr="006F14A3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B148E52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Open my eyes, Lord.  Help me to see your face.</w:t>
      </w:r>
    </w:p>
    <w:p w14:paraId="3EA4BD13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eyes, Lord.  Help me to see.</w:t>
      </w:r>
    </w:p>
    <w:p w14:paraId="50F66136" w14:textId="77777777" w:rsidR="002717E4" w:rsidRPr="006F14A3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6FC3042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my ears, Lord.  Help me to hear your voice.</w:t>
      </w:r>
    </w:p>
    <w:p w14:paraId="63D40D12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ears, Lord.  Help me to hear.</w:t>
      </w:r>
    </w:p>
    <w:p w14:paraId="5906551D" w14:textId="77777777" w:rsidR="002717E4" w:rsidRPr="00CC5411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FC10C0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the first shall be last, and our eyes are opened,</w:t>
      </w:r>
    </w:p>
    <w:p w14:paraId="7B1B8012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 xml:space="preserve">And we’ll hear like </w:t>
      </w:r>
      <w:proofErr w:type="gramStart"/>
      <w:r>
        <w:rPr>
          <w:sz w:val="22"/>
        </w:rPr>
        <w:t>never before</w:t>
      </w:r>
      <w:proofErr w:type="gramEnd"/>
      <w:r>
        <w:rPr>
          <w:sz w:val="22"/>
        </w:rPr>
        <w:t>.</w:t>
      </w:r>
    </w:p>
    <w:p w14:paraId="690D2913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speak in new ways, and we’ll see God’s face</w:t>
      </w:r>
    </w:p>
    <w:p w14:paraId="38EDA587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In places we’ve never know.</w:t>
      </w:r>
    </w:p>
    <w:p w14:paraId="0FF40DE7" w14:textId="77777777" w:rsidR="002717E4" w:rsidRPr="006F14A3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0C612F0" w14:textId="77777777" w:rsidR="002717E4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Open my heart, Lord.  Help me to love like you.</w:t>
      </w:r>
    </w:p>
    <w:p w14:paraId="3C22D8BF" w14:textId="69D1479E" w:rsidR="00E1698D" w:rsidRPr="003837D1" w:rsidRDefault="002717E4" w:rsidP="002717E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heart, Lord.  Help me to Love.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43183E92" w14:textId="77777777" w:rsidR="000A2CB6" w:rsidRDefault="00262A49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0A2CB6">
        <w:rPr>
          <w:sz w:val="22"/>
        </w:rPr>
        <w:t>Taste and See</w:t>
      </w:r>
      <w:r w:rsidR="000A2CB6">
        <w:rPr>
          <w:i/>
          <w:iCs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0A2CB6">
            <w:rPr>
              <w:i/>
              <w:iCs/>
              <w:sz w:val="22"/>
            </w:rPr>
            <w:t>Moore</w:t>
          </w:r>
        </w:smartTag>
      </w:smartTag>
      <w:r w:rsidR="000A2CB6">
        <w:rPr>
          <w:i/>
          <w:iCs/>
          <w:sz w:val="22"/>
        </w:rPr>
        <w:t>)</w:t>
      </w:r>
    </w:p>
    <w:p w14:paraId="1425375D" w14:textId="77777777" w:rsidR="000A2CB6" w:rsidRPr="00A60F9C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2C9B9D5" w14:textId="77777777" w:rsidR="000A2CB6" w:rsidRPr="00DE46D9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SEE, TASTE AND SEE THE GOODNESS OF THE LORD.</w:t>
      </w:r>
    </w:p>
    <w:p w14:paraId="3FEB126C" w14:textId="77777777" w:rsidR="000A2CB6" w:rsidRPr="00DE46D9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O TASTE AND SEE.  TASTE AND SEE</w:t>
      </w:r>
    </w:p>
    <w:p w14:paraId="382E7E65" w14:textId="77777777" w:rsidR="000A2CB6" w:rsidRPr="00DE46D9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THE GOODNESS OF THE LORD, OF THE LORD.</w:t>
      </w:r>
    </w:p>
    <w:p w14:paraId="6AB3B544" w14:textId="77777777" w:rsidR="000A2CB6" w:rsidRPr="00A60F9C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B3DE3F9" w14:textId="77777777" w:rsidR="000A2CB6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will bless the Lord </w:t>
      </w:r>
      <w:proofErr w:type="gramStart"/>
      <w:r>
        <w:rPr>
          <w:sz w:val="22"/>
        </w:rPr>
        <w:t>at all times</w:t>
      </w:r>
      <w:proofErr w:type="gramEnd"/>
      <w:r>
        <w:rPr>
          <w:sz w:val="22"/>
        </w:rPr>
        <w:t>.  Praise shall always be on my lips;</w:t>
      </w:r>
    </w:p>
    <w:p w14:paraId="605F7B02" w14:textId="77777777" w:rsidR="000A2CB6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soul shall glory in the Lord; for God has been so good to me.</w:t>
      </w:r>
    </w:p>
    <w:p w14:paraId="49FED45E" w14:textId="77777777" w:rsidR="000A2CB6" w:rsidRPr="00A60F9C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025EF6B" w14:textId="77777777" w:rsidR="000A2CB6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Glorify the Lord with me.  Together let us all praise God’s name.</w:t>
      </w:r>
    </w:p>
    <w:p w14:paraId="5A5EAA78" w14:textId="77777777" w:rsidR="000A2CB6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called the Lord who answered me; from all my troubles I was set.</w:t>
      </w:r>
    </w:p>
    <w:p w14:paraId="7CBEAC2F" w14:textId="77777777" w:rsidR="000A2CB6" w:rsidRPr="00A60F9C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E08B2C" w14:textId="77777777" w:rsidR="000A2CB6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Worship the Lord all you people.  You’ll want for nothing if you ask.</w:t>
      </w:r>
    </w:p>
    <w:p w14:paraId="1082D598" w14:textId="7647F9D0" w:rsidR="00A82D14" w:rsidRPr="0010327A" w:rsidRDefault="000A2CB6" w:rsidP="000A2C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Taste and see that the Lord is good; in God we need put all our trust.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9957F0B" w14:textId="77777777" w:rsidR="00D25D46" w:rsidRDefault="00262A49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D25D46">
        <w:rPr>
          <w:sz w:val="22"/>
        </w:rPr>
        <w:t xml:space="preserve">Amazing Grace </w:t>
      </w:r>
      <w:r w:rsidR="00D25D46">
        <w:rPr>
          <w:i/>
          <w:iCs/>
          <w:sz w:val="22"/>
        </w:rPr>
        <w:t>(</w:t>
      </w:r>
      <w:smartTag w:uri="urn:schemas-microsoft-com:office:smarttags" w:element="City">
        <w:smartTag w:uri="urn:schemas-microsoft-com:office:smarttags" w:element="place">
          <w:r w:rsidR="00D25D46">
            <w:rPr>
              <w:i/>
              <w:iCs/>
              <w:sz w:val="22"/>
            </w:rPr>
            <w:t>Newton</w:t>
          </w:r>
        </w:smartTag>
      </w:smartTag>
      <w:r w:rsidR="00D25D46">
        <w:rPr>
          <w:i/>
          <w:iCs/>
          <w:sz w:val="22"/>
        </w:rPr>
        <w:t>)</w:t>
      </w:r>
    </w:p>
    <w:p w14:paraId="1737816B" w14:textId="77777777" w:rsidR="00D25D46" w:rsidRPr="000F5D51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76CB718" w14:textId="77777777" w:rsidR="00D25D46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Amazing grace!  How sweet the sound, that saved a wretch like me!</w:t>
      </w:r>
    </w:p>
    <w:p w14:paraId="30B8E9AA" w14:textId="77777777" w:rsidR="00D25D46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once was lost, but now am found, was blind, but now I see.</w:t>
      </w:r>
    </w:p>
    <w:p w14:paraId="40E8DF59" w14:textId="77777777" w:rsidR="00D25D46" w:rsidRPr="000F5D51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0CD22D6" w14:textId="77777777" w:rsidR="00D25D46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‘Twas</w:t>
      </w:r>
      <w:proofErr w:type="spellEnd"/>
      <w:r>
        <w:rPr>
          <w:sz w:val="22"/>
        </w:rPr>
        <w:t xml:space="preserve"> grace that taught my heart to fear, and grace my fears relieved.</w:t>
      </w:r>
    </w:p>
    <w:p w14:paraId="18BE4CDA" w14:textId="77777777" w:rsidR="00D25D46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precious did that grace appear, the hour I first believed!</w:t>
      </w:r>
    </w:p>
    <w:p w14:paraId="57970A41" w14:textId="77777777" w:rsidR="00D25D46" w:rsidRPr="000F5D51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8714F41" w14:textId="77777777" w:rsidR="00D25D46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Lord has promised good to me, His word my hope secures;</w:t>
      </w:r>
    </w:p>
    <w:p w14:paraId="7E696EE4" w14:textId="0DFA632F" w:rsidR="004F5CF9" w:rsidRDefault="00D25D46" w:rsidP="00D25D4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He will my shield and portion be </w:t>
      </w:r>
      <w:proofErr w:type="gramStart"/>
      <w:r>
        <w:rPr>
          <w:sz w:val="22"/>
        </w:rPr>
        <w:t>as long as</w:t>
      </w:r>
      <w:proofErr w:type="gramEnd"/>
      <w:r>
        <w:rPr>
          <w:sz w:val="22"/>
        </w:rPr>
        <w:t xml:space="preserve"> life endures.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BA5F4B7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B15032">
        <w:rPr>
          <w:sz w:val="42"/>
          <w:szCs w:val="42"/>
        </w:rPr>
        <w:t>4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774A6885" w:rsidR="00262A49" w:rsidRDefault="0009688B">
      <w:pPr>
        <w:pStyle w:val="SongsheetTitle"/>
      </w:pPr>
      <w:r>
        <w:rPr>
          <w:sz w:val="42"/>
          <w:szCs w:val="42"/>
        </w:rPr>
        <w:t>Ju</w:t>
      </w:r>
      <w:r w:rsidR="0037504F">
        <w:rPr>
          <w:sz w:val="42"/>
          <w:szCs w:val="42"/>
        </w:rPr>
        <w:t>ly</w:t>
      </w:r>
      <w:r>
        <w:rPr>
          <w:sz w:val="42"/>
          <w:szCs w:val="42"/>
        </w:rPr>
        <w:t xml:space="preserve"> </w:t>
      </w:r>
      <w:r w:rsidR="00B15032">
        <w:rPr>
          <w:sz w:val="42"/>
          <w:szCs w:val="42"/>
        </w:rPr>
        <w:t>8</w:t>
      </w:r>
      <w:bookmarkStart w:id="0" w:name="_GoBack"/>
      <w:bookmarkEnd w:id="0"/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BF3081C" w:rsidR="00654A32" w:rsidRDefault="00654A32" w:rsidP="00E77769">
      <w:pPr>
        <w:rPr>
          <w:sz w:val="22"/>
          <w:szCs w:val="22"/>
          <w:u w:val="single"/>
        </w:rPr>
      </w:pPr>
    </w:p>
    <w:p w14:paraId="358B06E5" w14:textId="3194483F" w:rsidR="00914645" w:rsidRDefault="00914645" w:rsidP="00E77769">
      <w:pPr>
        <w:rPr>
          <w:sz w:val="22"/>
          <w:szCs w:val="22"/>
          <w:u w:val="single"/>
        </w:rPr>
      </w:pPr>
    </w:p>
    <w:p w14:paraId="20A4768D" w14:textId="77777777" w:rsidR="00914645" w:rsidRDefault="00914645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A40B6A9" w14:textId="77777777" w:rsidR="002C241D" w:rsidRDefault="00262A49" w:rsidP="002C241D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2C241D">
        <w:rPr>
          <w:sz w:val="22"/>
        </w:rPr>
        <w:t xml:space="preserve">Sing a New Song </w:t>
      </w:r>
      <w:r w:rsidR="002C241D">
        <w:rPr>
          <w:i/>
          <w:iCs/>
          <w:sz w:val="22"/>
        </w:rPr>
        <w:t>(Schutte)</w:t>
      </w:r>
    </w:p>
    <w:p w14:paraId="2FAC611D" w14:textId="77777777" w:rsidR="002C241D" w:rsidRPr="000B3E5E" w:rsidRDefault="002C241D" w:rsidP="002C241D">
      <w:pPr>
        <w:tabs>
          <w:tab w:val="left" w:pos="270"/>
        </w:tabs>
        <w:rPr>
          <w:sz w:val="16"/>
          <w:szCs w:val="16"/>
        </w:rPr>
      </w:pPr>
    </w:p>
    <w:p w14:paraId="031668B6" w14:textId="77777777" w:rsidR="002C241D" w:rsidRPr="00B6461C" w:rsidRDefault="002C241D" w:rsidP="002C241D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14:paraId="0DBBB30F" w14:textId="77777777" w:rsidR="002C241D" w:rsidRPr="00B6461C" w:rsidRDefault="002C241D" w:rsidP="002C241D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14:paraId="74D10EFB" w14:textId="77777777" w:rsidR="002C241D" w:rsidRPr="00B6461C" w:rsidRDefault="002C241D" w:rsidP="002C241D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ALLELUIA. </w:t>
      </w:r>
    </w:p>
    <w:p w14:paraId="13389D6F" w14:textId="77777777" w:rsidR="002C241D" w:rsidRPr="000B3E5E" w:rsidRDefault="002C241D" w:rsidP="002C241D">
      <w:pPr>
        <w:tabs>
          <w:tab w:val="left" w:pos="270"/>
        </w:tabs>
        <w:rPr>
          <w:sz w:val="16"/>
          <w:szCs w:val="16"/>
        </w:rPr>
      </w:pPr>
    </w:p>
    <w:p w14:paraId="7833788D" w14:textId="47A794DF" w:rsidR="002C241D" w:rsidRDefault="002C241D" w:rsidP="002C241D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Rise, O children, from your sleep; your Savior now has come. </w:t>
      </w:r>
    </w:p>
    <w:p w14:paraId="69A4AA96" w14:textId="77777777" w:rsidR="002C241D" w:rsidRDefault="002C241D" w:rsidP="002C241D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He has turned your sorrow to </w:t>
      </w:r>
      <w:proofErr w:type="gramStart"/>
      <w:r>
        <w:rPr>
          <w:sz w:val="22"/>
        </w:rPr>
        <w:t>joy, and</w:t>
      </w:r>
      <w:proofErr w:type="gramEnd"/>
      <w:r>
        <w:rPr>
          <w:sz w:val="22"/>
        </w:rPr>
        <w:t xml:space="preserve"> filled your soul with song. </w:t>
      </w:r>
    </w:p>
    <w:p w14:paraId="6D3135F3" w14:textId="77777777" w:rsidR="002C241D" w:rsidRPr="000B3E5E" w:rsidRDefault="002C241D" w:rsidP="002C241D">
      <w:pPr>
        <w:tabs>
          <w:tab w:val="left" w:pos="270"/>
        </w:tabs>
        <w:rPr>
          <w:sz w:val="16"/>
          <w:szCs w:val="16"/>
        </w:rPr>
      </w:pPr>
    </w:p>
    <w:p w14:paraId="13EF95FA" w14:textId="4013A30F" w:rsidR="002C241D" w:rsidRDefault="002C241D" w:rsidP="002C241D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Glad my soul for I have seen </w:t>
      </w:r>
      <w:r>
        <w:rPr>
          <w:sz w:val="22"/>
        </w:rPr>
        <w:tab/>
        <w:t xml:space="preserve">the glory of the Lord. </w:t>
      </w:r>
    </w:p>
    <w:p w14:paraId="69596478" w14:textId="77777777" w:rsidR="002C241D" w:rsidRDefault="002C241D" w:rsidP="002C241D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The trumpet sounds, the dead shall be raised. </w:t>
      </w:r>
    </w:p>
    <w:p w14:paraId="2A770DAA" w14:textId="257048D4" w:rsidR="008265E7" w:rsidRPr="00A315EB" w:rsidRDefault="002C241D" w:rsidP="002C24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know my Savior lives.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213E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15032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C91C-6BFA-4396-BB4B-6D514C61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982</Words>
  <Characters>4202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11</cp:revision>
  <cp:lastPrinted>2001-09-02T04:13:00Z</cp:lastPrinted>
  <dcterms:created xsi:type="dcterms:W3CDTF">2018-06-27T16:39:00Z</dcterms:created>
  <dcterms:modified xsi:type="dcterms:W3CDTF">2018-06-27T16:55:00Z</dcterms:modified>
</cp:coreProperties>
</file>