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26D28" w14:textId="77777777" w:rsidR="00CF3CA7" w:rsidRDefault="00C008DA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 w:rsidR="00CF3CA7">
        <w:rPr>
          <w:sz w:val="22"/>
        </w:rPr>
        <w:t xml:space="preserve">Mass of Creation </w:t>
      </w:r>
      <w:r w:rsidR="00CF3CA7">
        <w:rPr>
          <w:i/>
          <w:iCs/>
          <w:sz w:val="22"/>
        </w:rPr>
        <w:t>(Haugen)</w:t>
      </w:r>
    </w:p>
    <w:p w14:paraId="5ED25891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69CA5FE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>GLORY TO GOD IN THE HIGHEST,</w:t>
      </w:r>
    </w:p>
    <w:p w14:paraId="0298C9A9" w14:textId="77777777" w:rsidR="00CF3CA7" w:rsidRPr="00BB7988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BB7988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BB7988">
        <w:rPr>
          <w:i/>
          <w:sz w:val="22"/>
        </w:rPr>
        <w:t>PEACE TO PEOPLE O</w:t>
      </w:r>
      <w:r>
        <w:rPr>
          <w:i/>
          <w:sz w:val="22"/>
        </w:rPr>
        <w:t>F</w:t>
      </w:r>
      <w:r w:rsidRPr="00BB7988">
        <w:rPr>
          <w:i/>
          <w:sz w:val="22"/>
        </w:rPr>
        <w:t xml:space="preserve"> </w:t>
      </w:r>
      <w:r>
        <w:rPr>
          <w:i/>
          <w:sz w:val="22"/>
        </w:rPr>
        <w:t>GOOD WILL</w:t>
      </w:r>
      <w:r w:rsidRPr="00BB7988">
        <w:rPr>
          <w:i/>
          <w:sz w:val="22"/>
        </w:rPr>
        <w:t>.</w:t>
      </w:r>
    </w:p>
    <w:p w14:paraId="3A7CF757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7299F1E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We praise you, we bless you, we adore you, we glorify you,</w:t>
      </w:r>
    </w:p>
    <w:p w14:paraId="42CA42E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thanks, for your great glory.</w:t>
      </w:r>
    </w:p>
    <w:p w14:paraId="64764FB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Lord, God, heavenly King, O God, almighty Father.</w:t>
      </w:r>
    </w:p>
    <w:p w14:paraId="29DC3216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F7A4856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14:paraId="1135FCFD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14:paraId="5F371F32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14:paraId="60B49E39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prayer;</w:t>
      </w:r>
    </w:p>
    <w:p w14:paraId="0C26E17A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14:paraId="4AA4C6F5" w14:textId="77777777" w:rsidR="00CF3CA7" w:rsidRPr="006763D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E718357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For you alone are the Holy One, you alone are the Lord,</w:t>
      </w:r>
    </w:p>
    <w:p w14:paraId="53C86E61" w14:textId="77777777" w:rsidR="00CF3CA7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You alone are the </w:t>
      </w:r>
      <w:proofErr w:type="gramStart"/>
      <w:r>
        <w:rPr>
          <w:sz w:val="22"/>
        </w:rPr>
        <w:t>Most High</w:t>
      </w:r>
      <w:proofErr w:type="gramEnd"/>
      <w:r>
        <w:rPr>
          <w:sz w:val="22"/>
        </w:rPr>
        <w:t>, Jesus Christ,</w:t>
      </w:r>
    </w:p>
    <w:p w14:paraId="079BFC7E" w14:textId="4B3F6DE8" w:rsidR="006D0082" w:rsidRDefault="00CF3CA7" w:rsidP="00CF3CA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the Holy Spirit, in the glory of God, the Father.  Amen!  Amen!</w:t>
      </w:r>
    </w:p>
    <w:p w14:paraId="08F3E1D8" w14:textId="77777777"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9E1F353" w14:textId="77777777" w:rsidR="00F42BFA" w:rsidRDefault="00262A49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F42BFA">
        <w:rPr>
          <w:sz w:val="22"/>
        </w:rPr>
        <w:t xml:space="preserve">Ps. 23 - Shepherd Me, O God </w:t>
      </w:r>
      <w:r w:rsidR="00F42BFA">
        <w:rPr>
          <w:i/>
          <w:iCs/>
          <w:sz w:val="22"/>
        </w:rPr>
        <w:t>(Haugen)</w:t>
      </w:r>
    </w:p>
    <w:p w14:paraId="3C407AAA" w14:textId="77777777" w:rsidR="00F42BFA" w:rsidRPr="00BA6A6B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0AE987D" w14:textId="77777777" w:rsidR="00F42BFA" w:rsidRPr="007B0F16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B0F16">
        <w:rPr>
          <w:i/>
          <w:sz w:val="22"/>
        </w:rPr>
        <w:t>SHEPHERD ME, O GOD, BEYOND MY WANTS,</w:t>
      </w:r>
    </w:p>
    <w:p w14:paraId="151CA6E4" w14:textId="77777777" w:rsidR="00F42BFA" w:rsidRPr="007B0F16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7B0F16">
        <w:rPr>
          <w:i/>
          <w:sz w:val="22"/>
        </w:rPr>
        <w:t>BEYOND MY FEARS, FROM DEATH INTO LIFE.</w:t>
      </w:r>
    </w:p>
    <w:p w14:paraId="073B2424" w14:textId="77777777" w:rsidR="00F42BFA" w:rsidRPr="00BA6A6B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2E62C1C" w14:textId="77777777" w:rsidR="00F42BFA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God is my shepherd, so nothing shall I want,</w:t>
      </w:r>
    </w:p>
    <w:p w14:paraId="5336D608" w14:textId="77777777" w:rsidR="00F42BFA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rest in the meadows of faithfulness and love,</w:t>
      </w:r>
    </w:p>
    <w:p w14:paraId="79BDE305" w14:textId="77777777" w:rsidR="00F42BFA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 walk by the quiet waters of peace.</w:t>
      </w:r>
    </w:p>
    <w:p w14:paraId="04BB402A" w14:textId="77777777" w:rsidR="00F42BFA" w:rsidRPr="00BA6A6B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1E993CCA" w14:textId="77777777" w:rsidR="00F42BFA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Gently you raise me and heal my weary soul,</w:t>
      </w:r>
    </w:p>
    <w:p w14:paraId="77BDC754" w14:textId="77777777" w:rsidR="00F42BFA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lead me by pathways of righteousness and truth,</w:t>
      </w:r>
    </w:p>
    <w:p w14:paraId="4694D953" w14:textId="77777777" w:rsidR="00F42BFA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My spirit shall sing the music of your name.</w:t>
      </w:r>
    </w:p>
    <w:p w14:paraId="57623013" w14:textId="77777777" w:rsidR="00F42BFA" w:rsidRPr="00BA6A6B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9F32EB6" w14:textId="2E3D31AA" w:rsidR="00F42BFA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You have set me a banquet of love in the face of hatred,</w:t>
      </w:r>
    </w:p>
    <w:p w14:paraId="1153E279" w14:textId="77777777" w:rsidR="00F42BFA" w:rsidRDefault="00F42BFA" w:rsidP="00F42BF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Crowning me with love beyond my </w:t>
      </w:r>
      <w:proofErr w:type="spellStart"/>
      <w:r>
        <w:rPr>
          <w:sz w:val="22"/>
        </w:rPr>
        <w:t>pow’r</w:t>
      </w:r>
      <w:proofErr w:type="spellEnd"/>
      <w:r>
        <w:rPr>
          <w:sz w:val="22"/>
        </w:rPr>
        <w:t xml:space="preserve"> to hold.</w:t>
      </w:r>
    </w:p>
    <w:p w14:paraId="5E6B0699" w14:textId="3C7237DE" w:rsidR="004710AE" w:rsidRPr="00F42BFA" w:rsidRDefault="00F42BFA" w:rsidP="0084386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/>
        <w:rPr>
          <w:sz w:val="22"/>
        </w:rPr>
      </w:pPr>
      <w:r>
        <w:rPr>
          <w:sz w:val="22"/>
        </w:rPr>
        <w:t>Surely your kindness and mercy follow me all the days of my life;</w:t>
      </w:r>
      <w:r>
        <w:rPr>
          <w:sz w:val="22"/>
        </w:rPr>
        <w:br/>
        <w:t>I will dwell in the house of my God forevermore.</w:t>
      </w:r>
    </w:p>
    <w:p w14:paraId="4AE90E5F" w14:textId="77777777"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1EFE0025" w14:textId="77777777" w:rsidR="00FE440A" w:rsidRDefault="00262A49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FE440A">
        <w:rPr>
          <w:sz w:val="22"/>
        </w:rPr>
        <w:t>Mass of Creation</w:t>
      </w:r>
      <w:r w:rsidR="00FE440A">
        <w:rPr>
          <w:i/>
          <w:iCs/>
          <w:sz w:val="22"/>
        </w:rPr>
        <w:t xml:space="preserve"> (Haugen)</w:t>
      </w:r>
    </w:p>
    <w:p w14:paraId="11583F12" w14:textId="77777777" w:rsidR="00FE440A" w:rsidRPr="00F716E1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784ECA" w14:textId="77777777" w:rsidR="00FE440A" w:rsidRDefault="00FE440A" w:rsidP="00FE440A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Cs/>
          <w:sz w:val="22"/>
        </w:rPr>
      </w:pPr>
      <w:r>
        <w:rPr>
          <w:iCs/>
          <w:sz w:val="22"/>
        </w:rPr>
        <w:t>Alleluia, alleluia, alleluia, alleluia.</w:t>
      </w:r>
    </w:p>
    <w:p w14:paraId="6EBEBA3A" w14:textId="7F73462A" w:rsidR="00530B85" w:rsidRPr="003E0E30" w:rsidRDefault="00FE440A" w:rsidP="00FE440A">
      <w:pPr>
        <w:tabs>
          <w:tab w:val="left" w:pos="270"/>
        </w:tabs>
        <w:ind w:left="270" w:hanging="270"/>
        <w:rPr>
          <w:sz w:val="36"/>
          <w:szCs w:val="36"/>
        </w:rPr>
      </w:pPr>
      <w:r>
        <w:rPr>
          <w:iCs/>
          <w:sz w:val="22"/>
        </w:rPr>
        <w:t>Alleluia, alleluia, alleluia, alleluia.</w:t>
      </w:r>
    </w:p>
    <w:p w14:paraId="25FB45BF" w14:textId="77777777"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14:paraId="06ADC52D" w14:textId="77777777" w:rsidR="006D5EE2" w:rsidRDefault="00262A49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6D5EE2">
        <w:rPr>
          <w:sz w:val="22"/>
        </w:rPr>
        <w:t xml:space="preserve">Like a Shepherd </w:t>
      </w:r>
      <w:r w:rsidR="006D5EE2">
        <w:rPr>
          <w:i/>
          <w:iCs/>
          <w:sz w:val="22"/>
        </w:rPr>
        <w:t>(</w:t>
      </w:r>
      <w:proofErr w:type="spellStart"/>
      <w:r w:rsidR="006D5EE2">
        <w:rPr>
          <w:i/>
          <w:iCs/>
          <w:sz w:val="22"/>
        </w:rPr>
        <w:t>Dufford</w:t>
      </w:r>
      <w:proofErr w:type="spellEnd"/>
      <w:r w:rsidR="006D5EE2">
        <w:rPr>
          <w:i/>
          <w:iCs/>
          <w:sz w:val="22"/>
        </w:rPr>
        <w:t>)</w:t>
      </w:r>
    </w:p>
    <w:p w14:paraId="5371FA0E" w14:textId="77777777" w:rsidR="006D5EE2" w:rsidRPr="00244A51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692D974" w14:textId="77777777" w:rsidR="006D5EE2" w:rsidRPr="003A1CB6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A1CB6">
        <w:rPr>
          <w:i/>
          <w:sz w:val="22"/>
        </w:rPr>
        <w:t>LIKE A SHEPHERD HE FEEDS HIS FLOCK</w:t>
      </w:r>
    </w:p>
    <w:p w14:paraId="5AAD2655" w14:textId="77777777" w:rsidR="006D5EE2" w:rsidRPr="003A1CB6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A1CB6">
        <w:rPr>
          <w:i/>
          <w:sz w:val="22"/>
        </w:rPr>
        <w:t>AND GATHERS THE LAMBS IN HIS ARMS.</w:t>
      </w:r>
    </w:p>
    <w:p w14:paraId="3FA479FF" w14:textId="77777777" w:rsidR="006D5EE2" w:rsidRPr="003A1CB6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A1CB6">
        <w:rPr>
          <w:i/>
          <w:sz w:val="22"/>
        </w:rPr>
        <w:t>HOLDING THEM CAREFULLY CLOSE TO HIS HEART,</w:t>
      </w:r>
    </w:p>
    <w:p w14:paraId="23E913CA" w14:textId="77777777" w:rsidR="006D5EE2" w:rsidRPr="003A1CB6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3A1CB6">
        <w:rPr>
          <w:i/>
          <w:sz w:val="22"/>
        </w:rPr>
        <w:t>LEADING THEM HOME.</w:t>
      </w:r>
    </w:p>
    <w:p w14:paraId="3FA8F24B" w14:textId="77777777" w:rsidR="006D5EE2" w:rsidRPr="003A1CB6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16"/>
          <w:szCs w:val="16"/>
        </w:rPr>
      </w:pPr>
    </w:p>
    <w:p w14:paraId="4F63ECC7" w14:textId="77777777" w:rsidR="006D5EE2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Say to the cities of </w:t>
      </w:r>
      <w:smartTag w:uri="urn:schemas-microsoft-com:office:smarttags" w:element="place">
        <w:smartTag w:uri="urn:schemas-microsoft-com:office:smarttags" w:element="country-region">
          <w:r>
            <w:rPr>
              <w:sz w:val="22"/>
            </w:rPr>
            <w:t>Judah</w:t>
          </w:r>
        </w:smartTag>
      </w:smartTag>
      <w:r>
        <w:rPr>
          <w:sz w:val="22"/>
        </w:rPr>
        <w:t>: Prepare the way of the Lord.</w:t>
      </w:r>
    </w:p>
    <w:p w14:paraId="477F7DB6" w14:textId="77777777" w:rsidR="006D5EE2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Go to the mountaintop, life your voice: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Jerusalem</w:t>
          </w:r>
        </w:smartTag>
      </w:smartTag>
      <w:r>
        <w:rPr>
          <w:sz w:val="22"/>
        </w:rPr>
        <w:t>, here is your God.</w:t>
      </w:r>
    </w:p>
    <w:p w14:paraId="01068CC8" w14:textId="77777777" w:rsidR="006D5EE2" w:rsidRPr="00244A51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3538A14" w14:textId="77777777" w:rsidR="006D5EE2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I myself will shepherd them, for others have led them astray.</w:t>
      </w:r>
    </w:p>
    <w:p w14:paraId="66E50EA9" w14:textId="77777777" w:rsidR="006D5EE2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The lost I will rescue and heal their wounds</w:t>
      </w:r>
    </w:p>
    <w:p w14:paraId="7C705643" w14:textId="77777777" w:rsidR="006D5EE2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pasture them, giving them rest.</w:t>
      </w:r>
    </w:p>
    <w:p w14:paraId="7CAA459E" w14:textId="77777777" w:rsidR="006D5EE2" w:rsidRPr="00244A51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2B3DB337" w14:textId="77777777" w:rsidR="006D5EE2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 xml:space="preserve">Come unto Me if you are heavily burdened, </w:t>
      </w:r>
    </w:p>
    <w:p w14:paraId="3C22D8BF" w14:textId="7910FF59" w:rsidR="00E1698D" w:rsidRPr="003837D1" w:rsidRDefault="006D5EE2" w:rsidP="006D5EE2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And take My yoke upon your shoulders.  I will give you rest.</w:t>
      </w:r>
    </w:p>
    <w:p w14:paraId="1FE1DE92" w14:textId="77777777" w:rsidR="00E1698D" w:rsidRPr="00753104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2EE6803" w14:textId="77777777" w:rsidR="00AB17D9" w:rsidRDefault="006D5B94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AB17D9">
        <w:rPr>
          <w:sz w:val="22"/>
        </w:rPr>
        <w:t xml:space="preserve">Mass of Creation </w:t>
      </w:r>
      <w:r w:rsidR="00AB17D9">
        <w:rPr>
          <w:i/>
          <w:iCs/>
          <w:sz w:val="22"/>
        </w:rPr>
        <w:t>(Haugen)</w:t>
      </w:r>
    </w:p>
    <w:p w14:paraId="2F190A24" w14:textId="77777777" w:rsidR="00AB17D9" w:rsidRPr="00D53A0B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6EA6D2C1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Holy, Holy, Holy Lord God of hosts.</w:t>
      </w:r>
    </w:p>
    <w:p w14:paraId="10F0217D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glory.  Hosanna in the highest.</w:t>
      </w:r>
    </w:p>
    <w:p w14:paraId="67417720" w14:textId="77777777" w:rsidR="00AB17D9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14:paraId="30D5D073" w14:textId="5583E1BD" w:rsidR="006D5B94" w:rsidRPr="00685172" w:rsidRDefault="00AB17D9" w:rsidP="00AB17D9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14:paraId="15AAAB50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6EABEAFF" w14:textId="77777777" w:rsidR="007B0585" w:rsidRDefault="006D5B94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7B0585">
        <w:rPr>
          <w:sz w:val="22"/>
        </w:rPr>
        <w:t xml:space="preserve">Mass of Creation </w:t>
      </w:r>
      <w:r w:rsidR="007B0585">
        <w:rPr>
          <w:i/>
          <w:iCs/>
          <w:sz w:val="22"/>
        </w:rPr>
        <w:t>(Haugen)</w:t>
      </w:r>
    </w:p>
    <w:p w14:paraId="5463358B" w14:textId="77777777" w:rsidR="007B0585" w:rsidRPr="008E5749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D09E78A" w14:textId="77777777" w:rsidR="007B0585" w:rsidRDefault="007B0585" w:rsidP="007B0585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14:paraId="43C806BC" w14:textId="0004955E" w:rsidR="006D5B94" w:rsidRPr="00685172" w:rsidRDefault="007B0585" w:rsidP="007B058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 again, until you come again.</w:t>
      </w:r>
    </w:p>
    <w:p w14:paraId="6BB72D3D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025AAEE0" w14:textId="77777777" w:rsidR="006907DF" w:rsidRDefault="006D5B94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6907DF">
        <w:rPr>
          <w:sz w:val="22"/>
        </w:rPr>
        <w:t xml:space="preserve">Mass of Creation </w:t>
      </w:r>
      <w:r w:rsidR="006907DF">
        <w:rPr>
          <w:i/>
          <w:iCs/>
          <w:sz w:val="22"/>
        </w:rPr>
        <w:t>(Haugen)</w:t>
      </w:r>
    </w:p>
    <w:p w14:paraId="6BF387BC" w14:textId="77777777" w:rsidR="006907DF" w:rsidRPr="00EB0CED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EEE8571" w14:textId="78AB389F" w:rsidR="006D5B94" w:rsidRDefault="006907DF" w:rsidP="006907DF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Amen!  Amen, Amen, Amen!</w:t>
      </w:r>
    </w:p>
    <w:p w14:paraId="1F8241FB" w14:textId="77777777" w:rsidR="006D5B94" w:rsidRPr="00753104" w:rsidRDefault="006D5B94" w:rsidP="006D5B94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28107C2E" w14:textId="77777777" w:rsidR="00054453" w:rsidRDefault="006D5B94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054453">
        <w:rPr>
          <w:sz w:val="22"/>
        </w:rPr>
        <w:t xml:space="preserve">Mass of Creation </w:t>
      </w:r>
      <w:r w:rsidR="00054453">
        <w:rPr>
          <w:i/>
          <w:iCs/>
          <w:sz w:val="22"/>
        </w:rPr>
        <w:t xml:space="preserve">(Haugen) </w:t>
      </w:r>
    </w:p>
    <w:p w14:paraId="1B78BC04" w14:textId="77777777" w:rsidR="00054453" w:rsidRPr="00045A52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D1ADFD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40C6FCA" w14:textId="77777777" w:rsidR="00054453" w:rsidRDefault="00054453" w:rsidP="00054453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14:paraId="612EE7F5" w14:textId="4C299105" w:rsidR="00024494" w:rsidRPr="00E1698D" w:rsidRDefault="00054453" w:rsidP="00054453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>
        <w:rPr>
          <w:sz w:val="22"/>
        </w:rPr>
        <w:t>Lamb of God, you take away the sins of the world, grant us peace.</w:t>
      </w:r>
    </w:p>
    <w:p w14:paraId="5438898A" w14:textId="77777777" w:rsidR="00D01015" w:rsidRDefault="00262A49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br w:type="column"/>
      </w:r>
      <w:r w:rsidRPr="00CB1DEA">
        <w:rPr>
          <w:sz w:val="22"/>
          <w:szCs w:val="22"/>
          <w:u w:val="single"/>
        </w:rPr>
        <w:lastRenderedPageBreak/>
        <w:t>COMMUNION</w:t>
      </w:r>
      <w:r w:rsidRPr="00CB1DEA">
        <w:rPr>
          <w:sz w:val="22"/>
          <w:szCs w:val="22"/>
        </w:rPr>
        <w:t xml:space="preserve">:  </w:t>
      </w:r>
      <w:r w:rsidR="00D01015">
        <w:rPr>
          <w:sz w:val="22"/>
        </w:rPr>
        <w:t xml:space="preserve">A Banquet is Prepared </w:t>
      </w:r>
      <w:r w:rsidR="00D01015">
        <w:rPr>
          <w:i/>
          <w:iCs/>
          <w:sz w:val="22"/>
        </w:rPr>
        <w:t>(Kavanaugh)</w:t>
      </w:r>
    </w:p>
    <w:p w14:paraId="18014BDA" w14:textId="77777777" w:rsidR="00D01015" w:rsidRPr="00FF515E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4C7A013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A BANQUET IS PREPARED WITH MY CUP RUNNING OVER,</w:t>
      </w:r>
    </w:p>
    <w:p w14:paraId="79549D04" w14:textId="77777777" w:rsidR="00D01015" w:rsidRPr="006B0A41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>
        <w:rPr>
          <w:i/>
          <w:sz w:val="22"/>
        </w:rPr>
        <w:t>MY HEAD IS ANOINTED WITH OIL.</w:t>
      </w:r>
    </w:p>
    <w:p w14:paraId="3E18916C" w14:textId="77777777" w:rsidR="00D01015" w:rsidRPr="00FF515E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4F8FB686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The Lord is my shepherd; I shall want nothing.</w:t>
      </w:r>
    </w:p>
    <w:p w14:paraId="575A07CC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leads me to rest in green fields.</w:t>
      </w:r>
    </w:p>
    <w:p w14:paraId="33EA0423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leads me always on the path of fidelity</w:t>
      </w:r>
    </w:p>
    <w:p w14:paraId="33AD8330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To waters of cool refreshment.</w:t>
      </w:r>
    </w:p>
    <w:p w14:paraId="228EA56D" w14:textId="77777777" w:rsidR="00D01015" w:rsidRPr="00FF515E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556D0A08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If I </w:t>
      </w:r>
      <w:proofErr w:type="gramStart"/>
      <w:r>
        <w:rPr>
          <w:sz w:val="22"/>
        </w:rPr>
        <w:t>have to</w:t>
      </w:r>
      <w:proofErr w:type="gramEnd"/>
      <w:r>
        <w:rPr>
          <w:sz w:val="22"/>
        </w:rPr>
        <w:t xml:space="preserve"> wander through the valleys of darkness,</w:t>
      </w:r>
    </w:p>
    <w:p w14:paraId="5326C107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No evil at all will I fear.</w:t>
      </w:r>
    </w:p>
    <w:p w14:paraId="10C80782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He shall be present, guiding with kindness,</w:t>
      </w:r>
    </w:p>
    <w:p w14:paraId="64D4B129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His shepherd’s staff giving me comfort.</w:t>
      </w:r>
    </w:p>
    <w:p w14:paraId="4E9D4ECE" w14:textId="77777777" w:rsidR="00D01015" w:rsidRPr="00CB1808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3E517AC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A banquet is prepared with my cup running over,</w:t>
      </w:r>
    </w:p>
    <w:p w14:paraId="06C9C501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My head is anointed with oil.</w:t>
      </w:r>
    </w:p>
    <w:p w14:paraId="05976E97" w14:textId="77777777" w:rsidR="00D01015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Strength and forgiveness are always with me,</w:t>
      </w:r>
    </w:p>
    <w:p w14:paraId="1082D598" w14:textId="1D7A4550" w:rsidR="00A82D14" w:rsidRPr="0010327A" w:rsidRDefault="00D01015" w:rsidP="00D0101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</w:pPr>
      <w:r>
        <w:rPr>
          <w:sz w:val="22"/>
        </w:rPr>
        <w:tab/>
        <w:t>At peace in the house of the Lord.</w:t>
      </w:r>
    </w:p>
    <w:p w14:paraId="0648ED9B" w14:textId="77777777" w:rsidR="00D13B6D" w:rsidRPr="007432B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14:paraId="4786752A" w14:textId="77777777" w:rsidR="00331EFD" w:rsidRDefault="00262A49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2808D1">
        <w:rPr>
          <w:sz w:val="22"/>
          <w:szCs w:val="22"/>
          <w:u w:val="single"/>
        </w:rPr>
        <w:t>CLOSING</w:t>
      </w:r>
      <w:r w:rsidRPr="002808D1">
        <w:rPr>
          <w:sz w:val="22"/>
          <w:szCs w:val="22"/>
        </w:rPr>
        <w:t xml:space="preserve">:  </w:t>
      </w:r>
      <w:r w:rsidR="00331EFD">
        <w:rPr>
          <w:sz w:val="22"/>
        </w:rPr>
        <w:t xml:space="preserve">Send Down the Fire </w:t>
      </w:r>
      <w:r w:rsidR="00331EFD">
        <w:rPr>
          <w:i/>
          <w:iCs/>
          <w:sz w:val="22"/>
        </w:rPr>
        <w:t>(Haugen)</w:t>
      </w:r>
    </w:p>
    <w:p w14:paraId="0C49AB32" w14:textId="77777777" w:rsidR="00331EFD" w:rsidRPr="005F2254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3955F7" w14:textId="77777777" w:rsidR="00331EFD" w:rsidRPr="00563BF0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SEND DOWN THE FIRE OF YOUR JUSTICE.</w:t>
      </w:r>
    </w:p>
    <w:p w14:paraId="0FA38C12" w14:textId="77777777" w:rsidR="00331EFD" w:rsidRPr="00563BF0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SEND DOWN THE RAINS OF YOUR LOVE;</w:t>
      </w:r>
    </w:p>
    <w:p w14:paraId="10414FE2" w14:textId="77777777" w:rsidR="00331EFD" w:rsidRPr="00563BF0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COME, SEND DOWN THE SPIRIT, BREATHE LIFE IN YOUR PEOPLE,</w:t>
      </w:r>
    </w:p>
    <w:p w14:paraId="34A238B4" w14:textId="77777777" w:rsidR="00331EFD" w:rsidRPr="00563BF0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563BF0">
        <w:rPr>
          <w:i/>
          <w:sz w:val="22"/>
        </w:rPr>
        <w:t>AND WE SHALL BE PEOPLE OF GOD.</w:t>
      </w:r>
    </w:p>
    <w:p w14:paraId="4E6617EF" w14:textId="77777777" w:rsidR="00331EFD" w:rsidRPr="005F2254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3DB11968" w14:textId="77777777" w:rsidR="00331EFD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Call us to be your compassion, teach us the song of your love;</w:t>
      </w:r>
    </w:p>
    <w:p w14:paraId="4E288A64" w14:textId="77777777" w:rsidR="00331EFD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 xml:space="preserve">Give us hearts that sing, </w:t>
      </w:r>
      <w:proofErr w:type="gramStart"/>
      <w:r>
        <w:rPr>
          <w:sz w:val="22"/>
        </w:rPr>
        <w:t>Give</w:t>
      </w:r>
      <w:proofErr w:type="gramEnd"/>
      <w:r>
        <w:rPr>
          <w:sz w:val="22"/>
        </w:rPr>
        <w:t xml:space="preserve"> us deeds that ring,</w:t>
      </w:r>
    </w:p>
    <w:p w14:paraId="0451EF7B" w14:textId="77777777" w:rsidR="00331EFD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>Make us ring with the song of your love.</w:t>
      </w:r>
    </w:p>
    <w:p w14:paraId="565CEA4B" w14:textId="77777777" w:rsidR="00331EFD" w:rsidRPr="005F2254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16"/>
          <w:szCs w:val="16"/>
        </w:rPr>
      </w:pPr>
    </w:p>
    <w:p w14:paraId="45952A52" w14:textId="77777777" w:rsidR="00331EFD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Call us to learn of your mercy, teach us the way of your peace;</w:t>
      </w:r>
    </w:p>
    <w:p w14:paraId="068554EC" w14:textId="77777777" w:rsidR="00331EFD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270" w:hanging="270"/>
        <w:rPr>
          <w:sz w:val="22"/>
        </w:rPr>
      </w:pPr>
      <w:r>
        <w:rPr>
          <w:sz w:val="22"/>
        </w:rPr>
        <w:tab/>
        <w:t xml:space="preserve">Give us hearts that feel, </w:t>
      </w:r>
      <w:proofErr w:type="gramStart"/>
      <w:r>
        <w:rPr>
          <w:sz w:val="22"/>
        </w:rPr>
        <w:t>Give</w:t>
      </w:r>
      <w:proofErr w:type="gramEnd"/>
      <w:r>
        <w:rPr>
          <w:sz w:val="22"/>
        </w:rPr>
        <w:t xml:space="preserve"> us hands that heal,</w:t>
      </w:r>
    </w:p>
    <w:p w14:paraId="7E696EE4" w14:textId="4417A000" w:rsidR="004F5CF9" w:rsidRDefault="00331EFD" w:rsidP="00331EF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Make us walk in the way of your peace.</w:t>
      </w:r>
      <w:bookmarkStart w:id="0" w:name="_GoBack"/>
      <w:bookmarkEnd w:id="0"/>
    </w:p>
    <w:p w14:paraId="215426E7" w14:textId="34652384" w:rsidR="004F5CF9" w:rsidRDefault="004F5CF9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0CB9C94E" w14:textId="77777777" w:rsidR="003252C4" w:rsidRDefault="003252C4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66B51E3C" w14:textId="77777777" w:rsidR="0010327A" w:rsidRDefault="0010327A" w:rsidP="00B52F1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</w:p>
    <w:p w14:paraId="527BC071" w14:textId="77777777" w:rsidR="00193B73" w:rsidRDefault="00193B73" w:rsidP="00193B73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Visit our website to see what is planned for the 10:30 AM Mass</w:t>
      </w:r>
    </w:p>
    <w:p w14:paraId="70927FBF" w14:textId="77777777" w:rsidR="00193B73" w:rsidRPr="007E759F" w:rsidRDefault="00193B73" w:rsidP="00193B73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14:paraId="3F3BB447" w14:textId="77777777" w:rsidR="00FD1B57" w:rsidRPr="001B18CA" w:rsidRDefault="00262A49" w:rsidP="00E90855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t>Christ the King Church at Slade</w:t>
      </w:r>
    </w:p>
    <w:p w14:paraId="707FE53A" w14:textId="77777777"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14:paraId="7589CF50" w14:textId="23218E18" w:rsidR="0021407C" w:rsidRPr="00FD1B57" w:rsidRDefault="003019A3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1</w:t>
      </w:r>
      <w:r w:rsidR="00363175">
        <w:rPr>
          <w:sz w:val="42"/>
          <w:szCs w:val="42"/>
        </w:rPr>
        <w:t>6</w:t>
      </w:r>
      <w:r w:rsidRPr="003019A3">
        <w:rPr>
          <w:sz w:val="42"/>
          <w:szCs w:val="42"/>
          <w:vertAlign w:val="superscript"/>
        </w:rPr>
        <w:t>th</w:t>
      </w:r>
      <w:r>
        <w:rPr>
          <w:sz w:val="42"/>
          <w:szCs w:val="42"/>
        </w:rPr>
        <w:t xml:space="preserve"> Sunday in Ordinary Time</w:t>
      </w:r>
    </w:p>
    <w:p w14:paraId="42E329F9" w14:textId="4CA6FD9F" w:rsidR="00262A49" w:rsidRDefault="0009688B">
      <w:pPr>
        <w:pStyle w:val="SongsheetTitle"/>
      </w:pPr>
      <w:r>
        <w:rPr>
          <w:sz w:val="42"/>
          <w:szCs w:val="42"/>
        </w:rPr>
        <w:t>Ju</w:t>
      </w:r>
      <w:r w:rsidR="0037504F">
        <w:rPr>
          <w:sz w:val="42"/>
          <w:szCs w:val="42"/>
        </w:rPr>
        <w:t>ly</w:t>
      </w:r>
      <w:r>
        <w:rPr>
          <w:sz w:val="42"/>
          <w:szCs w:val="42"/>
        </w:rPr>
        <w:t xml:space="preserve"> </w:t>
      </w:r>
      <w:r w:rsidR="00363175">
        <w:rPr>
          <w:sz w:val="42"/>
          <w:szCs w:val="42"/>
        </w:rPr>
        <w:t>22</w:t>
      </w:r>
      <w:r w:rsidR="00A85885" w:rsidRPr="00FD1B57">
        <w:rPr>
          <w:sz w:val="42"/>
          <w:szCs w:val="42"/>
        </w:rPr>
        <w:t>, 201</w:t>
      </w:r>
      <w:r w:rsidR="003837D1">
        <w:rPr>
          <w:sz w:val="42"/>
          <w:szCs w:val="42"/>
        </w:rPr>
        <w:t>8</w:t>
      </w:r>
    </w:p>
    <w:p w14:paraId="1FCDFD51" w14:textId="7BF3081C" w:rsidR="00654A32" w:rsidRDefault="00654A32" w:rsidP="00E77769">
      <w:pPr>
        <w:rPr>
          <w:sz w:val="22"/>
          <w:szCs w:val="22"/>
          <w:u w:val="single"/>
        </w:rPr>
      </w:pPr>
    </w:p>
    <w:p w14:paraId="358B06E5" w14:textId="3194483F" w:rsidR="00914645" w:rsidRDefault="00914645" w:rsidP="00E77769">
      <w:pPr>
        <w:rPr>
          <w:sz w:val="22"/>
          <w:szCs w:val="22"/>
          <w:u w:val="single"/>
        </w:rPr>
      </w:pPr>
    </w:p>
    <w:p w14:paraId="20A4768D" w14:textId="77777777" w:rsidR="00914645" w:rsidRDefault="00914645" w:rsidP="00E77769">
      <w:pPr>
        <w:rPr>
          <w:sz w:val="22"/>
          <w:szCs w:val="22"/>
          <w:u w:val="single"/>
        </w:rPr>
      </w:pPr>
    </w:p>
    <w:p w14:paraId="221177E0" w14:textId="77777777" w:rsidR="00EC19C8" w:rsidRDefault="00EC19C8" w:rsidP="00E77769">
      <w:pPr>
        <w:rPr>
          <w:sz w:val="22"/>
          <w:szCs w:val="22"/>
          <w:u w:val="single"/>
        </w:rPr>
      </w:pPr>
    </w:p>
    <w:p w14:paraId="786C772F" w14:textId="77777777"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14:paraId="742534D1" w14:textId="77777777"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14:paraId="526821BF" w14:textId="77777777"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14:paraId="7FE384E8" w14:textId="7669786F" w:rsidR="004A3787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473E2074" w14:textId="77777777" w:rsidR="006A6C06" w:rsidRPr="00E37C12" w:rsidRDefault="006A6C06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4"/>
          <w:szCs w:val="36"/>
        </w:rPr>
      </w:pPr>
    </w:p>
    <w:p w14:paraId="43FEFAFA" w14:textId="77777777" w:rsidR="00AB2C0E" w:rsidRDefault="00262A49" w:rsidP="00AB2C0E">
      <w:pPr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AB2C0E">
        <w:rPr>
          <w:sz w:val="22"/>
          <w:szCs w:val="20"/>
        </w:rPr>
        <w:t>Blest Be the Lord</w:t>
      </w:r>
      <w:r w:rsidR="00AB2C0E">
        <w:rPr>
          <w:i/>
          <w:iCs/>
          <w:sz w:val="22"/>
          <w:szCs w:val="20"/>
        </w:rPr>
        <w:t xml:space="preserve"> (Schutte)</w:t>
      </w:r>
    </w:p>
    <w:p w14:paraId="27EF3099" w14:textId="77777777" w:rsidR="00AB2C0E" w:rsidRPr="00A0442A" w:rsidRDefault="00AB2C0E" w:rsidP="00AB2C0E">
      <w:pPr>
        <w:rPr>
          <w:sz w:val="16"/>
          <w:szCs w:val="16"/>
        </w:rPr>
      </w:pPr>
    </w:p>
    <w:p w14:paraId="1E282704" w14:textId="77777777" w:rsidR="00AB2C0E" w:rsidRPr="006930C8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BLEST BE THE LORD, BLEST BE THE LORD,</w:t>
      </w:r>
    </w:p>
    <w:p w14:paraId="056D783C" w14:textId="77777777" w:rsidR="00AB2C0E" w:rsidRPr="006930C8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THE GOD OF MERCY, THE GOD WHO SAVES.</w:t>
      </w:r>
    </w:p>
    <w:p w14:paraId="53AA369D" w14:textId="77777777" w:rsidR="00AB2C0E" w:rsidRPr="006930C8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I SHALL NOT FEAR THE DARK OF NIGHT,</w:t>
      </w:r>
    </w:p>
    <w:p w14:paraId="43FE144E" w14:textId="77777777" w:rsidR="00AB2C0E" w:rsidRPr="006930C8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6930C8">
        <w:rPr>
          <w:i/>
          <w:sz w:val="22"/>
        </w:rPr>
        <w:t>NOR THE ARROW THAT FLIES BY DAY.</w:t>
      </w:r>
    </w:p>
    <w:p w14:paraId="055DC410" w14:textId="77777777" w:rsidR="00AB2C0E" w:rsidRPr="00A0442A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01890633" w14:textId="27283A43" w:rsidR="00AB2C0E" w:rsidRDefault="00AB2C0E" w:rsidP="00AB2C0E">
      <w:pPr>
        <w:pStyle w:val="BodyText2"/>
        <w:tabs>
          <w:tab w:val="clear" w:pos="-372"/>
          <w:tab w:val="clear" w:pos="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</w:pPr>
      <w:r>
        <w:t>1.</w:t>
      </w:r>
      <w:r>
        <w:tab/>
        <w:t>I need not shrink before the terrors of the night,</w:t>
      </w:r>
    </w:p>
    <w:p w14:paraId="00BF7838" w14:textId="77777777" w:rsidR="00AB2C0E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nor </w:t>
      </w:r>
      <w:proofErr w:type="spellStart"/>
      <w:r>
        <w:rPr>
          <w:sz w:val="22"/>
        </w:rPr>
        <w:t>stand alone</w:t>
      </w:r>
      <w:proofErr w:type="spellEnd"/>
      <w:r>
        <w:rPr>
          <w:sz w:val="22"/>
        </w:rPr>
        <w:t xml:space="preserve"> before the light of day.</w:t>
      </w:r>
    </w:p>
    <w:p w14:paraId="4C73BDD5" w14:textId="77777777" w:rsidR="00AB2C0E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No harm shall come to me, no arrow </w:t>
      </w:r>
      <w:proofErr w:type="gramStart"/>
      <w:r>
        <w:rPr>
          <w:sz w:val="22"/>
        </w:rPr>
        <w:t>strike</w:t>
      </w:r>
      <w:proofErr w:type="gramEnd"/>
      <w:r>
        <w:rPr>
          <w:sz w:val="22"/>
        </w:rPr>
        <w:t xml:space="preserve"> me down,</w:t>
      </w:r>
    </w:p>
    <w:p w14:paraId="0F467048" w14:textId="77777777" w:rsidR="00AB2C0E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No evil settle in my soul.</w:t>
      </w:r>
    </w:p>
    <w:p w14:paraId="1C4E217F" w14:textId="77777777" w:rsidR="00AB2C0E" w:rsidRPr="00A0442A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14:paraId="7C67C679" w14:textId="0C233CBC" w:rsidR="00AB2C0E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</w:t>
      </w:r>
      <w:r>
        <w:rPr>
          <w:sz w:val="22"/>
        </w:rPr>
        <w:t>.</w:t>
      </w:r>
      <w:r>
        <w:rPr>
          <w:sz w:val="22"/>
        </w:rPr>
        <w:tab/>
        <w:t>Although a thousand strong have fallen at my side,</w:t>
      </w:r>
    </w:p>
    <w:p w14:paraId="3435F8C8" w14:textId="77777777" w:rsidR="00AB2C0E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I’ll not be shaken with the Lord at hand.</w:t>
      </w:r>
    </w:p>
    <w:p w14:paraId="1595EEFE" w14:textId="77777777" w:rsidR="00AB2C0E" w:rsidRDefault="00AB2C0E" w:rsidP="00AB2C0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His faithful love is all the armor that I need</w:t>
      </w:r>
    </w:p>
    <w:p w14:paraId="2A770DAA" w14:textId="33FE540D" w:rsidR="008265E7" w:rsidRPr="00A315EB" w:rsidRDefault="00AB2C0E" w:rsidP="00AB2C0E">
      <w:pPr>
        <w:tabs>
          <w:tab w:val="left" w:pos="270"/>
        </w:tabs>
        <w:rPr>
          <w:sz w:val="22"/>
        </w:rPr>
      </w:pPr>
      <w:r>
        <w:rPr>
          <w:sz w:val="22"/>
        </w:rPr>
        <w:tab/>
        <w:t>To wage my battle with the foe.</w:t>
      </w:r>
    </w:p>
    <w:sectPr w:rsidR="008265E7" w:rsidRPr="00A315EB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altName w:val="Calibri"/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embedSystemFonts/>
  <w:bordersDoNotSurroundHeader/>
  <w:bordersDoNotSurroundFooter/>
  <w:hideGrammaticalError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B8E"/>
    <w:rsid w:val="00003245"/>
    <w:rsid w:val="00006F65"/>
    <w:rsid w:val="0000733F"/>
    <w:rsid w:val="0000763F"/>
    <w:rsid w:val="000172A4"/>
    <w:rsid w:val="00017DB3"/>
    <w:rsid w:val="00021EAE"/>
    <w:rsid w:val="000243A9"/>
    <w:rsid w:val="00024494"/>
    <w:rsid w:val="00027F56"/>
    <w:rsid w:val="0003333A"/>
    <w:rsid w:val="0003667E"/>
    <w:rsid w:val="000372D3"/>
    <w:rsid w:val="0003752E"/>
    <w:rsid w:val="00041234"/>
    <w:rsid w:val="000422CD"/>
    <w:rsid w:val="000476F3"/>
    <w:rsid w:val="00054453"/>
    <w:rsid w:val="00064AF5"/>
    <w:rsid w:val="00076D47"/>
    <w:rsid w:val="00086AE5"/>
    <w:rsid w:val="0009128E"/>
    <w:rsid w:val="00091F10"/>
    <w:rsid w:val="00092BBC"/>
    <w:rsid w:val="0009688B"/>
    <w:rsid w:val="000A2CB6"/>
    <w:rsid w:val="000A329C"/>
    <w:rsid w:val="000B04D5"/>
    <w:rsid w:val="000B2437"/>
    <w:rsid w:val="000B5A8B"/>
    <w:rsid w:val="000C55BB"/>
    <w:rsid w:val="000D3D6D"/>
    <w:rsid w:val="000D64A8"/>
    <w:rsid w:val="000D6F19"/>
    <w:rsid w:val="000D7D19"/>
    <w:rsid w:val="000E1C8F"/>
    <w:rsid w:val="000F0976"/>
    <w:rsid w:val="000F16B2"/>
    <w:rsid w:val="000F2239"/>
    <w:rsid w:val="000F258C"/>
    <w:rsid w:val="000F5D13"/>
    <w:rsid w:val="000F6736"/>
    <w:rsid w:val="001010D0"/>
    <w:rsid w:val="0010128C"/>
    <w:rsid w:val="00101D05"/>
    <w:rsid w:val="0010327A"/>
    <w:rsid w:val="00103E70"/>
    <w:rsid w:val="00114A03"/>
    <w:rsid w:val="001220DF"/>
    <w:rsid w:val="00122539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17ED"/>
    <w:rsid w:val="001543E2"/>
    <w:rsid w:val="001577BB"/>
    <w:rsid w:val="00166D02"/>
    <w:rsid w:val="00184B4F"/>
    <w:rsid w:val="00193B73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E696C"/>
    <w:rsid w:val="001F13AC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32687"/>
    <w:rsid w:val="002369F5"/>
    <w:rsid w:val="002461FE"/>
    <w:rsid w:val="00252949"/>
    <w:rsid w:val="00253E3B"/>
    <w:rsid w:val="00253EEB"/>
    <w:rsid w:val="002613E3"/>
    <w:rsid w:val="00262A49"/>
    <w:rsid w:val="002717E4"/>
    <w:rsid w:val="002725B0"/>
    <w:rsid w:val="00275651"/>
    <w:rsid w:val="002778EE"/>
    <w:rsid w:val="002808D1"/>
    <w:rsid w:val="00280F4A"/>
    <w:rsid w:val="00281571"/>
    <w:rsid w:val="00281A1B"/>
    <w:rsid w:val="00285805"/>
    <w:rsid w:val="0028682D"/>
    <w:rsid w:val="002869BA"/>
    <w:rsid w:val="002870A1"/>
    <w:rsid w:val="00290C45"/>
    <w:rsid w:val="00291260"/>
    <w:rsid w:val="00293E9E"/>
    <w:rsid w:val="002A5523"/>
    <w:rsid w:val="002A69B5"/>
    <w:rsid w:val="002A74B8"/>
    <w:rsid w:val="002B6130"/>
    <w:rsid w:val="002C241D"/>
    <w:rsid w:val="002C567D"/>
    <w:rsid w:val="002C66E5"/>
    <w:rsid w:val="002E468C"/>
    <w:rsid w:val="002F115B"/>
    <w:rsid w:val="002F3F24"/>
    <w:rsid w:val="002F7185"/>
    <w:rsid w:val="003019A3"/>
    <w:rsid w:val="003032AC"/>
    <w:rsid w:val="003054B6"/>
    <w:rsid w:val="00311961"/>
    <w:rsid w:val="0031196E"/>
    <w:rsid w:val="00313BF5"/>
    <w:rsid w:val="00315F9C"/>
    <w:rsid w:val="00321CC0"/>
    <w:rsid w:val="003252C4"/>
    <w:rsid w:val="00325C4D"/>
    <w:rsid w:val="00331EFD"/>
    <w:rsid w:val="0033213E"/>
    <w:rsid w:val="00341A2C"/>
    <w:rsid w:val="00342B7F"/>
    <w:rsid w:val="0034778E"/>
    <w:rsid w:val="00355197"/>
    <w:rsid w:val="0035584E"/>
    <w:rsid w:val="00357AD4"/>
    <w:rsid w:val="00363175"/>
    <w:rsid w:val="0036346B"/>
    <w:rsid w:val="003743A1"/>
    <w:rsid w:val="0037504F"/>
    <w:rsid w:val="00375A38"/>
    <w:rsid w:val="003837D1"/>
    <w:rsid w:val="00391FA8"/>
    <w:rsid w:val="00392930"/>
    <w:rsid w:val="003974A1"/>
    <w:rsid w:val="00397FD4"/>
    <w:rsid w:val="003A420F"/>
    <w:rsid w:val="003A7A41"/>
    <w:rsid w:val="003B0574"/>
    <w:rsid w:val="003B7ACA"/>
    <w:rsid w:val="003C0A56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1E74"/>
    <w:rsid w:val="003F6411"/>
    <w:rsid w:val="003F76D7"/>
    <w:rsid w:val="003F7FD0"/>
    <w:rsid w:val="00400525"/>
    <w:rsid w:val="00403801"/>
    <w:rsid w:val="00410DC2"/>
    <w:rsid w:val="004117EF"/>
    <w:rsid w:val="0041321B"/>
    <w:rsid w:val="004172D4"/>
    <w:rsid w:val="004173DB"/>
    <w:rsid w:val="0043684D"/>
    <w:rsid w:val="004378E0"/>
    <w:rsid w:val="00443AB3"/>
    <w:rsid w:val="00451009"/>
    <w:rsid w:val="004543E0"/>
    <w:rsid w:val="00456724"/>
    <w:rsid w:val="00461B7C"/>
    <w:rsid w:val="00463F48"/>
    <w:rsid w:val="00466C1B"/>
    <w:rsid w:val="004710AE"/>
    <w:rsid w:val="00490028"/>
    <w:rsid w:val="00490EFB"/>
    <w:rsid w:val="00491092"/>
    <w:rsid w:val="00491EF0"/>
    <w:rsid w:val="00492139"/>
    <w:rsid w:val="004A2712"/>
    <w:rsid w:val="004A3066"/>
    <w:rsid w:val="004A3787"/>
    <w:rsid w:val="004A4B79"/>
    <w:rsid w:val="004B3B43"/>
    <w:rsid w:val="004B64F1"/>
    <w:rsid w:val="004C0821"/>
    <w:rsid w:val="004C3096"/>
    <w:rsid w:val="004C376B"/>
    <w:rsid w:val="004C75B7"/>
    <w:rsid w:val="004D1306"/>
    <w:rsid w:val="004D1475"/>
    <w:rsid w:val="004D3CA4"/>
    <w:rsid w:val="004D56D6"/>
    <w:rsid w:val="004D6C4B"/>
    <w:rsid w:val="004D797F"/>
    <w:rsid w:val="004E42EF"/>
    <w:rsid w:val="004F0705"/>
    <w:rsid w:val="004F0C53"/>
    <w:rsid w:val="004F4C17"/>
    <w:rsid w:val="004F5CF9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0894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19A1"/>
    <w:rsid w:val="006058A3"/>
    <w:rsid w:val="00610379"/>
    <w:rsid w:val="00610C84"/>
    <w:rsid w:val="0061178F"/>
    <w:rsid w:val="00617AC2"/>
    <w:rsid w:val="00627543"/>
    <w:rsid w:val="00632759"/>
    <w:rsid w:val="00633179"/>
    <w:rsid w:val="006345A0"/>
    <w:rsid w:val="006352FA"/>
    <w:rsid w:val="00635957"/>
    <w:rsid w:val="006368FA"/>
    <w:rsid w:val="006420C5"/>
    <w:rsid w:val="0064725F"/>
    <w:rsid w:val="00650B43"/>
    <w:rsid w:val="00654020"/>
    <w:rsid w:val="00654A32"/>
    <w:rsid w:val="00657CD1"/>
    <w:rsid w:val="00663F02"/>
    <w:rsid w:val="00666E79"/>
    <w:rsid w:val="00677D70"/>
    <w:rsid w:val="00680259"/>
    <w:rsid w:val="0068342F"/>
    <w:rsid w:val="00683C08"/>
    <w:rsid w:val="00684532"/>
    <w:rsid w:val="00685172"/>
    <w:rsid w:val="006907DF"/>
    <w:rsid w:val="0069155E"/>
    <w:rsid w:val="006947C4"/>
    <w:rsid w:val="006A432A"/>
    <w:rsid w:val="006A6C06"/>
    <w:rsid w:val="006A6D2F"/>
    <w:rsid w:val="006B4667"/>
    <w:rsid w:val="006C7E17"/>
    <w:rsid w:val="006D0082"/>
    <w:rsid w:val="006D0AC8"/>
    <w:rsid w:val="006D4F43"/>
    <w:rsid w:val="006D5B94"/>
    <w:rsid w:val="006D5EE2"/>
    <w:rsid w:val="006D70B2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432BD"/>
    <w:rsid w:val="00753104"/>
    <w:rsid w:val="0075508C"/>
    <w:rsid w:val="00761EC2"/>
    <w:rsid w:val="00762AB4"/>
    <w:rsid w:val="00763C89"/>
    <w:rsid w:val="00770854"/>
    <w:rsid w:val="0077787D"/>
    <w:rsid w:val="00782EBE"/>
    <w:rsid w:val="007872D0"/>
    <w:rsid w:val="007969A1"/>
    <w:rsid w:val="0079777C"/>
    <w:rsid w:val="007B0585"/>
    <w:rsid w:val="007B412C"/>
    <w:rsid w:val="007B572A"/>
    <w:rsid w:val="007B6CB8"/>
    <w:rsid w:val="007C02E7"/>
    <w:rsid w:val="007C7F20"/>
    <w:rsid w:val="007D12E9"/>
    <w:rsid w:val="007D2441"/>
    <w:rsid w:val="007D606F"/>
    <w:rsid w:val="007E6FDD"/>
    <w:rsid w:val="007E759F"/>
    <w:rsid w:val="007E7CB3"/>
    <w:rsid w:val="007F63D0"/>
    <w:rsid w:val="007F6AAF"/>
    <w:rsid w:val="00802FD0"/>
    <w:rsid w:val="00804DCD"/>
    <w:rsid w:val="008057B3"/>
    <w:rsid w:val="008068E3"/>
    <w:rsid w:val="008072A0"/>
    <w:rsid w:val="00815D14"/>
    <w:rsid w:val="008265E7"/>
    <w:rsid w:val="00833AE7"/>
    <w:rsid w:val="00833DF8"/>
    <w:rsid w:val="00841A4C"/>
    <w:rsid w:val="00843015"/>
    <w:rsid w:val="00843864"/>
    <w:rsid w:val="0084727B"/>
    <w:rsid w:val="008516CB"/>
    <w:rsid w:val="0085232E"/>
    <w:rsid w:val="00856A32"/>
    <w:rsid w:val="008620F3"/>
    <w:rsid w:val="00863F78"/>
    <w:rsid w:val="00865034"/>
    <w:rsid w:val="00870AA4"/>
    <w:rsid w:val="00875B1D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C61B3"/>
    <w:rsid w:val="008D5536"/>
    <w:rsid w:val="008D7CBD"/>
    <w:rsid w:val="008E0710"/>
    <w:rsid w:val="008E1E81"/>
    <w:rsid w:val="008E70B9"/>
    <w:rsid w:val="008F0573"/>
    <w:rsid w:val="008F069F"/>
    <w:rsid w:val="008F10D9"/>
    <w:rsid w:val="008F3CD5"/>
    <w:rsid w:val="00900EF9"/>
    <w:rsid w:val="00907D95"/>
    <w:rsid w:val="00914645"/>
    <w:rsid w:val="00921D49"/>
    <w:rsid w:val="00927679"/>
    <w:rsid w:val="00931253"/>
    <w:rsid w:val="009327BC"/>
    <w:rsid w:val="00942DEB"/>
    <w:rsid w:val="00947D89"/>
    <w:rsid w:val="00953CEE"/>
    <w:rsid w:val="00954D04"/>
    <w:rsid w:val="00964141"/>
    <w:rsid w:val="0097479A"/>
    <w:rsid w:val="009775FC"/>
    <w:rsid w:val="0098609F"/>
    <w:rsid w:val="00994D61"/>
    <w:rsid w:val="009A1744"/>
    <w:rsid w:val="009B1ABB"/>
    <w:rsid w:val="009B38AF"/>
    <w:rsid w:val="009C2103"/>
    <w:rsid w:val="009C5301"/>
    <w:rsid w:val="009C7307"/>
    <w:rsid w:val="009D2A97"/>
    <w:rsid w:val="009D3A11"/>
    <w:rsid w:val="009D5C96"/>
    <w:rsid w:val="009E0538"/>
    <w:rsid w:val="009E22A7"/>
    <w:rsid w:val="009E3B6B"/>
    <w:rsid w:val="009F169B"/>
    <w:rsid w:val="009F738D"/>
    <w:rsid w:val="009F7999"/>
    <w:rsid w:val="00A0114A"/>
    <w:rsid w:val="00A02B35"/>
    <w:rsid w:val="00A03355"/>
    <w:rsid w:val="00A164ED"/>
    <w:rsid w:val="00A20B44"/>
    <w:rsid w:val="00A26663"/>
    <w:rsid w:val="00A2780A"/>
    <w:rsid w:val="00A27BD6"/>
    <w:rsid w:val="00A315EB"/>
    <w:rsid w:val="00A40BFD"/>
    <w:rsid w:val="00A43C76"/>
    <w:rsid w:val="00A44DCF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1202"/>
    <w:rsid w:val="00A92F66"/>
    <w:rsid w:val="00A94087"/>
    <w:rsid w:val="00AA48D1"/>
    <w:rsid w:val="00AB17D9"/>
    <w:rsid w:val="00AB2610"/>
    <w:rsid w:val="00AB2C0E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E5695"/>
    <w:rsid w:val="00AF1A42"/>
    <w:rsid w:val="00AF2DDF"/>
    <w:rsid w:val="00AF31B0"/>
    <w:rsid w:val="00B01ABC"/>
    <w:rsid w:val="00B03576"/>
    <w:rsid w:val="00B06CBC"/>
    <w:rsid w:val="00B07EC0"/>
    <w:rsid w:val="00B200C1"/>
    <w:rsid w:val="00B213F2"/>
    <w:rsid w:val="00B24FC2"/>
    <w:rsid w:val="00B26D83"/>
    <w:rsid w:val="00B4552E"/>
    <w:rsid w:val="00B51690"/>
    <w:rsid w:val="00B52F16"/>
    <w:rsid w:val="00B655CA"/>
    <w:rsid w:val="00B67145"/>
    <w:rsid w:val="00B70B69"/>
    <w:rsid w:val="00B73D1C"/>
    <w:rsid w:val="00B77CA0"/>
    <w:rsid w:val="00B85E7D"/>
    <w:rsid w:val="00B8614A"/>
    <w:rsid w:val="00B909B2"/>
    <w:rsid w:val="00B9101F"/>
    <w:rsid w:val="00B92B49"/>
    <w:rsid w:val="00B94F85"/>
    <w:rsid w:val="00BA0A3E"/>
    <w:rsid w:val="00BA378C"/>
    <w:rsid w:val="00BA56FE"/>
    <w:rsid w:val="00BB7B66"/>
    <w:rsid w:val="00BC7DF8"/>
    <w:rsid w:val="00BD0997"/>
    <w:rsid w:val="00BD30AE"/>
    <w:rsid w:val="00BE0E90"/>
    <w:rsid w:val="00BE4CAE"/>
    <w:rsid w:val="00BE51C0"/>
    <w:rsid w:val="00BF1D8D"/>
    <w:rsid w:val="00BF2CFC"/>
    <w:rsid w:val="00BF5267"/>
    <w:rsid w:val="00C008DA"/>
    <w:rsid w:val="00C0209D"/>
    <w:rsid w:val="00C058F0"/>
    <w:rsid w:val="00C076E6"/>
    <w:rsid w:val="00C07E0A"/>
    <w:rsid w:val="00C140EC"/>
    <w:rsid w:val="00C16111"/>
    <w:rsid w:val="00C219CB"/>
    <w:rsid w:val="00C24970"/>
    <w:rsid w:val="00C24CB3"/>
    <w:rsid w:val="00C32AC6"/>
    <w:rsid w:val="00C33C80"/>
    <w:rsid w:val="00C3593A"/>
    <w:rsid w:val="00C3752A"/>
    <w:rsid w:val="00C42389"/>
    <w:rsid w:val="00C42DFB"/>
    <w:rsid w:val="00C44A10"/>
    <w:rsid w:val="00C53DC4"/>
    <w:rsid w:val="00C54C2D"/>
    <w:rsid w:val="00C605DC"/>
    <w:rsid w:val="00C737F4"/>
    <w:rsid w:val="00C84ED4"/>
    <w:rsid w:val="00C8768F"/>
    <w:rsid w:val="00C91F25"/>
    <w:rsid w:val="00C95401"/>
    <w:rsid w:val="00CA037F"/>
    <w:rsid w:val="00CA324D"/>
    <w:rsid w:val="00CB1DEA"/>
    <w:rsid w:val="00CB248C"/>
    <w:rsid w:val="00CB3DA2"/>
    <w:rsid w:val="00CB4473"/>
    <w:rsid w:val="00CB5320"/>
    <w:rsid w:val="00CD1FB6"/>
    <w:rsid w:val="00CD2620"/>
    <w:rsid w:val="00CD32D3"/>
    <w:rsid w:val="00CD66C4"/>
    <w:rsid w:val="00CD7C54"/>
    <w:rsid w:val="00CE2272"/>
    <w:rsid w:val="00CE476D"/>
    <w:rsid w:val="00CE4C54"/>
    <w:rsid w:val="00CE4E41"/>
    <w:rsid w:val="00CF3CA7"/>
    <w:rsid w:val="00CF74C2"/>
    <w:rsid w:val="00D01015"/>
    <w:rsid w:val="00D02932"/>
    <w:rsid w:val="00D0349A"/>
    <w:rsid w:val="00D045F4"/>
    <w:rsid w:val="00D06DCD"/>
    <w:rsid w:val="00D102AC"/>
    <w:rsid w:val="00D12480"/>
    <w:rsid w:val="00D13AA2"/>
    <w:rsid w:val="00D13B6D"/>
    <w:rsid w:val="00D13C8E"/>
    <w:rsid w:val="00D14468"/>
    <w:rsid w:val="00D16AC2"/>
    <w:rsid w:val="00D2243B"/>
    <w:rsid w:val="00D23C3F"/>
    <w:rsid w:val="00D25D46"/>
    <w:rsid w:val="00D25F3E"/>
    <w:rsid w:val="00D301ED"/>
    <w:rsid w:val="00D3081D"/>
    <w:rsid w:val="00D369DE"/>
    <w:rsid w:val="00D43FAA"/>
    <w:rsid w:val="00D44029"/>
    <w:rsid w:val="00D46AFE"/>
    <w:rsid w:val="00D5092E"/>
    <w:rsid w:val="00D51188"/>
    <w:rsid w:val="00D53CA0"/>
    <w:rsid w:val="00D543CB"/>
    <w:rsid w:val="00D5708E"/>
    <w:rsid w:val="00D60378"/>
    <w:rsid w:val="00D60C33"/>
    <w:rsid w:val="00D670E2"/>
    <w:rsid w:val="00D81DF7"/>
    <w:rsid w:val="00D81EB2"/>
    <w:rsid w:val="00D83896"/>
    <w:rsid w:val="00D85F47"/>
    <w:rsid w:val="00D870B9"/>
    <w:rsid w:val="00D904AA"/>
    <w:rsid w:val="00D91043"/>
    <w:rsid w:val="00D9382E"/>
    <w:rsid w:val="00DA34E9"/>
    <w:rsid w:val="00DA7C5D"/>
    <w:rsid w:val="00DC1AC5"/>
    <w:rsid w:val="00DC61F0"/>
    <w:rsid w:val="00DD22D3"/>
    <w:rsid w:val="00DD57DD"/>
    <w:rsid w:val="00DD6AAE"/>
    <w:rsid w:val="00DE1E6E"/>
    <w:rsid w:val="00DE3EC2"/>
    <w:rsid w:val="00DE48A0"/>
    <w:rsid w:val="00DF0AE5"/>
    <w:rsid w:val="00DF13BF"/>
    <w:rsid w:val="00DF3293"/>
    <w:rsid w:val="00E0051B"/>
    <w:rsid w:val="00E06E35"/>
    <w:rsid w:val="00E13CCC"/>
    <w:rsid w:val="00E16555"/>
    <w:rsid w:val="00E1698D"/>
    <w:rsid w:val="00E174B5"/>
    <w:rsid w:val="00E21356"/>
    <w:rsid w:val="00E2232E"/>
    <w:rsid w:val="00E22B64"/>
    <w:rsid w:val="00E32E79"/>
    <w:rsid w:val="00E33003"/>
    <w:rsid w:val="00E36EC5"/>
    <w:rsid w:val="00E3766F"/>
    <w:rsid w:val="00E37C12"/>
    <w:rsid w:val="00E37F8A"/>
    <w:rsid w:val="00E41D1A"/>
    <w:rsid w:val="00E41FC0"/>
    <w:rsid w:val="00E434CD"/>
    <w:rsid w:val="00E4373C"/>
    <w:rsid w:val="00E43E64"/>
    <w:rsid w:val="00E476F1"/>
    <w:rsid w:val="00E72EEE"/>
    <w:rsid w:val="00E77769"/>
    <w:rsid w:val="00E778B5"/>
    <w:rsid w:val="00E81019"/>
    <w:rsid w:val="00E8505C"/>
    <w:rsid w:val="00E87C50"/>
    <w:rsid w:val="00E90855"/>
    <w:rsid w:val="00E94744"/>
    <w:rsid w:val="00E96C29"/>
    <w:rsid w:val="00E971DC"/>
    <w:rsid w:val="00EA2745"/>
    <w:rsid w:val="00EA404C"/>
    <w:rsid w:val="00EA5487"/>
    <w:rsid w:val="00EA5949"/>
    <w:rsid w:val="00EB4BC7"/>
    <w:rsid w:val="00EB6A26"/>
    <w:rsid w:val="00EC19C8"/>
    <w:rsid w:val="00EC25E8"/>
    <w:rsid w:val="00EC3702"/>
    <w:rsid w:val="00EC4B67"/>
    <w:rsid w:val="00EC5205"/>
    <w:rsid w:val="00ED364E"/>
    <w:rsid w:val="00ED4792"/>
    <w:rsid w:val="00ED74F9"/>
    <w:rsid w:val="00EF1E09"/>
    <w:rsid w:val="00EF3568"/>
    <w:rsid w:val="00EF4F49"/>
    <w:rsid w:val="00EF5101"/>
    <w:rsid w:val="00F10047"/>
    <w:rsid w:val="00F12FBF"/>
    <w:rsid w:val="00F1424F"/>
    <w:rsid w:val="00F17D24"/>
    <w:rsid w:val="00F23A98"/>
    <w:rsid w:val="00F25A5C"/>
    <w:rsid w:val="00F35222"/>
    <w:rsid w:val="00F36A26"/>
    <w:rsid w:val="00F372BD"/>
    <w:rsid w:val="00F42BFA"/>
    <w:rsid w:val="00F44497"/>
    <w:rsid w:val="00F509B5"/>
    <w:rsid w:val="00F50A59"/>
    <w:rsid w:val="00F53CB6"/>
    <w:rsid w:val="00F54CA2"/>
    <w:rsid w:val="00F5724F"/>
    <w:rsid w:val="00F666DF"/>
    <w:rsid w:val="00F718A9"/>
    <w:rsid w:val="00F719C8"/>
    <w:rsid w:val="00F849E3"/>
    <w:rsid w:val="00F95093"/>
    <w:rsid w:val="00FA5924"/>
    <w:rsid w:val="00FB0710"/>
    <w:rsid w:val="00FB12A4"/>
    <w:rsid w:val="00FC3115"/>
    <w:rsid w:val="00FC60FF"/>
    <w:rsid w:val="00FC719F"/>
    <w:rsid w:val="00FD1B57"/>
    <w:rsid w:val="00FD3FE3"/>
    <w:rsid w:val="00FD4D3F"/>
    <w:rsid w:val="00FE150A"/>
    <w:rsid w:val="00FE440A"/>
    <w:rsid w:val="00FF0E89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5D06E23"/>
  <w15:docId w15:val="{56E03EE5-AABC-4379-916D-24AED461D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  <w:style w:type="paragraph" w:styleId="ListParagraph">
    <w:name w:val="List Paragraph"/>
    <w:basedOn w:val="Normal"/>
    <w:uiPriority w:val="34"/>
    <w:qFormat/>
    <w:rsid w:val="00FE1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7AD00-32AB-42A8-819B-DC89794CF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1040</Words>
  <Characters>4509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8</cp:revision>
  <cp:lastPrinted>2001-09-02T04:13:00Z</cp:lastPrinted>
  <dcterms:created xsi:type="dcterms:W3CDTF">2018-06-27T16:42:00Z</dcterms:created>
  <dcterms:modified xsi:type="dcterms:W3CDTF">2018-06-27T16:45:00Z</dcterms:modified>
</cp:coreProperties>
</file>