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EF6E3E2" w14:textId="77777777" w:rsidR="00770956" w:rsidRDefault="00262A49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770956">
        <w:rPr>
          <w:sz w:val="22"/>
        </w:rPr>
        <w:t xml:space="preserve">Ps. 85 - Lord, Let Us See Your Kindness </w:t>
      </w:r>
      <w:r w:rsidR="00770956">
        <w:rPr>
          <w:i/>
          <w:iCs/>
          <w:sz w:val="22"/>
        </w:rPr>
        <w:t>(Haugen)</w:t>
      </w:r>
    </w:p>
    <w:p w14:paraId="60914891" w14:textId="77777777" w:rsidR="00770956" w:rsidRPr="005363C0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099C49B" w14:textId="77777777" w:rsidR="00770956" w:rsidRPr="00CC341B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C341B">
        <w:rPr>
          <w:i/>
          <w:sz w:val="22"/>
        </w:rPr>
        <w:t>LORD, LET US SEE YOUR KINDNESS;</w:t>
      </w:r>
    </w:p>
    <w:p w14:paraId="661857A8" w14:textId="77777777" w:rsidR="00770956" w:rsidRPr="00CC341B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C341B">
        <w:rPr>
          <w:i/>
          <w:sz w:val="22"/>
        </w:rPr>
        <w:t>LORD, LET US SEE YOUR KINDNESS.</w:t>
      </w:r>
    </w:p>
    <w:p w14:paraId="4EE7B0B5" w14:textId="77777777" w:rsidR="00770956" w:rsidRPr="005363C0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72E014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Let us hear what our God proclaims:</w:t>
      </w:r>
    </w:p>
    <w:p w14:paraId="370B2E51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Peace to the people of God,</w:t>
      </w:r>
    </w:p>
    <w:p w14:paraId="42FCA51A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Salvation is near to the ones who fear God.</w:t>
      </w:r>
    </w:p>
    <w:p w14:paraId="7156C1D1" w14:textId="77777777" w:rsidR="00770956" w:rsidRPr="005363C0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5653EE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Kindness and truth, justice and peace;</w:t>
      </w:r>
    </w:p>
    <w:p w14:paraId="12DEA59C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Truth shall spring up as the water from the earth,</w:t>
      </w:r>
    </w:p>
    <w:p w14:paraId="0284047A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Justice shall rain from the heavens.</w:t>
      </w:r>
    </w:p>
    <w:p w14:paraId="1DAC75A5" w14:textId="77777777" w:rsidR="00770956" w:rsidRPr="005363C0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29ECB1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The Lord will </w:t>
      </w:r>
      <w:proofErr w:type="gramStart"/>
      <w:r>
        <w:rPr>
          <w:sz w:val="22"/>
        </w:rPr>
        <w:t>come</w:t>
      </w:r>
      <w:proofErr w:type="gramEnd"/>
      <w:r>
        <w:rPr>
          <w:sz w:val="22"/>
        </w:rPr>
        <w:t xml:space="preserve"> and you shall know his love,</w:t>
      </w:r>
    </w:p>
    <w:p w14:paraId="6F6A4A85" w14:textId="77777777" w:rsidR="00770956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Justice shall walk in his pathways,</w:t>
      </w:r>
    </w:p>
    <w:p w14:paraId="5E6B0699" w14:textId="5BB9B2D9" w:rsidR="004710AE" w:rsidRPr="00F42BFA" w:rsidRDefault="00770956" w:rsidP="0077095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Salvation the gift that he brings.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3E87EE64" w14:textId="77777777" w:rsidR="008F5391" w:rsidRDefault="00262A49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F5391">
        <w:rPr>
          <w:sz w:val="22"/>
        </w:rPr>
        <w:t xml:space="preserve">All Who Hunger </w:t>
      </w:r>
      <w:r w:rsidR="008F5391">
        <w:rPr>
          <w:i/>
          <w:iCs/>
          <w:sz w:val="22"/>
        </w:rPr>
        <w:t>(Dunstan/Moore)</w:t>
      </w:r>
    </w:p>
    <w:p w14:paraId="7FD14220" w14:textId="77777777" w:rsidR="008F5391" w:rsidRPr="00FF515E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9E2B0A0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All who hunger, gather gladly; holy manna is our bread.</w:t>
      </w:r>
    </w:p>
    <w:p w14:paraId="289EAC4A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Come from wilderness and </w:t>
      </w:r>
      <w:proofErr w:type="spellStart"/>
      <w:r>
        <w:rPr>
          <w:sz w:val="22"/>
        </w:rPr>
        <w:t>wand’ring</w:t>
      </w:r>
      <w:proofErr w:type="spellEnd"/>
      <w:r>
        <w:rPr>
          <w:sz w:val="22"/>
        </w:rPr>
        <w:t>.  Here, in truth, we will be fed.</w:t>
      </w:r>
    </w:p>
    <w:p w14:paraId="6A445544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that yearn for days of fullness, all around us is our food.</w:t>
      </w:r>
    </w:p>
    <w:p w14:paraId="5A880F5B" w14:textId="77777777" w:rsidR="008F5391" w:rsidRPr="00FF515E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C2075A" w14:textId="77777777" w:rsidR="008F5391" w:rsidRPr="006B0A4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B0A41">
        <w:rPr>
          <w:i/>
          <w:sz w:val="22"/>
        </w:rPr>
        <w:t>TASTE AND SEE THE GRACE ETERNAL,</w:t>
      </w:r>
    </w:p>
    <w:p w14:paraId="1EA0D3C0" w14:textId="77777777" w:rsidR="008F5391" w:rsidRPr="006B0A4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B0A41">
        <w:rPr>
          <w:i/>
          <w:sz w:val="22"/>
        </w:rPr>
        <w:t>TASTE AND SEE THAT GOD IS GOOD.</w:t>
      </w:r>
    </w:p>
    <w:p w14:paraId="1AE82E3D" w14:textId="77777777" w:rsidR="008F5391" w:rsidRPr="00FF515E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842AA8F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 who hunger, never strangers, seeker, be a welcome guest.</w:t>
      </w:r>
    </w:p>
    <w:p w14:paraId="109605F8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from restlessness and roaming.  Here, in joy, we keep the feast.</w:t>
      </w:r>
    </w:p>
    <w:p w14:paraId="666FC2A6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that once were lost and scattered in communion’s love have stood.</w:t>
      </w:r>
    </w:p>
    <w:p w14:paraId="688B460D" w14:textId="77777777" w:rsidR="008F5391" w:rsidRPr="00FF515E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20B4234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All who hunger, sing together; Jesus Christ is living bread.</w:t>
      </w:r>
    </w:p>
    <w:p w14:paraId="44F7AACB" w14:textId="77777777" w:rsidR="008F5391" w:rsidRDefault="008F5391" w:rsidP="008F539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from loneliness and longing.  Here, in peace, we have been led.</w:t>
      </w:r>
    </w:p>
    <w:p w14:paraId="3C22D8BF" w14:textId="6C6008C8" w:rsidR="00E1698D" w:rsidRPr="003837D1" w:rsidRDefault="008F5391" w:rsidP="008F5391">
      <w:pPr>
        <w:tabs>
          <w:tab w:val="left" w:pos="270"/>
        </w:tabs>
        <w:rPr>
          <w:sz w:val="22"/>
        </w:rPr>
      </w:pPr>
      <w:r>
        <w:rPr>
          <w:sz w:val="22"/>
        </w:rPr>
        <w:tab/>
        <w:t>Blest are those who from this table live their lives in gratitude.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085C7288" w14:textId="77777777" w:rsidR="00585F98" w:rsidRDefault="00262A49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585F98">
        <w:rPr>
          <w:sz w:val="22"/>
        </w:rPr>
        <w:t>Look Beyond</w:t>
      </w:r>
      <w:r w:rsidR="00585F98">
        <w:rPr>
          <w:i/>
          <w:iCs/>
          <w:sz w:val="22"/>
        </w:rPr>
        <w:t xml:space="preserve"> (Ducote)</w:t>
      </w:r>
    </w:p>
    <w:p w14:paraId="5DA28998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F858348" w14:textId="77777777" w:rsidR="00585F98" w:rsidRPr="006F5E6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LOOK BEYOND THE BREAD YOU EAT;</w:t>
      </w:r>
    </w:p>
    <w:p w14:paraId="000A2CB0" w14:textId="77777777" w:rsidR="00585F98" w:rsidRPr="006F5E6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SEE YOUR SAVIOR AND YOUR LORD.</w:t>
      </w:r>
    </w:p>
    <w:p w14:paraId="21611303" w14:textId="77777777" w:rsidR="00585F98" w:rsidRPr="006F5E6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LOOK BEYOND THE CUP YOU DRINK</w:t>
      </w:r>
    </w:p>
    <w:p w14:paraId="242320FA" w14:textId="77777777" w:rsidR="00585F98" w:rsidRPr="006F5E6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SEE HIS LOVE POURED OUT AS BLOOD.</w:t>
      </w:r>
    </w:p>
    <w:p w14:paraId="72B4D17D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DD58ADE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Give us a sign that we might believe in You.</w:t>
      </w:r>
    </w:p>
    <w:p w14:paraId="243D3434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Moses had manna from the sky.</w:t>
      </w:r>
    </w:p>
    <w:p w14:paraId="5B08624A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BAFA1F2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the bread which from the heavens came;</w:t>
      </w:r>
    </w:p>
    <w:p w14:paraId="4BE4C4CA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Those who eat this bread will never die.</w:t>
      </w:r>
    </w:p>
    <w:p w14:paraId="225E473C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5DF9813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bread I give you will be My very flesh;</w:t>
      </w:r>
    </w:p>
    <w:p w14:paraId="3DD9CB1F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blood will truly be your drink.</w:t>
      </w:r>
    </w:p>
    <w:p w14:paraId="67524345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9EB9431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man speaks harshly; who can listen to His word?</w:t>
      </w:r>
    </w:p>
    <w:p w14:paraId="3DA10BBE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shall no longer follow Him.</w:t>
      </w:r>
    </w:p>
    <w:p w14:paraId="664C6019" w14:textId="77777777" w:rsidR="00585F98" w:rsidRPr="006E7584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0F8463" w14:textId="77777777" w:rsidR="00585F98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You,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disciples, will you also leave?</w:t>
      </w:r>
    </w:p>
    <w:p w14:paraId="1082D598" w14:textId="3D56939F" w:rsidR="00A82D14" w:rsidRPr="0010327A" w:rsidRDefault="00585F98" w:rsidP="00585F9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Lord, to whom can we go?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C44450C" w14:textId="77777777" w:rsidR="00660F6F" w:rsidRDefault="00262A49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660F6F">
        <w:rPr>
          <w:sz w:val="22"/>
        </w:rPr>
        <w:t xml:space="preserve">Sing to the Mountains </w:t>
      </w:r>
      <w:r w:rsidR="00660F6F">
        <w:rPr>
          <w:i/>
          <w:iCs/>
          <w:sz w:val="22"/>
        </w:rPr>
        <w:t>(</w:t>
      </w:r>
      <w:proofErr w:type="spellStart"/>
      <w:r w:rsidR="00660F6F">
        <w:rPr>
          <w:i/>
          <w:iCs/>
          <w:sz w:val="22"/>
        </w:rPr>
        <w:t>Dufford</w:t>
      </w:r>
      <w:proofErr w:type="spellEnd"/>
      <w:r w:rsidR="00660F6F">
        <w:rPr>
          <w:i/>
          <w:iCs/>
          <w:sz w:val="22"/>
        </w:rPr>
        <w:t>)</w:t>
      </w:r>
    </w:p>
    <w:p w14:paraId="1219D326" w14:textId="77777777" w:rsidR="00660F6F" w:rsidRPr="00BD10FA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3C620F7" w14:textId="77777777" w:rsidR="00660F6F" w:rsidRPr="00976789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SING TO THE MOUNTAINS, SING TO THE SEA.</w:t>
      </w:r>
    </w:p>
    <w:p w14:paraId="62EB5422" w14:textId="77777777" w:rsidR="00660F6F" w:rsidRPr="00976789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RAISE YOUR VOICES, LIFT YOUR HEARTS.</w:t>
      </w:r>
    </w:p>
    <w:p w14:paraId="7907833A" w14:textId="77777777" w:rsidR="00660F6F" w:rsidRPr="00976789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THIS IS THE DAY THE LORD HAS MADE.</w:t>
      </w:r>
    </w:p>
    <w:p w14:paraId="304230F9" w14:textId="77777777" w:rsidR="00660F6F" w:rsidRPr="00976789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76789">
        <w:rPr>
          <w:i/>
          <w:sz w:val="22"/>
        </w:rPr>
        <w:t>LET ALL THE EARTH REJOICE.</w:t>
      </w:r>
    </w:p>
    <w:p w14:paraId="765D7F52" w14:textId="77777777" w:rsidR="00660F6F" w:rsidRPr="00BD10FA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BEA55D6" w14:textId="77777777" w:rsidR="00660F6F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thanks to You, my Lord.  You have answered my plea.</w:t>
      </w:r>
    </w:p>
    <w:p w14:paraId="67EBE60E" w14:textId="77777777" w:rsidR="00660F6F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have saved my soul from death.  You are my strength and my song.</w:t>
      </w:r>
    </w:p>
    <w:p w14:paraId="5FE595E7" w14:textId="77777777" w:rsidR="00660F6F" w:rsidRPr="00BD10FA" w:rsidRDefault="00660F6F" w:rsidP="00660F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696EE4" w14:textId="05B4B190" w:rsidR="004F5CF9" w:rsidRDefault="00660F6F" w:rsidP="00660F6F">
      <w:pPr>
        <w:rPr>
          <w:sz w:val="22"/>
        </w:rPr>
      </w:pPr>
      <w:r>
        <w:rPr>
          <w:sz w:val="22"/>
        </w:rPr>
        <w:t>2.  Holy, Holy, Holy Lord.  Heaven and earth are full of your glory.</w:t>
      </w:r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D27C041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9077F29" w14:textId="000C9159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D30A100" w14:textId="4D9D7A81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2D7197EE" w14:textId="79DE62F8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387B84E" w14:textId="68B67E0C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C0E79E9" w14:textId="77777777" w:rsidR="00660F6F" w:rsidRDefault="00660F6F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197EF4F4" w14:textId="77777777" w:rsidR="00AC4751" w:rsidRDefault="00AC4751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0E58F46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BC3EB2">
        <w:rPr>
          <w:sz w:val="42"/>
          <w:szCs w:val="42"/>
        </w:rPr>
        <w:t>8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44488152" w:rsidR="00262A49" w:rsidRDefault="00BC3EB2">
      <w:pPr>
        <w:pStyle w:val="SongsheetTitle"/>
      </w:pPr>
      <w:r>
        <w:rPr>
          <w:sz w:val="42"/>
          <w:szCs w:val="42"/>
        </w:rPr>
        <w:t>August 5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0693FB31" w:rsidR="00654A32" w:rsidRDefault="00654A32" w:rsidP="00E77769">
      <w:pPr>
        <w:rPr>
          <w:sz w:val="22"/>
          <w:szCs w:val="22"/>
          <w:u w:val="single"/>
        </w:rPr>
      </w:pPr>
    </w:p>
    <w:p w14:paraId="761839E6" w14:textId="1A72281D" w:rsidR="00E777E0" w:rsidRDefault="00E777E0" w:rsidP="00E77769">
      <w:pPr>
        <w:rPr>
          <w:sz w:val="22"/>
          <w:szCs w:val="22"/>
          <w:u w:val="single"/>
        </w:rPr>
      </w:pPr>
    </w:p>
    <w:p w14:paraId="2879A83E" w14:textId="5E3825D8" w:rsidR="00E777E0" w:rsidRDefault="00E777E0" w:rsidP="00E77769">
      <w:pPr>
        <w:rPr>
          <w:sz w:val="22"/>
          <w:szCs w:val="22"/>
          <w:u w:val="single"/>
        </w:rPr>
      </w:pPr>
    </w:p>
    <w:p w14:paraId="2B10A8B6" w14:textId="39250E68" w:rsidR="00E777E0" w:rsidRDefault="00E777E0" w:rsidP="00E77769">
      <w:pPr>
        <w:rPr>
          <w:sz w:val="22"/>
          <w:szCs w:val="22"/>
          <w:u w:val="single"/>
        </w:rPr>
      </w:pPr>
    </w:p>
    <w:p w14:paraId="5DA67FC6" w14:textId="5780C085" w:rsidR="00E777E0" w:rsidRDefault="00E777E0" w:rsidP="00E77769">
      <w:pPr>
        <w:rPr>
          <w:sz w:val="22"/>
          <w:szCs w:val="22"/>
          <w:u w:val="single"/>
        </w:rPr>
      </w:pPr>
    </w:p>
    <w:p w14:paraId="0166963F" w14:textId="579E9FE4" w:rsidR="00E777E0" w:rsidRDefault="00E777E0" w:rsidP="00E77769">
      <w:pPr>
        <w:rPr>
          <w:sz w:val="22"/>
          <w:szCs w:val="22"/>
          <w:u w:val="single"/>
        </w:rPr>
      </w:pPr>
    </w:p>
    <w:p w14:paraId="7B68BFB9" w14:textId="7C9015F6" w:rsidR="00E777E0" w:rsidRDefault="00E777E0" w:rsidP="00E77769">
      <w:pPr>
        <w:rPr>
          <w:sz w:val="22"/>
          <w:szCs w:val="22"/>
          <w:u w:val="single"/>
        </w:rPr>
      </w:pPr>
    </w:p>
    <w:p w14:paraId="3EA78504" w14:textId="3BA6ADAA" w:rsidR="00E777E0" w:rsidRDefault="00E777E0" w:rsidP="00E77769">
      <w:pPr>
        <w:rPr>
          <w:sz w:val="22"/>
          <w:szCs w:val="22"/>
          <w:u w:val="single"/>
        </w:rPr>
      </w:pPr>
    </w:p>
    <w:p w14:paraId="046129FA" w14:textId="77777777" w:rsidR="00E777E0" w:rsidRDefault="00E777E0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2BBD06F4" w14:textId="77777777" w:rsidR="00E777E0" w:rsidRDefault="00262A49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777E0">
        <w:rPr>
          <w:sz w:val="22"/>
        </w:rPr>
        <w:t xml:space="preserve">Morning Has Broken </w:t>
      </w:r>
      <w:r w:rsidR="00E777E0" w:rsidRPr="00801AEE">
        <w:rPr>
          <w:i/>
          <w:sz w:val="22"/>
        </w:rPr>
        <w:t>(</w:t>
      </w:r>
      <w:proofErr w:type="spellStart"/>
      <w:r w:rsidR="00E777E0" w:rsidRPr="00801AEE">
        <w:rPr>
          <w:i/>
          <w:sz w:val="22"/>
        </w:rPr>
        <w:t>Farjeon</w:t>
      </w:r>
      <w:proofErr w:type="spellEnd"/>
      <w:r w:rsidR="00E777E0" w:rsidRPr="00801AEE">
        <w:rPr>
          <w:i/>
          <w:sz w:val="22"/>
        </w:rPr>
        <w:t>)</w:t>
      </w:r>
    </w:p>
    <w:p w14:paraId="0DC0902A" w14:textId="77777777" w:rsidR="00E777E0" w:rsidRPr="00E448B1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F6766B6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Morning has broken like the first morning,</w:t>
      </w:r>
    </w:p>
    <w:p w14:paraId="2CDC2A96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Blackbird has spoken like the first bird.</w:t>
      </w:r>
    </w:p>
    <w:p w14:paraId="155A8780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Praise for the singing!  Praise for the morning!</w:t>
      </w:r>
    </w:p>
    <w:p w14:paraId="4D0CE628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Praise for them, springing fresh from the Word!</w:t>
      </w:r>
    </w:p>
    <w:p w14:paraId="02E67044" w14:textId="77777777" w:rsidR="00E777E0" w:rsidRPr="00E448B1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D6D8B1C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Sweet the rain’s new fall sunlit from heaven,</w:t>
      </w:r>
    </w:p>
    <w:p w14:paraId="4E7EAA08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Like the first dewfall on the first grass.</w:t>
      </w:r>
    </w:p>
    <w:p w14:paraId="6C4DE539" w14:textId="77777777" w:rsidR="00E777E0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Praise for the sweetness of the wet garden,</w:t>
      </w:r>
    </w:p>
    <w:p w14:paraId="2A770DAA" w14:textId="035FA044" w:rsidR="008265E7" w:rsidRPr="00A315EB" w:rsidRDefault="00E777E0" w:rsidP="00E777E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Sprung in completeness where his feet pass.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6671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3EB2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FEB4-E494-4303-BFF3-C8603EC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957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7</cp:revision>
  <cp:lastPrinted>2001-09-02T04:13:00Z</cp:lastPrinted>
  <dcterms:created xsi:type="dcterms:W3CDTF">2018-08-01T02:00:00Z</dcterms:created>
  <dcterms:modified xsi:type="dcterms:W3CDTF">2018-08-01T02:03:00Z</dcterms:modified>
</cp:coreProperties>
</file>