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3870BF8" w14:textId="77777777" w:rsidR="000B64EC" w:rsidRDefault="00262A49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0B64EC">
        <w:rPr>
          <w:sz w:val="22"/>
        </w:rPr>
        <w:t>Ps. 34 - Taste and See</w:t>
      </w:r>
      <w:r w:rsidR="000B64EC">
        <w:rPr>
          <w:i/>
          <w:iCs/>
          <w:sz w:val="22"/>
        </w:rPr>
        <w:t xml:space="preserve"> (Haugen)</w:t>
      </w:r>
    </w:p>
    <w:p w14:paraId="7EE30361" w14:textId="77777777" w:rsidR="000B64EC" w:rsidRPr="00A60F9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6059BB8" w14:textId="77777777" w:rsidR="000B64EC" w:rsidRPr="00DE46D9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TASTE AND SEE</w:t>
      </w:r>
      <w:r>
        <w:rPr>
          <w:i/>
          <w:sz w:val="22"/>
        </w:rPr>
        <w:t xml:space="preserve"> THE GOODNESS OF THE LORD,</w:t>
      </w:r>
    </w:p>
    <w:p w14:paraId="0033C8E0" w14:textId="77777777" w:rsidR="000B64EC" w:rsidRPr="00DE46D9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THE GOODNESS OF THE LORD.</w:t>
      </w:r>
    </w:p>
    <w:p w14:paraId="5DADE37C" w14:textId="77777777" w:rsidR="000B64EC" w:rsidRPr="00A60F9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2FCE908" w14:textId="77777777" w:rsidR="000B64E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</w:t>
      </w:r>
      <w:proofErr w:type="gramStart"/>
      <w:r>
        <w:rPr>
          <w:sz w:val="22"/>
        </w:rPr>
        <w:t>will bless the Lord at all times</w:t>
      </w:r>
      <w:proofErr w:type="gramEnd"/>
      <w:r>
        <w:rPr>
          <w:sz w:val="22"/>
        </w:rPr>
        <w:t>.  God’s praise ever in my mouth.</w:t>
      </w:r>
    </w:p>
    <w:p w14:paraId="6B84D017" w14:textId="77777777" w:rsidR="000B64E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Glory in the Lord forever, and the lowly will hear and be glad.</w:t>
      </w:r>
    </w:p>
    <w:p w14:paraId="612FE9AE" w14:textId="77777777" w:rsidR="000B64EC" w:rsidRPr="00A60F9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624A4A3" w14:textId="77777777" w:rsidR="000B64E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Glory in the Lord with me, let us together extol God’s name.</w:t>
      </w:r>
    </w:p>
    <w:p w14:paraId="46CCAE52" w14:textId="77777777" w:rsidR="000B64E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sought the Lord, who answered me delivered me from all my fears.</w:t>
      </w:r>
    </w:p>
    <w:p w14:paraId="354866F7" w14:textId="77777777" w:rsidR="000B64EC" w:rsidRPr="00A60F9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A2F024" w14:textId="77777777" w:rsidR="000B64E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Look to God that you might be radiant with joy, </w:t>
      </w:r>
    </w:p>
    <w:p w14:paraId="46E369D2" w14:textId="77777777" w:rsidR="000B64EC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your faces free from all shame.</w:t>
      </w:r>
    </w:p>
    <w:p w14:paraId="5E6B0699" w14:textId="1D5F87D7" w:rsidR="004710AE" w:rsidRPr="00F42BFA" w:rsidRDefault="000B64EC" w:rsidP="000B64E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Lord hears the suffering </w:t>
      </w:r>
      <w:proofErr w:type="gramStart"/>
      <w:r>
        <w:rPr>
          <w:sz w:val="22"/>
        </w:rPr>
        <w:t>souls, and</w:t>
      </w:r>
      <w:proofErr w:type="gramEnd"/>
      <w:r>
        <w:rPr>
          <w:sz w:val="22"/>
        </w:rPr>
        <w:t xml:space="preserve"> saves them from all distress.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7FC4F118" w14:textId="77777777" w:rsidR="007F7A48" w:rsidRDefault="00262A49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7F7A48">
        <w:rPr>
          <w:sz w:val="22"/>
        </w:rPr>
        <w:t>To Be Your Bread</w:t>
      </w:r>
      <w:r w:rsidR="007F7A48">
        <w:rPr>
          <w:i/>
          <w:iCs/>
          <w:sz w:val="22"/>
        </w:rPr>
        <w:t xml:space="preserve"> (Haas/Haugen)</w:t>
      </w:r>
    </w:p>
    <w:p w14:paraId="416212AA" w14:textId="77777777" w:rsidR="007F7A48" w:rsidRPr="00443FD3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A72E1CA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T</w:t>
      </w:r>
      <w:r>
        <w:rPr>
          <w:i/>
          <w:sz w:val="22"/>
        </w:rPr>
        <w:t>O BE YOUR BREAD, NOW, BE YOUR WINE, NOW,</w:t>
      </w:r>
    </w:p>
    <w:p w14:paraId="544D0103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LORD, COME AND CHANGE US,</w:t>
      </w:r>
    </w:p>
    <w:p w14:paraId="292CA8E2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TO BE A SIGN OF YOUR LOVE.</w:t>
      </w:r>
    </w:p>
    <w:p w14:paraId="3157A2F2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BLEST AND BROKEN, POURED AND FLOWING,</w:t>
      </w:r>
    </w:p>
    <w:p w14:paraId="0A12E446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GIFT THAT YOU GAVE US,</w:t>
      </w:r>
    </w:p>
    <w:p w14:paraId="11CC1A6A" w14:textId="77777777" w:rsidR="007F7A48" w:rsidRPr="00286B35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TO BE YOUR BODY ONCE AGAIN.</w:t>
      </w:r>
    </w:p>
    <w:p w14:paraId="5E1E04D6" w14:textId="77777777" w:rsidR="007F7A48" w:rsidRPr="00443FD3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0AC65A7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come to your table with our lives as they are.</w:t>
      </w:r>
    </w:p>
    <w:p w14:paraId="30C47E54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Heal us, Lord, for we are broken, make us one again.</w:t>
      </w:r>
    </w:p>
    <w:p w14:paraId="7D2F1B01" w14:textId="77777777" w:rsidR="007F7A48" w:rsidRPr="00443FD3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32BE1F0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Lord, we stumble through the darkness of night.</w:t>
      </w:r>
    </w:p>
    <w:p w14:paraId="15876F4F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Lead us now, O Lord, we follow, bring us home to you.</w:t>
      </w:r>
    </w:p>
    <w:p w14:paraId="07C5E93E" w14:textId="77777777" w:rsidR="007F7A48" w:rsidRPr="00443FD3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E91A433" w14:textId="77777777" w:rsidR="007F7A48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Give us the bread and wine that bring us to life.</w:t>
      </w:r>
    </w:p>
    <w:p w14:paraId="3C22D8BF" w14:textId="4455069A" w:rsidR="00E1698D" w:rsidRPr="003837D1" w:rsidRDefault="007F7A48" w:rsidP="007F7A4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Feed us, and we’ll never hunger, never thirst again.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60C3B613" w14:textId="77777777" w:rsidR="000D0DB6" w:rsidRDefault="00262A49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0D0DB6">
        <w:rPr>
          <w:sz w:val="22"/>
        </w:rPr>
        <w:t>I Am the Bread of Life</w:t>
      </w:r>
      <w:r w:rsidR="000D0DB6">
        <w:rPr>
          <w:i/>
          <w:iCs/>
          <w:sz w:val="22"/>
        </w:rPr>
        <w:t xml:space="preserve"> (</w:t>
      </w:r>
      <w:proofErr w:type="spellStart"/>
      <w:r w:rsidR="000D0DB6">
        <w:rPr>
          <w:i/>
          <w:iCs/>
          <w:sz w:val="22"/>
        </w:rPr>
        <w:t>Toolan</w:t>
      </w:r>
      <w:proofErr w:type="spellEnd"/>
      <w:r w:rsidR="000D0DB6">
        <w:rPr>
          <w:i/>
          <w:iCs/>
          <w:sz w:val="22"/>
        </w:rPr>
        <w:t>)</w:t>
      </w:r>
    </w:p>
    <w:p w14:paraId="4F2CDC0E" w14:textId="77777777" w:rsidR="000D0DB6" w:rsidRPr="00ED3C71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702E72C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am the bread of life.  You who come to me shall not hunger.</w:t>
      </w:r>
    </w:p>
    <w:p w14:paraId="156B2D8C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who believe in me shall not thirst.  No one can come to me</w:t>
      </w:r>
    </w:p>
    <w:p w14:paraId="4BBF0DEE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Unless the Father beckons.</w:t>
      </w:r>
    </w:p>
    <w:p w14:paraId="7B863488" w14:textId="77777777" w:rsidR="000D0DB6" w:rsidRPr="00ED3C71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69A33C6" w14:textId="77777777" w:rsidR="000D0DB6" w:rsidRPr="00D95A50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UP, AND I WILL RAISE YOU UP,</w:t>
      </w:r>
    </w:p>
    <w:p w14:paraId="44C12233" w14:textId="77777777" w:rsidR="000D0DB6" w:rsidRPr="00D95A50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 ON THE LAST DAY.</w:t>
      </w:r>
    </w:p>
    <w:p w14:paraId="4049CE40" w14:textId="77777777" w:rsidR="000D0DB6" w:rsidRPr="00ED3C71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A7A5147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bread that I will give is my flesh for the life of the world,</w:t>
      </w:r>
    </w:p>
    <w:p w14:paraId="718CFD70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if you eat of this bread, you shall life forever, you shall live forever.</w:t>
      </w:r>
    </w:p>
    <w:p w14:paraId="48E39A10" w14:textId="77777777" w:rsidR="000D0DB6" w:rsidRPr="00ED3C71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E9A32B3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Unless you eat of the flesh of the Son of Man, and drink of His blood,</w:t>
      </w:r>
    </w:p>
    <w:p w14:paraId="5C97E387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drink of His blood, you shall not have life within you.</w:t>
      </w:r>
    </w:p>
    <w:p w14:paraId="4A009E77" w14:textId="77777777" w:rsidR="000D0DB6" w:rsidRPr="00ED3C71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4CC0EB4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I am the Resurrection, I am the life.  If you believe in me,</w:t>
      </w:r>
    </w:p>
    <w:p w14:paraId="735CD033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Even though you die, you shall live forever.</w:t>
      </w:r>
    </w:p>
    <w:p w14:paraId="4AAC394D" w14:textId="77777777" w:rsidR="000D0DB6" w:rsidRPr="00ED3C71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C1F13B7" w14:textId="77777777" w:rsidR="000D0DB6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Yes, Lord, I believe that you are the Christ, the Son of God,</w:t>
      </w:r>
    </w:p>
    <w:p w14:paraId="1082D598" w14:textId="5F443E07" w:rsidR="00A82D14" w:rsidRPr="0010327A" w:rsidRDefault="000D0DB6" w:rsidP="000D0D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Who have come into the world.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8BD8B33" w14:textId="77777777" w:rsidR="00334E1D" w:rsidRDefault="00262A49" w:rsidP="00334E1D">
      <w:pPr>
        <w:tabs>
          <w:tab w:val="left" w:pos="-37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334E1D">
        <w:rPr>
          <w:sz w:val="22"/>
        </w:rPr>
        <w:t xml:space="preserve">Alleluia! Sing to Jesus </w:t>
      </w:r>
      <w:r w:rsidR="00334E1D">
        <w:rPr>
          <w:i/>
          <w:iCs/>
          <w:sz w:val="22"/>
        </w:rPr>
        <w:t>(Dix)</w:t>
      </w:r>
    </w:p>
    <w:p w14:paraId="5A91FFD6" w14:textId="77777777" w:rsidR="00334E1D" w:rsidRPr="00572A13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10AC8E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Alleluia!  Sing to Jesus!  </w:t>
      </w:r>
      <w:proofErr w:type="gramStart"/>
      <w:r>
        <w:rPr>
          <w:sz w:val="22"/>
        </w:rPr>
        <w:t>His the</w:t>
      </w:r>
      <w:proofErr w:type="gramEnd"/>
      <w:r>
        <w:rPr>
          <w:sz w:val="22"/>
        </w:rPr>
        <w:t xml:space="preserve"> scepter, his the throne.</w:t>
      </w:r>
    </w:p>
    <w:p w14:paraId="50B88812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Alleluia!  </w:t>
      </w:r>
      <w:proofErr w:type="gramStart"/>
      <w:r>
        <w:rPr>
          <w:sz w:val="22"/>
        </w:rPr>
        <w:t>His the</w:t>
      </w:r>
      <w:proofErr w:type="gramEnd"/>
      <w:r>
        <w:rPr>
          <w:sz w:val="22"/>
        </w:rPr>
        <w:t xml:space="preserve"> triumph, His the victory alone.</w:t>
      </w:r>
    </w:p>
    <w:p w14:paraId="5248F520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Hark!  The songs of peaceful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Zion</w:t>
          </w:r>
        </w:smartTag>
      </w:smartTag>
      <w:r>
        <w:rPr>
          <w:sz w:val="22"/>
        </w:rPr>
        <w:t>, thunder like a mighty flood;</w:t>
      </w:r>
    </w:p>
    <w:p w14:paraId="53F0BD9E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Jesus out of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nation has redeemed us by his blood.</w:t>
      </w:r>
    </w:p>
    <w:p w14:paraId="55A72CF1" w14:textId="77777777" w:rsidR="00334E1D" w:rsidRPr="00572A13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973EB87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Alleluia!  Not as orphans are we left in sorrow now.</w:t>
      </w:r>
    </w:p>
    <w:p w14:paraId="3F1F4294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Alleluia!  He is near us, faith believes, nor questions how.</w:t>
      </w:r>
    </w:p>
    <w:p w14:paraId="2D4A0BDF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Though the cloud from sight received him,</w:t>
      </w:r>
    </w:p>
    <w:p w14:paraId="0CB63744" w14:textId="77777777" w:rsidR="00334E1D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When the forty days were o’er.</w:t>
      </w:r>
    </w:p>
    <w:p w14:paraId="7E696EE4" w14:textId="4572E998" w:rsidR="004F5CF9" w:rsidRDefault="00334E1D" w:rsidP="00334E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Shall our hearts forget his promise, “I am with you evermore”?</w:t>
      </w:r>
      <w:bookmarkStart w:id="0" w:name="_GoBack"/>
      <w:bookmarkEnd w:id="0"/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CB9C94E" w14:textId="77777777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D27C041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9077F29" w14:textId="000C9159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D30A100" w14:textId="4D9D7A81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D7197EE" w14:textId="79DE62F8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387B84E" w14:textId="68B67E0C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C0E79E9" w14:textId="77777777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97EF4F4" w14:textId="77777777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3A8D3FA2" w:rsidR="0021407C" w:rsidRPr="00FD1B57" w:rsidRDefault="003019A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5A1E4B">
        <w:rPr>
          <w:sz w:val="42"/>
          <w:szCs w:val="42"/>
        </w:rPr>
        <w:t>9</w:t>
      </w:r>
      <w:r w:rsidRPr="003019A3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14:paraId="42E329F9" w14:textId="2A3D81A7" w:rsidR="00262A49" w:rsidRDefault="00BC3EB2">
      <w:pPr>
        <w:pStyle w:val="SongsheetTitle"/>
      </w:pPr>
      <w:r>
        <w:rPr>
          <w:sz w:val="42"/>
          <w:szCs w:val="42"/>
        </w:rPr>
        <w:t xml:space="preserve">August </w:t>
      </w:r>
      <w:r w:rsidR="005A1E4B">
        <w:rPr>
          <w:sz w:val="42"/>
          <w:szCs w:val="42"/>
        </w:rPr>
        <w:t>12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0693FB31" w:rsidR="00654A32" w:rsidRDefault="00654A32" w:rsidP="00E77769">
      <w:pPr>
        <w:rPr>
          <w:sz w:val="22"/>
          <w:szCs w:val="22"/>
          <w:u w:val="single"/>
        </w:rPr>
      </w:pPr>
    </w:p>
    <w:p w14:paraId="7B68BFB9" w14:textId="2D505387" w:rsidR="00E777E0" w:rsidRDefault="00E777E0" w:rsidP="00E77769">
      <w:pPr>
        <w:rPr>
          <w:sz w:val="22"/>
          <w:szCs w:val="22"/>
          <w:u w:val="single"/>
        </w:rPr>
      </w:pPr>
    </w:p>
    <w:p w14:paraId="7DA12ADF" w14:textId="77777777" w:rsidR="00340567" w:rsidRDefault="00340567" w:rsidP="00E77769">
      <w:pPr>
        <w:rPr>
          <w:sz w:val="22"/>
          <w:szCs w:val="22"/>
          <w:u w:val="single"/>
        </w:rPr>
      </w:pPr>
    </w:p>
    <w:p w14:paraId="3EA78504" w14:textId="3BA6ADAA" w:rsidR="00E777E0" w:rsidRDefault="00E777E0" w:rsidP="00E77769">
      <w:pPr>
        <w:rPr>
          <w:sz w:val="22"/>
          <w:szCs w:val="22"/>
          <w:u w:val="single"/>
        </w:rPr>
      </w:pPr>
    </w:p>
    <w:p w14:paraId="046129FA" w14:textId="77777777" w:rsidR="00E777E0" w:rsidRDefault="00E777E0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66339A5A" w14:textId="77777777" w:rsidR="00340567" w:rsidRDefault="00262A49" w:rsidP="00340567">
      <w:pPr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340567">
        <w:rPr>
          <w:sz w:val="22"/>
        </w:rPr>
        <w:t xml:space="preserve">In the Day of the Lord </w:t>
      </w:r>
      <w:r w:rsidR="00340567">
        <w:rPr>
          <w:i/>
          <w:iCs/>
          <w:sz w:val="22"/>
        </w:rPr>
        <w:t>(</w:t>
      </w:r>
      <w:proofErr w:type="spellStart"/>
      <w:r w:rsidR="00340567">
        <w:rPr>
          <w:i/>
          <w:iCs/>
          <w:sz w:val="22"/>
        </w:rPr>
        <w:t>Gutfreund</w:t>
      </w:r>
      <w:proofErr w:type="spellEnd"/>
      <w:r w:rsidR="00340567">
        <w:rPr>
          <w:i/>
          <w:iCs/>
          <w:sz w:val="22"/>
        </w:rPr>
        <w:t>)</w:t>
      </w:r>
    </w:p>
    <w:p w14:paraId="64B54A08" w14:textId="77777777" w:rsidR="00340567" w:rsidRPr="00757EAD" w:rsidRDefault="00340567" w:rsidP="00340567">
      <w:pPr>
        <w:rPr>
          <w:sz w:val="16"/>
          <w:szCs w:val="16"/>
        </w:rPr>
      </w:pPr>
    </w:p>
    <w:p w14:paraId="19E5FEDC" w14:textId="77777777" w:rsidR="00340567" w:rsidRPr="007A10AA" w:rsidRDefault="00340567" w:rsidP="00340567">
      <w:pPr>
        <w:rPr>
          <w:i/>
          <w:sz w:val="22"/>
        </w:rPr>
      </w:pPr>
      <w:r w:rsidRPr="007A10AA">
        <w:rPr>
          <w:i/>
          <w:sz w:val="22"/>
        </w:rPr>
        <w:t xml:space="preserve">IN THE DAY OF THE LORD, WE WILL PUT OUR HANDS TOGETHER. </w:t>
      </w:r>
    </w:p>
    <w:p w14:paraId="276EEB41" w14:textId="77777777" w:rsidR="00340567" w:rsidRPr="007A10AA" w:rsidRDefault="00340567" w:rsidP="00340567">
      <w:pPr>
        <w:rPr>
          <w:i/>
          <w:sz w:val="22"/>
        </w:rPr>
      </w:pPr>
      <w:r w:rsidRPr="007A10AA">
        <w:rPr>
          <w:i/>
          <w:sz w:val="22"/>
        </w:rPr>
        <w:t xml:space="preserve">EV'RY TEAR WILL BE WIPED AWAY. </w:t>
      </w:r>
    </w:p>
    <w:p w14:paraId="6543F254" w14:textId="77777777" w:rsidR="00340567" w:rsidRPr="007A10AA" w:rsidRDefault="00340567" w:rsidP="00340567">
      <w:pPr>
        <w:rPr>
          <w:i/>
          <w:sz w:val="22"/>
        </w:rPr>
      </w:pPr>
      <w:r w:rsidRPr="007A10AA">
        <w:rPr>
          <w:i/>
          <w:sz w:val="22"/>
        </w:rPr>
        <w:t xml:space="preserve">I BELIEVE IT WILL COME WHEN WE PUT OUR HANDS TOGETHER. </w:t>
      </w:r>
    </w:p>
    <w:p w14:paraId="7AB478EC" w14:textId="77777777" w:rsidR="00340567" w:rsidRPr="007A10AA" w:rsidRDefault="00340567" w:rsidP="00340567">
      <w:pPr>
        <w:rPr>
          <w:i/>
          <w:sz w:val="22"/>
        </w:rPr>
      </w:pPr>
      <w:r w:rsidRPr="007A10AA">
        <w:rPr>
          <w:i/>
          <w:sz w:val="22"/>
        </w:rPr>
        <w:t>I BELIEVE WE CAN FIND THE WAY.</w:t>
      </w:r>
    </w:p>
    <w:p w14:paraId="788FF1F6" w14:textId="77777777" w:rsidR="00340567" w:rsidRPr="007A10AA" w:rsidRDefault="00340567" w:rsidP="00340567">
      <w:pPr>
        <w:rPr>
          <w:i/>
          <w:sz w:val="22"/>
        </w:rPr>
      </w:pPr>
      <w:r w:rsidRPr="007A10AA">
        <w:rPr>
          <w:i/>
          <w:sz w:val="22"/>
        </w:rPr>
        <w:t xml:space="preserve">I BELIEVE WE CAN FIND THE WAY. </w:t>
      </w:r>
    </w:p>
    <w:p w14:paraId="454270DD" w14:textId="77777777" w:rsidR="00340567" w:rsidRPr="00757EAD" w:rsidRDefault="00340567" w:rsidP="00340567">
      <w:pPr>
        <w:rPr>
          <w:sz w:val="16"/>
          <w:szCs w:val="16"/>
        </w:rPr>
      </w:pPr>
    </w:p>
    <w:p w14:paraId="20F0A9ED" w14:textId="77777777" w:rsidR="00340567" w:rsidRDefault="00340567" w:rsidP="00340567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Lion and the lamb will lie down, swords will plow the earth. </w:t>
      </w:r>
    </w:p>
    <w:p w14:paraId="4BB3A231" w14:textId="77777777" w:rsidR="00340567" w:rsidRDefault="00340567" w:rsidP="00340567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We sit down at the table with our brothers; </w:t>
      </w:r>
    </w:p>
    <w:p w14:paraId="45621B60" w14:textId="77777777" w:rsidR="00340567" w:rsidRDefault="00340567" w:rsidP="00340567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Proclaim the Lord here ‘til He comes. </w:t>
      </w:r>
    </w:p>
    <w:p w14:paraId="5FC10917" w14:textId="77777777" w:rsidR="00340567" w:rsidRPr="00757EAD" w:rsidRDefault="00340567" w:rsidP="00340567">
      <w:pPr>
        <w:tabs>
          <w:tab w:val="left" w:pos="270"/>
        </w:tabs>
        <w:rPr>
          <w:sz w:val="16"/>
          <w:szCs w:val="16"/>
        </w:rPr>
      </w:pPr>
    </w:p>
    <w:p w14:paraId="0B86A1AF" w14:textId="77777777" w:rsidR="00340567" w:rsidRDefault="00340567" w:rsidP="00340567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Father, God of all things living, make us as your own.  </w:t>
      </w:r>
    </w:p>
    <w:p w14:paraId="46F56062" w14:textId="77777777" w:rsidR="00340567" w:rsidRDefault="00340567" w:rsidP="00340567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Touch our hearts, let us see your light a-shining </w:t>
      </w:r>
    </w:p>
    <w:p w14:paraId="2A770DAA" w14:textId="4E7F7714" w:rsidR="008265E7" w:rsidRPr="00A315EB" w:rsidRDefault="00340567" w:rsidP="0034056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As we walk your living land.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6671"/>
    <w:rsid w:val="001B7FD4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3175"/>
    <w:rsid w:val="0036346B"/>
    <w:rsid w:val="003743A1"/>
    <w:rsid w:val="0037504F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46BC"/>
    <w:rsid w:val="005973B3"/>
    <w:rsid w:val="00597B61"/>
    <w:rsid w:val="005A1E4B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3EB2"/>
    <w:rsid w:val="00BC7DF8"/>
    <w:rsid w:val="00BD0997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D46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954C-3644-450A-B5D9-F3A36707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1064</Words>
  <Characters>4581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8</cp:revision>
  <cp:lastPrinted>2001-09-02T04:13:00Z</cp:lastPrinted>
  <dcterms:created xsi:type="dcterms:W3CDTF">2018-08-01T02:33:00Z</dcterms:created>
  <dcterms:modified xsi:type="dcterms:W3CDTF">2018-08-01T02:37:00Z</dcterms:modified>
</cp:coreProperties>
</file>