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F82F3A9" w14:textId="77777777" w:rsidR="00CA0A27" w:rsidRDefault="00262A49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CA0A27">
        <w:rPr>
          <w:sz w:val="22"/>
        </w:rPr>
        <w:t xml:space="preserve">The Cry of the Poor </w:t>
      </w:r>
      <w:r w:rsidR="00CA0A27">
        <w:rPr>
          <w:i/>
          <w:iCs/>
          <w:sz w:val="22"/>
        </w:rPr>
        <w:t>(Foley)</w:t>
      </w:r>
    </w:p>
    <w:p w14:paraId="2DCA5BF5" w14:textId="77777777" w:rsidR="00CA0A27" w:rsidRPr="006A7008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7369D5F" w14:textId="77777777" w:rsidR="00CA0A27" w:rsidRPr="008A0933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A0933">
        <w:rPr>
          <w:i/>
          <w:sz w:val="22"/>
        </w:rPr>
        <w:t>THE LORD HEARS THE CRY OF THE POOR.</w:t>
      </w:r>
    </w:p>
    <w:p w14:paraId="15401769" w14:textId="77777777" w:rsidR="00CA0A27" w:rsidRPr="008A0933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A0933">
        <w:rPr>
          <w:i/>
          <w:sz w:val="22"/>
        </w:rPr>
        <w:t>BLESSED BE THE LORD.</w:t>
      </w:r>
    </w:p>
    <w:p w14:paraId="56CEDF13" w14:textId="77777777" w:rsidR="00CA0A27" w:rsidRPr="006A7008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950C420" w14:textId="77777777" w:rsidR="00CA0A27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</w:t>
      </w:r>
      <w:proofErr w:type="gramStart"/>
      <w:r>
        <w:rPr>
          <w:sz w:val="22"/>
        </w:rPr>
        <w:t>will bless the Lord at all times</w:t>
      </w:r>
      <w:proofErr w:type="gramEnd"/>
      <w:r>
        <w:rPr>
          <w:sz w:val="22"/>
        </w:rPr>
        <w:t>, with praise ever in my mouth.</w:t>
      </w:r>
    </w:p>
    <w:p w14:paraId="0A80F2DE" w14:textId="77777777" w:rsidR="00CA0A27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my soul glory in the Lord, who will hear the cry of the poor.</w:t>
      </w:r>
    </w:p>
    <w:p w14:paraId="0FF1F010" w14:textId="77777777" w:rsidR="00CA0A27" w:rsidRPr="006A7008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F935F3E" w14:textId="77777777" w:rsidR="00CA0A27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the lowly hear and be glad; the Lord listens to their pleas;</w:t>
      </w:r>
    </w:p>
    <w:p w14:paraId="63B9A7A9" w14:textId="77777777" w:rsidR="00CA0A27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to hearts broken God is near, who will hear the cry of the poor.</w:t>
      </w:r>
    </w:p>
    <w:p w14:paraId="6461EBF0" w14:textId="77777777" w:rsidR="00CA0A27" w:rsidRPr="006A7008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BA54575" w14:textId="77777777" w:rsidR="00CA0A27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spirit crushed God will save; will be ransom for their lives;</w:t>
      </w:r>
    </w:p>
    <w:p w14:paraId="2E66693B" w14:textId="77777777" w:rsidR="00CA0A27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Will be safe shelter for their </w:t>
      </w:r>
      <w:proofErr w:type="gramStart"/>
      <w:r>
        <w:rPr>
          <w:sz w:val="22"/>
        </w:rPr>
        <w:t>fears, and</w:t>
      </w:r>
      <w:proofErr w:type="gramEnd"/>
      <w:r>
        <w:rPr>
          <w:sz w:val="22"/>
        </w:rPr>
        <w:t xml:space="preserve"> will hear the cry of the poor.</w:t>
      </w:r>
    </w:p>
    <w:p w14:paraId="29DFBA1A" w14:textId="77777777" w:rsidR="00CA0A27" w:rsidRPr="006A7008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6F33DBB" w14:textId="77777777" w:rsidR="00CA0A27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We proclaim the greatness, O God, your praise ever in my mouth;</w:t>
      </w:r>
    </w:p>
    <w:p w14:paraId="5E6B0699" w14:textId="3C93F0F2" w:rsidR="004710AE" w:rsidRPr="00F42BFA" w:rsidRDefault="00CA0A27" w:rsidP="00CA0A2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face brightened in your light, for you hear the cry of the poor.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3EDDA0BE" w14:textId="77777777" w:rsidR="00DC4AC2" w:rsidRDefault="00262A49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DC4AC2">
        <w:rPr>
          <w:sz w:val="22"/>
        </w:rPr>
        <w:t xml:space="preserve">Table Song </w:t>
      </w:r>
      <w:r w:rsidR="00DC4AC2">
        <w:rPr>
          <w:i/>
          <w:iCs/>
          <w:sz w:val="22"/>
        </w:rPr>
        <w:t>(Haas)</w:t>
      </w:r>
    </w:p>
    <w:p w14:paraId="576C5F61" w14:textId="77777777" w:rsidR="00DC4AC2" w:rsidRPr="00BA6A6B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393FB94" w14:textId="77777777" w:rsidR="00DC4AC2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ARE THE BODY OF CHRIST.</w:t>
      </w:r>
    </w:p>
    <w:p w14:paraId="0F2759D3" w14:textId="77777777" w:rsidR="00DC4AC2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BROKEN AND POURED OUT, PROMISE OF LIFE FROM DEATH,</w:t>
      </w:r>
    </w:p>
    <w:p w14:paraId="73ADAD45" w14:textId="77777777" w:rsidR="00DC4AC2" w:rsidRPr="007B0F16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ARE THE BODY OF CHRIST.</w:t>
      </w:r>
    </w:p>
    <w:p w14:paraId="68DD240E" w14:textId="77777777" w:rsidR="00DC4AC2" w:rsidRPr="00BA6A6B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6BD0DD2" w14:textId="77777777" w:rsidR="00DC4AC2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Is not the bread of life we break, a sharing in the life of God?</w:t>
      </w:r>
    </w:p>
    <w:p w14:paraId="1DC7F7E0" w14:textId="77777777" w:rsidR="00DC4AC2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Is not the cup of peace </w:t>
      </w:r>
      <w:proofErr w:type="gramStart"/>
      <w:r>
        <w:rPr>
          <w:sz w:val="22"/>
        </w:rPr>
        <w:t>outpoured</w:t>
      </w:r>
      <w:proofErr w:type="gramEnd"/>
      <w:r>
        <w:rPr>
          <w:sz w:val="22"/>
        </w:rPr>
        <w:t xml:space="preserve"> the blood of Christ?</w:t>
      </w:r>
    </w:p>
    <w:p w14:paraId="1B7D03E6" w14:textId="77777777" w:rsidR="00DC4AC2" w:rsidRPr="00BA6A6B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60B58E3" w14:textId="77777777" w:rsidR="00DC4AC2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How shall we make a return to God, for goodness </w:t>
      </w:r>
      <w:proofErr w:type="spellStart"/>
      <w:r>
        <w:rPr>
          <w:sz w:val="22"/>
        </w:rPr>
        <w:t>unsurpassing</w:t>
      </w:r>
      <w:proofErr w:type="spellEnd"/>
      <w:r>
        <w:rPr>
          <w:sz w:val="22"/>
        </w:rPr>
        <w:t>?</w:t>
      </w:r>
    </w:p>
    <w:p w14:paraId="1C5DB723" w14:textId="77777777" w:rsidR="00DC4AC2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This saving cup we shall hold </w:t>
      </w:r>
      <w:proofErr w:type="gramStart"/>
      <w:r>
        <w:rPr>
          <w:sz w:val="22"/>
        </w:rPr>
        <w:t>high, and</w:t>
      </w:r>
      <w:proofErr w:type="gramEnd"/>
      <w:r>
        <w:rPr>
          <w:sz w:val="22"/>
        </w:rPr>
        <w:t xml:space="preserve"> call our God’s name!</w:t>
      </w:r>
    </w:p>
    <w:p w14:paraId="524775CE" w14:textId="77777777" w:rsidR="00DC4AC2" w:rsidRPr="00BA6A6B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A7F539A" w14:textId="77777777" w:rsidR="00DC4AC2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Unless a grain of wheat shall fall upon the earth, it shall remain</w:t>
      </w:r>
    </w:p>
    <w:p w14:paraId="21B706C6" w14:textId="77777777" w:rsidR="00DC4AC2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single grain; but if it dies, it will come to life!</w:t>
      </w:r>
    </w:p>
    <w:p w14:paraId="058BACE1" w14:textId="77777777" w:rsidR="00DC4AC2" w:rsidRPr="005E7A95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A73EA23" w14:textId="77777777" w:rsidR="00DC4AC2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Come taste and see the goodness, the wonders of the risen one!</w:t>
      </w:r>
    </w:p>
    <w:p w14:paraId="3C22D8BF" w14:textId="2BEA159C" w:rsidR="00E1698D" w:rsidRPr="003837D1" w:rsidRDefault="00DC4AC2" w:rsidP="00DC4A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bless our God, in all things, let praise be our song!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3815F588" w14:textId="77777777" w:rsidR="001C0A70" w:rsidRDefault="00262A49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1C0A70">
        <w:rPr>
          <w:sz w:val="22"/>
        </w:rPr>
        <w:t>Now in this Banquet</w:t>
      </w:r>
      <w:r w:rsidR="001C0A70">
        <w:rPr>
          <w:i/>
          <w:iCs/>
          <w:sz w:val="22"/>
        </w:rPr>
        <w:t xml:space="preserve"> (Haugen)</w:t>
      </w:r>
    </w:p>
    <w:p w14:paraId="3D7934C1" w14:textId="77777777" w:rsidR="001C0A70" w:rsidRPr="00C71701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DE99B7D" w14:textId="77777777" w:rsidR="001C0A70" w:rsidRPr="00163289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NOW IN THIS BANQUET, CHRIST IS OUR BREAD;</w:t>
      </w:r>
    </w:p>
    <w:p w14:paraId="35FF0046" w14:textId="77777777" w:rsidR="001C0A70" w:rsidRPr="00163289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HERE SHALL ALL HUNGER BE FED.</w:t>
      </w:r>
    </w:p>
    <w:p w14:paraId="12BA4CA2" w14:textId="77777777" w:rsidR="001C0A70" w:rsidRPr="00163289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BREAD THAT IS BROKEN, WINE THAT IS POURED.</w:t>
      </w:r>
    </w:p>
    <w:p w14:paraId="101A961B" w14:textId="77777777" w:rsidR="001C0A70" w:rsidRPr="00163289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LOVE IS THE SIGN OF THE LORD.</w:t>
      </w:r>
    </w:p>
    <w:p w14:paraId="66FD4693" w14:textId="77777777" w:rsidR="001C0A70" w:rsidRPr="00C71701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D895B28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who have touched us and graced us with love,</w:t>
      </w:r>
    </w:p>
    <w:p w14:paraId="397ADAA2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of goodness and light.</w:t>
      </w:r>
    </w:p>
    <w:p w14:paraId="39224F2B" w14:textId="77777777" w:rsidR="001C0A70" w:rsidRPr="00C71701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444080C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our hearts burn with the fire of your love;</w:t>
      </w:r>
    </w:p>
    <w:p w14:paraId="70F5B5FC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our eyes to the glory of God.</w:t>
      </w:r>
    </w:p>
    <w:p w14:paraId="1D5367AE" w14:textId="77777777" w:rsidR="001C0A70" w:rsidRPr="00C71701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3BD3DAD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God who makes the blind to see, God who makes the lame to walk,</w:t>
      </w:r>
    </w:p>
    <w:p w14:paraId="2DF3E9EB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Bring us dancing into day, lead your people in your way.</w:t>
      </w:r>
    </w:p>
    <w:p w14:paraId="0161AE92" w14:textId="77777777" w:rsidR="001C0A70" w:rsidRPr="00C71701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B72D47C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Hope for the hopeless, light for the blind,</w:t>
      </w:r>
    </w:p>
    <w:p w14:paraId="1F4E4A6E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“Strong” is your name, Lord, “Gentle” and “Kind.”</w:t>
      </w:r>
    </w:p>
    <w:p w14:paraId="198A117A" w14:textId="77777777" w:rsidR="001C0A70" w:rsidRPr="00C71701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0CD374B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Call us to be your light, call us to be your love,</w:t>
      </w:r>
    </w:p>
    <w:p w14:paraId="3BCF22C2" w14:textId="77777777" w:rsidR="001C0A70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again.</w:t>
      </w:r>
    </w:p>
    <w:p w14:paraId="14753ADB" w14:textId="77777777" w:rsidR="001C0A70" w:rsidRPr="00C71701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082D598" w14:textId="705F96E2" w:rsidR="00A82D14" w:rsidRPr="0010327A" w:rsidRDefault="001C0A70" w:rsidP="001C0A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>6.</w:t>
      </w:r>
      <w:r>
        <w:rPr>
          <w:sz w:val="22"/>
        </w:rPr>
        <w:tab/>
        <w:t>Come, O spirit!  Renew our hearts!  We shall arise to be children of light.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3B0B7F5C" w14:textId="77777777" w:rsidR="0059381E" w:rsidRDefault="00262A49" w:rsidP="0059381E">
      <w:pPr>
        <w:tabs>
          <w:tab w:val="left" w:pos="27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59381E">
        <w:rPr>
          <w:sz w:val="22"/>
        </w:rPr>
        <w:t xml:space="preserve">I Am the Resurrection </w:t>
      </w:r>
    </w:p>
    <w:p w14:paraId="4321CC08" w14:textId="77777777" w:rsidR="0059381E" w:rsidRPr="008E1401" w:rsidRDefault="0059381E" w:rsidP="0059381E">
      <w:pPr>
        <w:tabs>
          <w:tab w:val="left" w:pos="270"/>
        </w:tabs>
        <w:rPr>
          <w:sz w:val="16"/>
          <w:szCs w:val="16"/>
        </w:rPr>
      </w:pPr>
    </w:p>
    <w:p w14:paraId="029D200F" w14:textId="77777777" w:rsidR="0059381E" w:rsidRPr="00167084" w:rsidRDefault="0059381E" w:rsidP="0059381E">
      <w:pPr>
        <w:tabs>
          <w:tab w:val="left" w:pos="270"/>
        </w:tabs>
        <w:rPr>
          <w:i/>
          <w:sz w:val="22"/>
        </w:rPr>
      </w:pPr>
      <w:r w:rsidRPr="00167084">
        <w:rPr>
          <w:i/>
          <w:sz w:val="22"/>
        </w:rPr>
        <w:t>I AM THE RESURRECTION AND THE LIFE,</w:t>
      </w:r>
    </w:p>
    <w:p w14:paraId="60E3880F" w14:textId="77777777" w:rsidR="0059381E" w:rsidRPr="00167084" w:rsidRDefault="0059381E" w:rsidP="0059381E">
      <w:pPr>
        <w:tabs>
          <w:tab w:val="left" w:pos="270"/>
        </w:tabs>
        <w:rPr>
          <w:i/>
          <w:sz w:val="22"/>
        </w:rPr>
      </w:pPr>
      <w:r w:rsidRPr="00167084">
        <w:rPr>
          <w:i/>
          <w:sz w:val="22"/>
        </w:rPr>
        <w:t xml:space="preserve">HE WHO BELIEVES IN ME WILL NEVER DIE. </w:t>
      </w:r>
    </w:p>
    <w:p w14:paraId="13E79287" w14:textId="77777777" w:rsidR="0059381E" w:rsidRPr="00167084" w:rsidRDefault="0059381E" w:rsidP="0059381E">
      <w:pPr>
        <w:tabs>
          <w:tab w:val="left" w:pos="270"/>
        </w:tabs>
        <w:rPr>
          <w:i/>
          <w:sz w:val="22"/>
        </w:rPr>
      </w:pPr>
      <w:r w:rsidRPr="00167084">
        <w:rPr>
          <w:i/>
          <w:sz w:val="22"/>
        </w:rPr>
        <w:t>I AM THE RESURRECTION AND THE LIFE,</w:t>
      </w:r>
    </w:p>
    <w:p w14:paraId="35ECFED0" w14:textId="77777777" w:rsidR="0059381E" w:rsidRPr="00167084" w:rsidRDefault="0059381E" w:rsidP="0059381E">
      <w:pPr>
        <w:tabs>
          <w:tab w:val="left" w:pos="270"/>
        </w:tabs>
        <w:rPr>
          <w:i/>
          <w:sz w:val="22"/>
        </w:rPr>
      </w:pPr>
      <w:r w:rsidRPr="00167084">
        <w:rPr>
          <w:i/>
          <w:sz w:val="22"/>
        </w:rPr>
        <w:t xml:space="preserve">HE WHO BELIEVES IN ME WILL LIVE A NEW LIFE. </w:t>
      </w:r>
    </w:p>
    <w:p w14:paraId="5FF84D20" w14:textId="77777777" w:rsidR="0059381E" w:rsidRPr="008E1401" w:rsidRDefault="0059381E" w:rsidP="0059381E">
      <w:pPr>
        <w:tabs>
          <w:tab w:val="left" w:pos="270"/>
        </w:tabs>
        <w:rPr>
          <w:sz w:val="16"/>
          <w:szCs w:val="16"/>
        </w:rPr>
      </w:pPr>
    </w:p>
    <w:p w14:paraId="53B39D1D" w14:textId="77777777" w:rsidR="0059381E" w:rsidRDefault="0059381E" w:rsidP="0059381E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have come to bring the truth; I have come to bring </w:t>
      </w:r>
      <w:proofErr w:type="spellStart"/>
      <w:r>
        <w:rPr>
          <w:sz w:val="22"/>
        </w:rPr>
        <w:t>you</w:t>
      </w:r>
      <w:proofErr w:type="spellEnd"/>
      <w:r>
        <w:rPr>
          <w:sz w:val="22"/>
        </w:rPr>
        <w:t xml:space="preserve"> life; </w:t>
      </w:r>
    </w:p>
    <w:p w14:paraId="2C9F4F3B" w14:textId="77777777" w:rsidR="0059381E" w:rsidRDefault="0059381E" w:rsidP="0059381E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If you believe, then you shall live. </w:t>
      </w:r>
    </w:p>
    <w:p w14:paraId="76AF6146" w14:textId="77777777" w:rsidR="0059381E" w:rsidRPr="008E1401" w:rsidRDefault="0059381E" w:rsidP="0059381E">
      <w:pPr>
        <w:tabs>
          <w:tab w:val="left" w:pos="270"/>
        </w:tabs>
        <w:rPr>
          <w:sz w:val="16"/>
          <w:szCs w:val="16"/>
        </w:rPr>
      </w:pPr>
    </w:p>
    <w:p w14:paraId="4133A846" w14:textId="77777777" w:rsidR="0059381E" w:rsidRDefault="0059381E" w:rsidP="0059381E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In my words all men will come to know</w:t>
      </w:r>
    </w:p>
    <w:p w14:paraId="75CB6A5B" w14:textId="77777777" w:rsidR="0059381E" w:rsidRDefault="0059381E" w:rsidP="0059381E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It is love which makes the spirit grow. </w:t>
      </w:r>
    </w:p>
    <w:p w14:paraId="7E696EE4" w14:textId="17BC189A" w:rsidR="004F5CF9" w:rsidRDefault="0059381E" w:rsidP="0059381E">
      <w:pPr>
        <w:tabs>
          <w:tab w:val="left" w:pos="270"/>
        </w:tabs>
        <w:rPr>
          <w:sz w:val="22"/>
        </w:rPr>
      </w:pPr>
      <w:bookmarkStart w:id="0" w:name="_GoBack"/>
      <w:r>
        <w:rPr>
          <w:sz w:val="22"/>
        </w:rPr>
        <w:tab/>
        <w:t>If you believe, then you shall live.</w:t>
      </w:r>
    </w:p>
    <w:bookmarkEnd w:id="0"/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387B84E" w14:textId="68B67E0C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C0E79E9" w14:textId="77777777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197EF4F4" w14:textId="77777777" w:rsidR="00AC4751" w:rsidRDefault="00AC4751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58556C6B" w:rsidR="0021407C" w:rsidRPr="00FD1B57" w:rsidRDefault="00150804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21</w:t>
      </w:r>
      <w:r w:rsidRPr="00150804">
        <w:rPr>
          <w:sz w:val="42"/>
          <w:szCs w:val="42"/>
          <w:vertAlign w:val="superscript"/>
        </w:rPr>
        <w:t>st</w:t>
      </w:r>
      <w:r>
        <w:rPr>
          <w:sz w:val="42"/>
          <w:szCs w:val="42"/>
        </w:rPr>
        <w:t xml:space="preserve"> </w:t>
      </w:r>
      <w:r w:rsidR="003019A3">
        <w:rPr>
          <w:sz w:val="42"/>
          <w:szCs w:val="42"/>
        </w:rPr>
        <w:t>Sunday in Ordinary Time</w:t>
      </w:r>
    </w:p>
    <w:p w14:paraId="42E329F9" w14:textId="06E41980" w:rsidR="00262A49" w:rsidRDefault="00BC3EB2">
      <w:pPr>
        <w:pStyle w:val="SongsheetTitle"/>
      </w:pPr>
      <w:r>
        <w:rPr>
          <w:sz w:val="42"/>
          <w:szCs w:val="42"/>
        </w:rPr>
        <w:t xml:space="preserve">August </w:t>
      </w:r>
      <w:r w:rsidR="00BD6F69">
        <w:rPr>
          <w:sz w:val="42"/>
          <w:szCs w:val="42"/>
        </w:rPr>
        <w:t>26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0693FB31" w:rsidR="00654A32" w:rsidRDefault="00654A32" w:rsidP="00E77769">
      <w:pPr>
        <w:rPr>
          <w:sz w:val="22"/>
          <w:szCs w:val="22"/>
          <w:u w:val="single"/>
        </w:rPr>
      </w:pPr>
    </w:p>
    <w:p w14:paraId="7B68BFB9" w14:textId="2D505387" w:rsidR="00E777E0" w:rsidRDefault="00E777E0" w:rsidP="00E77769">
      <w:pPr>
        <w:rPr>
          <w:sz w:val="22"/>
          <w:szCs w:val="22"/>
          <w:u w:val="single"/>
        </w:rPr>
      </w:pPr>
    </w:p>
    <w:p w14:paraId="7DA12ADF" w14:textId="6A5821E7" w:rsidR="00340567" w:rsidRDefault="00340567" w:rsidP="00E77769">
      <w:pPr>
        <w:rPr>
          <w:sz w:val="22"/>
          <w:szCs w:val="22"/>
          <w:u w:val="single"/>
        </w:rPr>
      </w:pPr>
    </w:p>
    <w:p w14:paraId="52199008" w14:textId="39B75913" w:rsidR="001C4F53" w:rsidRDefault="001C4F53" w:rsidP="00E77769">
      <w:pPr>
        <w:rPr>
          <w:sz w:val="22"/>
          <w:szCs w:val="22"/>
          <w:u w:val="single"/>
        </w:rPr>
      </w:pPr>
    </w:p>
    <w:p w14:paraId="49E10365" w14:textId="77777777" w:rsidR="001C4F53" w:rsidRDefault="001C4F53" w:rsidP="00E77769">
      <w:pPr>
        <w:rPr>
          <w:sz w:val="22"/>
          <w:szCs w:val="22"/>
          <w:u w:val="single"/>
        </w:rPr>
      </w:pPr>
    </w:p>
    <w:p w14:paraId="3EA78504" w14:textId="3BA6ADAA" w:rsidR="00E777E0" w:rsidRDefault="00E777E0" w:rsidP="00E77769">
      <w:pPr>
        <w:rPr>
          <w:sz w:val="22"/>
          <w:szCs w:val="22"/>
          <w:u w:val="single"/>
        </w:rPr>
      </w:pPr>
    </w:p>
    <w:p w14:paraId="046129FA" w14:textId="77777777" w:rsidR="00E777E0" w:rsidRDefault="00E777E0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0091601F" w14:textId="77777777" w:rsidR="001C4F53" w:rsidRDefault="00262A49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1C4F53">
        <w:rPr>
          <w:sz w:val="22"/>
        </w:rPr>
        <w:t xml:space="preserve">Lift Up Your Hearts </w:t>
      </w:r>
      <w:r w:rsidR="001C4F53">
        <w:rPr>
          <w:i/>
          <w:iCs/>
          <w:sz w:val="22"/>
        </w:rPr>
        <w:t>(O’Connor)</w:t>
      </w:r>
    </w:p>
    <w:p w14:paraId="64213FEE" w14:textId="77777777" w:rsidR="001C4F53" w:rsidRPr="00532420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A9E6FEA" w14:textId="77777777" w:rsidR="001C4F53" w:rsidRPr="005D7950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LIFT UP YOUR HEARTS TO THE LORD.</w:t>
      </w:r>
    </w:p>
    <w:p w14:paraId="5B38633C" w14:textId="77777777" w:rsidR="001C4F53" w:rsidRPr="005D7950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PRAISE GOD’S GRACIOUS MERCY!</w:t>
      </w:r>
    </w:p>
    <w:p w14:paraId="1D43DEF9" w14:textId="77777777" w:rsidR="001C4F53" w:rsidRPr="005D7950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SING OUT YOUR JOY TO THE LORD,</w:t>
      </w:r>
    </w:p>
    <w:p w14:paraId="4FCDB8B1" w14:textId="77777777" w:rsidR="001C4F53" w:rsidRPr="005D7950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WHOSE LOVE IS ENDURING.</w:t>
      </w:r>
    </w:p>
    <w:p w14:paraId="22334E05" w14:textId="77777777" w:rsidR="001C4F53" w:rsidRPr="00532420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544E8FD" w14:textId="5ECFF0DC" w:rsidR="001C4F53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Shout with joy to the Lord, all the earth! Praise the name above all names!</w:t>
      </w:r>
    </w:p>
    <w:p w14:paraId="5FAAFD36" w14:textId="77777777" w:rsidR="001C4F53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Say to God, “How wondrous your works, how glorious your name!”</w:t>
      </w:r>
    </w:p>
    <w:p w14:paraId="3DC0EF83" w14:textId="77777777" w:rsidR="001C4F53" w:rsidRPr="00532420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DB147D6" w14:textId="77777777" w:rsidR="001C4F53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the earth worship, singing your praise.  Praise the glory of your name!</w:t>
      </w:r>
    </w:p>
    <w:p w14:paraId="2A770DAA" w14:textId="051DAF04" w:rsidR="008265E7" w:rsidRPr="00A315EB" w:rsidRDefault="001C4F53" w:rsidP="001C4F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and see what God has revealed, bless God’s holy name!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B64EC"/>
    <w:rsid w:val="000C55BB"/>
    <w:rsid w:val="000D0DB6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0804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6671"/>
    <w:rsid w:val="001B7FD4"/>
    <w:rsid w:val="001C0A70"/>
    <w:rsid w:val="001C4F53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34E1D"/>
    <w:rsid w:val="00340567"/>
    <w:rsid w:val="00341A2C"/>
    <w:rsid w:val="00342B7F"/>
    <w:rsid w:val="0034778E"/>
    <w:rsid w:val="00355197"/>
    <w:rsid w:val="0035584E"/>
    <w:rsid w:val="00357AD4"/>
    <w:rsid w:val="00363175"/>
    <w:rsid w:val="0036346B"/>
    <w:rsid w:val="003743A1"/>
    <w:rsid w:val="0037504F"/>
    <w:rsid w:val="00375A38"/>
    <w:rsid w:val="003837D1"/>
    <w:rsid w:val="00391FA8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381E"/>
    <w:rsid w:val="005946BC"/>
    <w:rsid w:val="005973B3"/>
    <w:rsid w:val="00597B61"/>
    <w:rsid w:val="005A1E4B"/>
    <w:rsid w:val="005A3E25"/>
    <w:rsid w:val="005A4CEA"/>
    <w:rsid w:val="005B1277"/>
    <w:rsid w:val="005B771A"/>
    <w:rsid w:val="005B7BDB"/>
    <w:rsid w:val="005C1292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6F2EA1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7F7A48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B66"/>
    <w:rsid w:val="00BC3EB2"/>
    <w:rsid w:val="00BC7DF8"/>
    <w:rsid w:val="00BD0997"/>
    <w:rsid w:val="00BD30AE"/>
    <w:rsid w:val="00BD6F69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0A27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D46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4AC2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463E-71FC-47E3-B107-B5EC8B95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1059</Words>
  <Characters>4542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10</cp:revision>
  <cp:lastPrinted>2001-09-02T04:13:00Z</cp:lastPrinted>
  <dcterms:created xsi:type="dcterms:W3CDTF">2018-08-19T23:52:00Z</dcterms:created>
  <dcterms:modified xsi:type="dcterms:W3CDTF">2018-08-19T23:56:00Z</dcterms:modified>
</cp:coreProperties>
</file>