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9F98FD6" w14:textId="77777777" w:rsidR="009E05A9" w:rsidRDefault="00262A4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9E05A9">
        <w:rPr>
          <w:sz w:val="22"/>
        </w:rPr>
        <w:t>Ps. 19 - Lord, You Have the Words</w:t>
      </w:r>
    </w:p>
    <w:p w14:paraId="160FC64F" w14:textId="77777777" w:rsidR="009E05A9" w:rsidRPr="00E448B1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63775B3" w14:textId="77777777" w:rsidR="009E05A9" w:rsidRPr="00D40B4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40B49">
        <w:rPr>
          <w:i/>
          <w:sz w:val="22"/>
        </w:rPr>
        <w:t xml:space="preserve">LORD, YOU HAVE THE WORDS OF EVERLASTING LIFE. </w:t>
      </w:r>
    </w:p>
    <w:p w14:paraId="48AB4C49" w14:textId="77777777" w:rsidR="009E05A9" w:rsidRPr="00D40B4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40B49">
        <w:rPr>
          <w:i/>
          <w:sz w:val="22"/>
        </w:rPr>
        <w:t xml:space="preserve">LORD, YOU HAVE THE WORDS OF EVERLASTING LIFE. </w:t>
      </w:r>
    </w:p>
    <w:p w14:paraId="6E9A7AE3" w14:textId="77777777" w:rsidR="009E05A9" w:rsidRPr="00E448B1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76945A9" w14:textId="77777777" w:rsidR="009E05A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law of the Lord is perfect, refreshing the soul;</w:t>
      </w:r>
    </w:p>
    <w:p w14:paraId="5CA22D26" w14:textId="77777777" w:rsidR="009E05A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rule is to be trusted, the simple find wisdom.</w:t>
      </w:r>
    </w:p>
    <w:p w14:paraId="54AAF2F4" w14:textId="77777777" w:rsidR="009E05A9" w:rsidRPr="00E448B1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D3766EA" w14:textId="77777777" w:rsidR="009E05A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fear of the Lord is holy, abiding forever;</w:t>
      </w:r>
    </w:p>
    <w:p w14:paraId="1173E48B" w14:textId="77777777" w:rsidR="009E05A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decrees of the Lord are true, all of them just.</w:t>
      </w:r>
    </w:p>
    <w:p w14:paraId="2613718E" w14:textId="77777777" w:rsidR="009E05A9" w:rsidRPr="00E448B1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2F80BE2" w14:textId="77777777" w:rsidR="009E05A9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precepts of the Lord are right, they gladden the heart,</w:t>
      </w:r>
    </w:p>
    <w:p w14:paraId="5E6B0699" w14:textId="10ECB8E4" w:rsidR="004710AE" w:rsidRPr="00F42BFA" w:rsidRDefault="009E05A9" w:rsidP="009E05A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command of the Lord is clear, giving light to the eye.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6620FB10" w14:textId="77777777" w:rsidR="00BF60B2" w:rsidRDefault="00262A49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BF60B2">
        <w:rPr>
          <w:sz w:val="22"/>
        </w:rPr>
        <w:t xml:space="preserve">Deep Within </w:t>
      </w:r>
      <w:r w:rsidR="00BF60B2">
        <w:rPr>
          <w:i/>
          <w:iCs/>
          <w:sz w:val="22"/>
        </w:rPr>
        <w:t>(Haas)</w:t>
      </w:r>
    </w:p>
    <w:p w14:paraId="1A4C8FEC" w14:textId="77777777" w:rsidR="00BF60B2" w:rsidRPr="00186F36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63A14EC" w14:textId="77777777" w:rsidR="00BF60B2" w:rsidRPr="00E6311F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DEEP WITHIN I WILL PLANT MY LAW,</w:t>
      </w:r>
    </w:p>
    <w:p w14:paraId="7D416072" w14:textId="77777777" w:rsidR="00BF60B2" w:rsidRPr="00E6311F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NOT ON STONE, BUT IN YOUR HEART.</w:t>
      </w:r>
    </w:p>
    <w:p w14:paraId="501DF6E4" w14:textId="77777777" w:rsidR="00BF60B2" w:rsidRPr="00E6311F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FOLLOW ME, I WILL BRING YOU BACK,</w:t>
      </w:r>
    </w:p>
    <w:p w14:paraId="28955DE0" w14:textId="77777777" w:rsidR="00BF60B2" w:rsidRPr="00E6311F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YOU WILL BE MY OWN, AND I WILL BE YOUR GOD.</w:t>
      </w:r>
    </w:p>
    <w:p w14:paraId="053F1413" w14:textId="77777777" w:rsidR="00BF60B2" w:rsidRPr="00186F36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FF1CB22" w14:textId="77777777" w:rsidR="00BF60B2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you a new heart, a new spirit within you,</w:t>
      </w:r>
    </w:p>
    <w:p w14:paraId="5A0AB3F6" w14:textId="77777777" w:rsidR="00BF60B2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I will be your strength.</w:t>
      </w:r>
    </w:p>
    <w:p w14:paraId="67A6D1AF" w14:textId="77777777" w:rsidR="00BF60B2" w:rsidRPr="00186F36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5C7274E" w14:textId="77777777" w:rsidR="00BF60B2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Seek my face, and see your God, for I will be your hope.</w:t>
      </w:r>
    </w:p>
    <w:p w14:paraId="443B910F" w14:textId="77777777" w:rsidR="00BF60B2" w:rsidRPr="00186F36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22D8BF" w14:textId="3C38CF5B" w:rsidR="00E1698D" w:rsidRPr="003837D1" w:rsidRDefault="00BF60B2" w:rsidP="00BF60B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Return to me, with all your heart, and I will bring you back.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247BC46E" w14:textId="77777777" w:rsidR="00231D59" w:rsidRDefault="00262A4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231D59">
        <w:rPr>
          <w:sz w:val="22"/>
        </w:rPr>
        <w:t xml:space="preserve">Blest Are They </w:t>
      </w:r>
      <w:r w:rsidR="00231D59">
        <w:rPr>
          <w:i/>
          <w:iCs/>
          <w:sz w:val="22"/>
        </w:rPr>
        <w:t>(Haas)</w:t>
      </w:r>
    </w:p>
    <w:p w14:paraId="3B2B86E1" w14:textId="77777777" w:rsidR="00231D59" w:rsidRPr="00BB7278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FE23431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Blest are they, the poor in spirit, theirs is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kingdom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God</w:t>
          </w:r>
        </w:smartTag>
      </w:smartTag>
      <w:r>
        <w:rPr>
          <w:sz w:val="22"/>
        </w:rPr>
        <w:t>.</w:t>
      </w:r>
    </w:p>
    <w:p w14:paraId="73F8F618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 full of sorrow, they shall be consoled.</w:t>
      </w:r>
    </w:p>
    <w:p w14:paraId="3105DCB3" w14:textId="77777777" w:rsidR="00231D59" w:rsidRPr="00BB7278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8F07ABF" w14:textId="77777777" w:rsidR="00231D59" w:rsidRPr="001C5996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C5996">
        <w:rPr>
          <w:i/>
          <w:sz w:val="22"/>
        </w:rPr>
        <w:t>REJOICE AND BE GLAD!  BLESSED ARE YOU, HOLY ARE YOU,</w:t>
      </w:r>
    </w:p>
    <w:p w14:paraId="4CA1C24F" w14:textId="77777777" w:rsidR="00231D59" w:rsidRPr="001C5996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C5996">
        <w:rPr>
          <w:i/>
          <w:sz w:val="22"/>
        </w:rPr>
        <w:t xml:space="preserve">REJOICE AND BE GLAD!  YOURS IS THE </w:t>
      </w:r>
      <w:smartTag w:uri="urn:schemas-microsoft-com:office:smarttags" w:element="place">
        <w:smartTag w:uri="urn:schemas-microsoft-com:office:smarttags" w:element="PlaceType">
          <w:r w:rsidRPr="001C5996">
            <w:rPr>
              <w:i/>
              <w:sz w:val="22"/>
            </w:rPr>
            <w:t>KINGDOM</w:t>
          </w:r>
        </w:smartTag>
        <w:r w:rsidRPr="001C5996">
          <w:rPr>
            <w:i/>
            <w:sz w:val="22"/>
          </w:rPr>
          <w:t xml:space="preserve"> OF </w:t>
        </w:r>
        <w:smartTag w:uri="urn:schemas-microsoft-com:office:smarttags" w:element="PlaceName">
          <w:r w:rsidRPr="001C5996">
            <w:rPr>
              <w:i/>
              <w:sz w:val="22"/>
            </w:rPr>
            <w:t>GOD</w:t>
          </w:r>
        </w:smartTag>
      </w:smartTag>
      <w:r w:rsidRPr="001C5996">
        <w:rPr>
          <w:i/>
          <w:sz w:val="22"/>
        </w:rPr>
        <w:t>!</w:t>
      </w:r>
    </w:p>
    <w:p w14:paraId="74A83121" w14:textId="77777777" w:rsidR="00231D59" w:rsidRPr="00BB7278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71B66C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Blest are they, the lowly ones, they shall inherit the earth.</w:t>
      </w:r>
    </w:p>
    <w:p w14:paraId="6C703BC0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 who hunger and thirst; they shall have their fill.</w:t>
      </w:r>
    </w:p>
    <w:p w14:paraId="28B131F5" w14:textId="77777777" w:rsidR="00231D59" w:rsidRPr="00BB7278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D64B90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Blest are they who show mercy, mercy shall be theirs.</w:t>
      </w:r>
    </w:p>
    <w:p w14:paraId="281D98B3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they, the pure of heart, they shall see God!</w:t>
      </w:r>
    </w:p>
    <w:p w14:paraId="1277C626" w14:textId="77777777" w:rsidR="00231D59" w:rsidRPr="00BB7278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7F95F59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Blest are they who seek peace; they are the children of God.</w:t>
      </w:r>
    </w:p>
    <w:p w14:paraId="54CB8E01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they who suffer in faith, the glory of God is theirs.</w:t>
      </w:r>
    </w:p>
    <w:p w14:paraId="2013B0CE" w14:textId="77777777" w:rsidR="00231D59" w:rsidRPr="00BB7278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28CA7" w14:textId="77777777" w:rsidR="00231D59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Blest are you who suffer hate, all because of me.</w:t>
      </w:r>
    </w:p>
    <w:p w14:paraId="1082D598" w14:textId="7B8AB6E2" w:rsidR="00A82D14" w:rsidRPr="0010327A" w:rsidRDefault="00231D59" w:rsidP="00231D5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Rejoice and be glad, yours is the kingdom; Shine for all to see.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73C980D8" w14:textId="77777777" w:rsidR="00E109D5" w:rsidRDefault="00262A49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E109D5">
        <w:rPr>
          <w:sz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E109D5">
            <w:rPr>
              <w:sz w:val="22"/>
            </w:rPr>
            <w:t>God</w:t>
          </w:r>
        </w:smartTag>
      </w:smartTag>
      <w:r w:rsidR="00E109D5">
        <w:rPr>
          <w:sz w:val="22"/>
        </w:rPr>
        <w:t xml:space="preserve"> </w:t>
      </w:r>
      <w:r w:rsidR="00E109D5">
        <w:rPr>
          <w:i/>
          <w:iCs/>
          <w:sz w:val="22"/>
        </w:rPr>
        <w:t>(Schutte)</w:t>
      </w:r>
    </w:p>
    <w:p w14:paraId="1460CA72" w14:textId="77777777" w:rsidR="00E109D5" w:rsidRPr="0074790B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0432126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Awake from your slumber!  Arise from your sleep!</w:t>
      </w:r>
    </w:p>
    <w:p w14:paraId="0A5B8F51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new day is dawning for all those who weep.</w:t>
      </w:r>
    </w:p>
    <w:p w14:paraId="7595C81A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people in darkness have seen a great light.</w:t>
      </w:r>
    </w:p>
    <w:p w14:paraId="0E2A77B2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our longing has conquered the night.</w:t>
      </w:r>
    </w:p>
    <w:p w14:paraId="0E3EB106" w14:textId="77777777" w:rsidR="00E109D5" w:rsidRPr="0074790B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619DFFD" w14:textId="77777777" w:rsidR="00E109D5" w:rsidRPr="00C03ECA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 xml:space="preserve">LET US BUILD THE CITY OF </w:t>
      </w:r>
      <w:smartTag w:uri="urn:schemas-microsoft-com:office:smarttags" w:element="City">
        <w:smartTag w:uri="urn:schemas-microsoft-com:office:smarttags" w:element="place">
          <w:r w:rsidRPr="00C03ECA">
            <w:rPr>
              <w:i/>
              <w:sz w:val="22"/>
            </w:rPr>
            <w:t>GOD</w:t>
          </w:r>
        </w:smartTag>
      </w:smartTag>
      <w:r w:rsidRPr="00C03ECA">
        <w:rPr>
          <w:i/>
          <w:sz w:val="22"/>
        </w:rPr>
        <w:t>.</w:t>
      </w:r>
    </w:p>
    <w:p w14:paraId="79B2B836" w14:textId="77777777" w:rsidR="00E109D5" w:rsidRPr="00C03ECA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MAY OUR TEARS BE TURNED INTO DANCING!</w:t>
      </w:r>
    </w:p>
    <w:p w14:paraId="5851DE83" w14:textId="77777777" w:rsidR="00E109D5" w:rsidRPr="00C03ECA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FOR THE LORD, OUR LIGHT AND OUR LOVE,</w:t>
      </w:r>
    </w:p>
    <w:p w14:paraId="57D21AD6" w14:textId="77777777" w:rsidR="00E109D5" w:rsidRPr="00C03ECA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HAS TURNED THE NIGHT INTO DAY!</w:t>
      </w:r>
    </w:p>
    <w:p w14:paraId="325C5604" w14:textId="77777777" w:rsidR="00E109D5" w:rsidRPr="0074790B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5C9BDD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are sons of the morning; we are daughters of day.</w:t>
      </w:r>
    </w:p>
    <w:p w14:paraId="4AD440E8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One who has loved us has brightened our way.</w:t>
      </w:r>
    </w:p>
    <w:p w14:paraId="4BCAD308" w14:textId="77777777" w:rsidR="00E109D5" w:rsidRDefault="00E109D5" w:rsidP="00E109D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all kindness has called us to be</w:t>
      </w:r>
    </w:p>
    <w:p w14:paraId="7E696EE4" w14:textId="3F0EB013" w:rsidR="004F5CF9" w:rsidRDefault="00E109D5" w:rsidP="00E109D5">
      <w:pPr>
        <w:tabs>
          <w:tab w:val="left" w:pos="270"/>
        </w:tabs>
        <w:rPr>
          <w:sz w:val="22"/>
        </w:rPr>
      </w:pPr>
      <w:r>
        <w:rPr>
          <w:sz w:val="22"/>
        </w:rPr>
        <w:tab/>
        <w:t>A light for all people to set their hearts free.</w:t>
      </w:r>
      <w:bookmarkStart w:id="0" w:name="_GoBack"/>
      <w:bookmarkEnd w:id="0"/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C0E79E9" w14:textId="77777777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5A92FEF9" w:rsidR="0021407C" w:rsidRPr="00FD1B57" w:rsidRDefault="0015080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="00422EA7">
        <w:rPr>
          <w:sz w:val="42"/>
          <w:szCs w:val="42"/>
        </w:rPr>
        <w:t>2</w:t>
      </w:r>
      <w:r w:rsidR="00422EA7" w:rsidRPr="00422EA7">
        <w:rPr>
          <w:sz w:val="42"/>
          <w:szCs w:val="42"/>
          <w:vertAlign w:val="superscript"/>
        </w:rPr>
        <w:t>nd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25C164D1" w:rsidR="00262A49" w:rsidRDefault="00422EA7">
      <w:pPr>
        <w:pStyle w:val="SongsheetTitle"/>
      </w:pPr>
      <w:r>
        <w:rPr>
          <w:sz w:val="42"/>
          <w:szCs w:val="42"/>
        </w:rPr>
        <w:t>September</w:t>
      </w:r>
      <w:r w:rsidR="00BC3EB2">
        <w:rPr>
          <w:sz w:val="42"/>
          <w:szCs w:val="42"/>
        </w:rPr>
        <w:t xml:space="preserve"> </w:t>
      </w:r>
      <w:r w:rsidR="00BD6F69">
        <w:rPr>
          <w:sz w:val="42"/>
          <w:szCs w:val="42"/>
        </w:rPr>
        <w:t>2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0693FB31" w:rsidR="00654A32" w:rsidRDefault="00654A32" w:rsidP="00E77769">
      <w:pPr>
        <w:rPr>
          <w:sz w:val="22"/>
          <w:szCs w:val="22"/>
          <w:u w:val="single"/>
        </w:rPr>
      </w:pPr>
    </w:p>
    <w:p w14:paraId="7B68BFB9" w14:textId="2D505387" w:rsidR="00E777E0" w:rsidRDefault="00E777E0" w:rsidP="00E77769">
      <w:pPr>
        <w:rPr>
          <w:sz w:val="22"/>
          <w:szCs w:val="22"/>
          <w:u w:val="single"/>
        </w:rPr>
      </w:pPr>
    </w:p>
    <w:p w14:paraId="7DA12ADF" w14:textId="6A5821E7" w:rsidR="00340567" w:rsidRDefault="00340567" w:rsidP="00E77769">
      <w:pPr>
        <w:rPr>
          <w:sz w:val="22"/>
          <w:szCs w:val="22"/>
          <w:u w:val="single"/>
        </w:rPr>
      </w:pPr>
    </w:p>
    <w:p w14:paraId="52199008" w14:textId="39B75913" w:rsidR="001C4F53" w:rsidRDefault="001C4F53" w:rsidP="00E77769">
      <w:pPr>
        <w:rPr>
          <w:sz w:val="22"/>
          <w:szCs w:val="22"/>
          <w:u w:val="single"/>
        </w:rPr>
      </w:pPr>
    </w:p>
    <w:p w14:paraId="3EA78504" w14:textId="3BA6ADAA" w:rsidR="00E777E0" w:rsidRDefault="00E777E0" w:rsidP="00E77769">
      <w:pPr>
        <w:rPr>
          <w:sz w:val="22"/>
          <w:szCs w:val="22"/>
          <w:u w:val="single"/>
        </w:rPr>
      </w:pPr>
    </w:p>
    <w:p w14:paraId="046129FA" w14:textId="77777777" w:rsidR="00E777E0" w:rsidRDefault="00E777E0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508EF621" w14:textId="77777777" w:rsidR="000F2BE4" w:rsidRDefault="00262A49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0F2BE4">
        <w:rPr>
          <w:sz w:val="22"/>
        </w:rPr>
        <w:t>We Are Called</w:t>
      </w:r>
      <w:r w:rsidR="000F2BE4">
        <w:rPr>
          <w:i/>
          <w:iCs/>
          <w:sz w:val="22"/>
        </w:rPr>
        <w:t xml:space="preserve"> (Haas)</w:t>
      </w:r>
    </w:p>
    <w:p w14:paraId="17853778" w14:textId="77777777" w:rsidR="000F2BE4" w:rsidRPr="0096042F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CADA426" w14:textId="77777777" w:rsidR="000F2BE4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Come!  Live in the light!  Shine with the joy and the love of the Lord!</w:t>
      </w:r>
    </w:p>
    <w:p w14:paraId="5C7F306D" w14:textId="77777777" w:rsidR="000F2BE4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called to be light for the kingdom to live in the freedom</w:t>
      </w:r>
    </w:p>
    <w:p w14:paraId="1671B1B9" w14:textId="77777777" w:rsidR="000F2BE4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Of the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God</w:t>
          </w:r>
        </w:smartTag>
      </w:smartTag>
      <w:r>
        <w:rPr>
          <w:sz w:val="22"/>
        </w:rPr>
        <w:t>!</w:t>
      </w:r>
    </w:p>
    <w:p w14:paraId="22BBBDCE" w14:textId="77777777" w:rsidR="000F2BE4" w:rsidRPr="0096042F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76D5923" w14:textId="77777777" w:rsidR="000F2BE4" w:rsidRPr="000442EA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ACT WITH JUSTICE,</w:t>
      </w:r>
    </w:p>
    <w:p w14:paraId="59014A43" w14:textId="77777777" w:rsidR="000F2BE4" w:rsidRPr="000442EA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LOVE TENDERLY,</w:t>
      </w:r>
    </w:p>
    <w:p w14:paraId="218ACF2C" w14:textId="77777777" w:rsidR="000F2BE4" w:rsidRPr="000442EA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SERVE ONE ANOTHER,</w:t>
      </w:r>
    </w:p>
    <w:p w14:paraId="653A94DD" w14:textId="77777777" w:rsidR="000F2BE4" w:rsidRPr="000442EA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TO WALK HUMBLY WITH GOD!</w:t>
      </w:r>
    </w:p>
    <w:p w14:paraId="136DBFE0" w14:textId="77777777" w:rsidR="000F2BE4" w:rsidRPr="0096042F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466A2D4" w14:textId="77777777" w:rsidR="000F2BE4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Come!  Open your heart!  Show your mercy to all those in fear!</w:t>
      </w:r>
    </w:p>
    <w:p w14:paraId="20819089" w14:textId="77777777" w:rsidR="000F2BE4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called to be hope for the hopeless, so all hatred and blindness</w:t>
      </w:r>
    </w:p>
    <w:p w14:paraId="2A770DAA" w14:textId="25929271" w:rsidR="008265E7" w:rsidRPr="00A315EB" w:rsidRDefault="000F2BE4" w:rsidP="000F2B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Will be no more!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AFFC-A0C3-44EE-A00B-D88D12EA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8</cp:revision>
  <cp:lastPrinted>2001-09-02T04:13:00Z</cp:lastPrinted>
  <dcterms:created xsi:type="dcterms:W3CDTF">2018-08-20T00:13:00Z</dcterms:created>
  <dcterms:modified xsi:type="dcterms:W3CDTF">2018-08-20T00:16:00Z</dcterms:modified>
</cp:coreProperties>
</file>