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464A566" w14:textId="77777777" w:rsidR="001A32B4" w:rsidRDefault="00262A49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1A32B4">
        <w:rPr>
          <w:sz w:val="22"/>
        </w:rPr>
        <w:t xml:space="preserve">Ps. 145 – I Will Praise Your Name </w:t>
      </w:r>
      <w:r w:rsidR="001A32B4">
        <w:rPr>
          <w:i/>
          <w:iCs/>
          <w:sz w:val="22"/>
        </w:rPr>
        <w:t>(Haas)</w:t>
      </w:r>
    </w:p>
    <w:p w14:paraId="642A25A6" w14:textId="77777777" w:rsidR="001A32B4" w:rsidRPr="00BB1E52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FF34B37" w14:textId="77777777" w:rsidR="001A32B4" w:rsidRPr="00D612E7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</w:t>
      </w:r>
      <w:r>
        <w:rPr>
          <w:i/>
          <w:sz w:val="22"/>
        </w:rPr>
        <w:t xml:space="preserve"> WILL PRIASE YOUR NAME, MY KING AND MY GOD.</w:t>
      </w:r>
    </w:p>
    <w:p w14:paraId="739944C2" w14:textId="77777777" w:rsidR="001A32B4" w:rsidRPr="00D612E7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</w:t>
      </w:r>
      <w:r>
        <w:rPr>
          <w:i/>
          <w:sz w:val="22"/>
        </w:rPr>
        <w:t xml:space="preserve"> WILL PRIASE YOUR NAME, MY KING AND MY GOD.</w:t>
      </w:r>
    </w:p>
    <w:p w14:paraId="59EFC721" w14:textId="77777777" w:rsidR="001A32B4" w:rsidRPr="00BB1E52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EB7122E" w14:textId="7777777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glory, my God above, and I will bless your name forever.</w:t>
      </w:r>
    </w:p>
    <w:p w14:paraId="30415CB5" w14:textId="7777777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day I will bless and praise you name forever.</w:t>
      </w:r>
    </w:p>
    <w:p w14:paraId="568E581B" w14:textId="77777777" w:rsidR="001A32B4" w:rsidRPr="00BB1E52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DD6E12C" w14:textId="7777777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Lord is full of grace and mercy, who is kind and slow to anger.</w:t>
      </w:r>
    </w:p>
    <w:p w14:paraId="278914E6" w14:textId="7777777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God is good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way, and full of compassion.</w:t>
      </w:r>
    </w:p>
    <w:p w14:paraId="50F39312" w14:textId="77777777" w:rsidR="001A32B4" w:rsidRPr="00BB1E52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D75569" w14:textId="7777777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Let all your works give you thanks, O Lord,</w:t>
      </w:r>
    </w:p>
    <w:p w14:paraId="2B5DF960" w14:textId="15261D37" w:rsidR="001A32B4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</w:t>
      </w:r>
      <w:r>
        <w:rPr>
          <w:sz w:val="22"/>
        </w:rPr>
        <w:t>nd let all the faithful bless you.</w:t>
      </w:r>
    </w:p>
    <w:p w14:paraId="5E6B0699" w14:textId="4F349790" w:rsidR="004710AE" w:rsidRPr="00F42BFA" w:rsidRDefault="001A32B4" w:rsidP="001A32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them speak of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might, O Lord, the glory of your kingdom.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C2B2506" w14:textId="77777777" w:rsidR="00D4429D" w:rsidRDefault="00262A49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D4429D">
        <w:rPr>
          <w:sz w:val="22"/>
        </w:rPr>
        <w:t xml:space="preserve">Walk in the Reign </w:t>
      </w:r>
      <w:r w:rsidR="00D4429D">
        <w:rPr>
          <w:i/>
          <w:iCs/>
          <w:sz w:val="22"/>
        </w:rPr>
        <w:t>(Cooney)</w:t>
      </w:r>
    </w:p>
    <w:p w14:paraId="6E381FC8" w14:textId="77777777" w:rsidR="00D4429D" w:rsidRPr="00AC07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A283C3B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CLOSE AS TOMORROW THE SUN SHALL APPEAR.</w:t>
      </w:r>
    </w:p>
    <w:p w14:paraId="749B97F2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FREEDOM IS </w:t>
      </w:r>
      <w:proofErr w:type="gramStart"/>
      <w:r>
        <w:rPr>
          <w:i/>
          <w:sz w:val="22"/>
        </w:rPr>
        <w:t>COMING</w:t>
      </w:r>
      <w:proofErr w:type="gramEnd"/>
      <w:r>
        <w:rPr>
          <w:i/>
          <w:sz w:val="22"/>
        </w:rPr>
        <w:t xml:space="preserve"> AND HEALING IS NEAR.</w:t>
      </w:r>
    </w:p>
    <w:p w14:paraId="10210A24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I SHALL BE WITH YOU IN LAUGHTER AND PAIN</w:t>
      </w:r>
    </w:p>
    <w:p w14:paraId="5E8EB7DB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TO STAND IN THE WIND AND WALK IN THE REIGN,</w:t>
      </w:r>
    </w:p>
    <w:p w14:paraId="24302FEA" w14:textId="77777777" w:rsidR="00D4429D" w:rsidRPr="00EC078B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TO WALK IN THE REIGN</w:t>
      </w:r>
      <w:r w:rsidRPr="00EC078B">
        <w:rPr>
          <w:i/>
          <w:sz w:val="22"/>
        </w:rPr>
        <w:t>.</w:t>
      </w:r>
    </w:p>
    <w:p w14:paraId="67AAF84D" w14:textId="77777777" w:rsidR="00D4429D" w:rsidRPr="00AC07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5048913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In days to come the desert shall bloom.</w:t>
      </w:r>
    </w:p>
    <w:p w14:paraId="3A0B7558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Rivers will run there, soon, very soon.</w:t>
      </w:r>
    </w:p>
    <w:p w14:paraId="64A189D5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what shall we fear, though death do its worth?</w:t>
      </w:r>
    </w:p>
    <w:p w14:paraId="24319A8E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word of our God is the last shall be first, the last shall be first.</w:t>
      </w:r>
    </w:p>
    <w:p w14:paraId="1E02FBD3" w14:textId="77777777" w:rsidR="00D4429D" w:rsidRPr="00AC07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839701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Comfort each other, for pain soon must end.</w:t>
      </w:r>
    </w:p>
    <w:p w14:paraId="1A44FAE6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day comes when lion and lamb shall be friends.</w:t>
      </w:r>
    </w:p>
    <w:p w14:paraId="635A1501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sightless shall see then, the speechless sing songs.</w:t>
      </w:r>
    </w:p>
    <w:p w14:paraId="11E4C432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name of our God is the righter of wrongs, the righter of wrongs.</w:t>
      </w:r>
    </w:p>
    <w:p w14:paraId="10477D2C" w14:textId="77777777" w:rsidR="00D4429D" w:rsidRPr="00AC07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199ADA5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curtain of fear is being torn down.</w:t>
      </w:r>
    </w:p>
    <w:p w14:paraId="1FA7504F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Prisons are opened; the lost have been found.</w:t>
      </w:r>
    </w:p>
    <w:p w14:paraId="70C0B778" w14:textId="77777777" w:rsidR="00D4429D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go tell the seeker what we’ve seen and heard:</w:t>
      </w:r>
    </w:p>
    <w:p w14:paraId="3C22D8BF" w14:textId="2C4B6F74" w:rsidR="00E1698D" w:rsidRPr="003837D1" w:rsidRDefault="00D4429D" w:rsidP="00D4429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name of our God is the keeper of word, the keeper of word.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10A02D5E" w14:textId="77777777" w:rsidR="00A97FF5" w:rsidRPr="008E498E" w:rsidRDefault="00262A49" w:rsidP="00A97FF5">
      <w:pPr>
        <w:rPr>
          <w:sz w:val="22"/>
          <w:szCs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A97FF5" w:rsidRPr="008E498E">
        <w:rPr>
          <w:sz w:val="22"/>
          <w:szCs w:val="22"/>
        </w:rPr>
        <w:t>C</w:t>
      </w:r>
      <w:r w:rsidR="00A97FF5">
        <w:rPr>
          <w:sz w:val="22"/>
          <w:szCs w:val="22"/>
        </w:rPr>
        <w:t>hrist Be Our Light</w:t>
      </w:r>
      <w:r w:rsidR="00A97FF5" w:rsidRPr="008E498E">
        <w:rPr>
          <w:i/>
          <w:iCs/>
          <w:sz w:val="22"/>
          <w:szCs w:val="22"/>
        </w:rPr>
        <w:t xml:space="preserve"> (</w:t>
      </w:r>
      <w:r w:rsidR="00A97FF5">
        <w:rPr>
          <w:i/>
          <w:iCs/>
          <w:sz w:val="22"/>
          <w:szCs w:val="22"/>
        </w:rPr>
        <w:t>Farrell</w:t>
      </w:r>
      <w:r w:rsidR="00A97FF5" w:rsidRPr="008E498E">
        <w:rPr>
          <w:i/>
          <w:iCs/>
          <w:sz w:val="22"/>
          <w:szCs w:val="22"/>
        </w:rPr>
        <w:t>)</w:t>
      </w:r>
    </w:p>
    <w:p w14:paraId="6BF92FE2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1AEEEE8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light, we wait in darkness.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truth, we turn to you.</w:t>
      </w:r>
    </w:p>
    <w:p w14:paraId="3F101339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</w:t>
      </w:r>
      <w:r>
        <w:rPr>
          <w:sz w:val="22"/>
          <w:szCs w:val="22"/>
        </w:rPr>
        <w:t xml:space="preserve">e us your own, your holy people.  </w:t>
      </w:r>
      <w:r w:rsidRPr="00821AE3">
        <w:rPr>
          <w:sz w:val="22"/>
          <w:szCs w:val="22"/>
        </w:rPr>
        <w:t>Light for the world to see.</w:t>
      </w:r>
    </w:p>
    <w:p w14:paraId="66BE3C7C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B234587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>CHRIST,</w:t>
      </w:r>
      <w:proofErr w:type="gramEnd"/>
      <w:r w:rsidRPr="007E6631">
        <w:rPr>
          <w:i/>
          <w:sz w:val="22"/>
          <w:szCs w:val="22"/>
        </w:rPr>
        <w:t xml:space="preserve"> BE OUR LIGHT!</w:t>
      </w:r>
    </w:p>
    <w:p w14:paraId="032F15C7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 xml:space="preserve">SHINE </w:t>
      </w:r>
      <w:r>
        <w:rPr>
          <w:i/>
          <w:sz w:val="22"/>
          <w:szCs w:val="22"/>
        </w:rPr>
        <w:t>IN OUR HEARTS.  SHINE THROUGH THE DARKNESS.</w:t>
      </w:r>
    </w:p>
    <w:p w14:paraId="40631C94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>CHRIST,</w:t>
      </w:r>
      <w:proofErr w:type="gramEnd"/>
      <w:r w:rsidRPr="007E6631">
        <w:rPr>
          <w:i/>
          <w:sz w:val="22"/>
          <w:szCs w:val="22"/>
        </w:rPr>
        <w:t xml:space="preserve"> BE OUR LIGHT!</w:t>
      </w:r>
    </w:p>
    <w:p w14:paraId="354C36D4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SHINE IN YOUR CHURCH GATHERED TODAY.</w:t>
      </w:r>
    </w:p>
    <w:p w14:paraId="47E0446C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A993751" w14:textId="77777777" w:rsidR="00A97FF5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peace, our world is troubled.</w:t>
      </w:r>
    </w:p>
    <w:p w14:paraId="01ADC22C" w14:textId="72EBFEC8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Longing for hope, many </w:t>
      </w:r>
      <w:proofErr w:type="gramStart"/>
      <w:r w:rsidRPr="00821AE3">
        <w:rPr>
          <w:sz w:val="22"/>
          <w:szCs w:val="22"/>
        </w:rPr>
        <w:t>despair</w:t>
      </w:r>
      <w:proofErr w:type="gramEnd"/>
      <w:r w:rsidRPr="00821AE3">
        <w:rPr>
          <w:sz w:val="22"/>
          <w:szCs w:val="22"/>
        </w:rPr>
        <w:t>.</w:t>
      </w:r>
    </w:p>
    <w:p w14:paraId="01FECAC9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Your word alone has </w:t>
      </w:r>
      <w:proofErr w:type="spellStart"/>
      <w:r w:rsidRPr="00821AE3">
        <w:rPr>
          <w:sz w:val="22"/>
          <w:szCs w:val="22"/>
        </w:rPr>
        <w:t>pow’r</w:t>
      </w:r>
      <w:proofErr w:type="spellEnd"/>
      <w:r w:rsidRPr="00821AE3">
        <w:rPr>
          <w:sz w:val="22"/>
          <w:szCs w:val="22"/>
        </w:rPr>
        <w:t xml:space="preserve"> to save us.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Make us your living voice.</w:t>
      </w:r>
    </w:p>
    <w:p w14:paraId="26B6285C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3729C2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food</w:t>
      </w:r>
      <w:r>
        <w:rPr>
          <w:sz w:val="22"/>
          <w:szCs w:val="22"/>
        </w:rPr>
        <w:t>,</w:t>
      </w:r>
      <w:r w:rsidRPr="00821AE3">
        <w:rPr>
          <w:sz w:val="22"/>
          <w:szCs w:val="22"/>
        </w:rPr>
        <w:t xml:space="preserve"> many are hungry.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 xml:space="preserve">Longing for water, many still </w:t>
      </w:r>
      <w:proofErr w:type="gramStart"/>
      <w:r w:rsidRPr="00821AE3">
        <w:rPr>
          <w:sz w:val="22"/>
          <w:szCs w:val="22"/>
        </w:rPr>
        <w:t>thirst</w:t>
      </w:r>
      <w:proofErr w:type="gramEnd"/>
      <w:r w:rsidRPr="00821AE3">
        <w:rPr>
          <w:sz w:val="22"/>
          <w:szCs w:val="22"/>
        </w:rPr>
        <w:t>.</w:t>
      </w:r>
    </w:p>
    <w:p w14:paraId="2049CF98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Make us your bread, broken for others,</w:t>
      </w:r>
      <w:r>
        <w:rPr>
          <w:sz w:val="22"/>
          <w:szCs w:val="22"/>
        </w:rPr>
        <w:t xml:space="preserve"> s</w:t>
      </w:r>
      <w:r w:rsidRPr="00821AE3">
        <w:rPr>
          <w:sz w:val="22"/>
          <w:szCs w:val="22"/>
        </w:rPr>
        <w:t>hared until all are fed.</w:t>
      </w:r>
    </w:p>
    <w:p w14:paraId="4AADC512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6E2EFD" w14:textId="77777777" w:rsidR="00A97FF5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Longing for </w:t>
      </w:r>
      <w:r>
        <w:rPr>
          <w:sz w:val="22"/>
          <w:szCs w:val="22"/>
        </w:rPr>
        <w:t xml:space="preserve">shelter, many are homeless. </w:t>
      </w:r>
    </w:p>
    <w:p w14:paraId="290D6585" w14:textId="77777777" w:rsidR="00A97FF5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Longing for warmth, many are cold.</w:t>
      </w:r>
    </w:p>
    <w:p w14:paraId="01FC6F58" w14:textId="77777777" w:rsidR="00A97FF5" w:rsidRPr="00821AE3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Make us your building, sheltering others, walls made of living stone.</w:t>
      </w:r>
    </w:p>
    <w:p w14:paraId="4C483625" w14:textId="77777777" w:rsidR="00A97FF5" w:rsidRPr="007E6631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52059C" w14:textId="77777777" w:rsidR="00A97FF5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Many the gifts, many the people.  Many the hearts that yearn to belong.</w:t>
      </w:r>
    </w:p>
    <w:p w14:paraId="1082D598" w14:textId="2AADE5D3" w:rsidR="00A82D14" w:rsidRPr="0010327A" w:rsidRDefault="00A97FF5" w:rsidP="00A97FF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  <w:szCs w:val="22"/>
        </w:rPr>
        <w:tab/>
        <w:t>Let us be servants to one another, making your kingdom come.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173AEFB" w14:textId="77777777" w:rsidR="00BB7782" w:rsidRDefault="00262A49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BB7782">
        <w:rPr>
          <w:sz w:val="22"/>
        </w:rPr>
        <w:t xml:space="preserve">The King of Glory </w:t>
      </w:r>
      <w:r w:rsidR="00BB7782">
        <w:rPr>
          <w:i/>
          <w:iCs/>
          <w:sz w:val="22"/>
        </w:rPr>
        <w:t>(</w:t>
      </w:r>
      <w:proofErr w:type="spellStart"/>
      <w:r w:rsidR="00BB7782">
        <w:rPr>
          <w:i/>
          <w:iCs/>
          <w:sz w:val="22"/>
        </w:rPr>
        <w:t>Jabusch</w:t>
      </w:r>
      <w:proofErr w:type="spellEnd"/>
      <w:r w:rsidR="00BB7782">
        <w:rPr>
          <w:i/>
          <w:iCs/>
          <w:sz w:val="22"/>
        </w:rPr>
        <w:t>)</w:t>
      </w:r>
    </w:p>
    <w:p w14:paraId="3E0CB21E" w14:textId="77777777" w:rsidR="00BB7782" w:rsidRPr="004746F1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81A0810" w14:textId="77777777" w:rsidR="00BB7782" w:rsidRPr="00CF652D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>THE KING OF GLORY COMES, THE NATION REJOICES.</w:t>
      </w:r>
    </w:p>
    <w:p w14:paraId="69B3F526" w14:textId="77777777" w:rsidR="00BB7782" w:rsidRPr="00CF652D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>OPEN THE GATES BEFORE HIM, LIFT UP YOUR VOICES.</w:t>
      </w:r>
    </w:p>
    <w:p w14:paraId="37D09A82" w14:textId="77777777" w:rsidR="00BB7782" w:rsidRPr="004746F1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8C42FB0" w14:textId="77777777" w:rsidR="00BB7782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Who is the king of glory; how shall we call him?</w:t>
      </w:r>
    </w:p>
    <w:p w14:paraId="79665132" w14:textId="77777777" w:rsidR="00BB7782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is Emmanuel, the promised of ages.</w:t>
      </w:r>
    </w:p>
    <w:p w14:paraId="6545D855" w14:textId="77777777" w:rsidR="00BB7782" w:rsidRPr="004746F1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38927BE" w14:textId="77777777" w:rsidR="00BB7782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In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>, in city or village,</w:t>
      </w:r>
    </w:p>
    <w:p w14:paraId="7FC68F51" w14:textId="77777777" w:rsidR="00BB7782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goes among his people curing their illness.</w:t>
      </w:r>
    </w:p>
    <w:p w14:paraId="7F751AD2" w14:textId="77777777" w:rsidR="00BB7782" w:rsidRPr="004746F1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A92E8FE" w14:textId="77777777" w:rsidR="00BB7782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 then of David’s Son, our Savior and brother;</w:t>
      </w:r>
    </w:p>
    <w:p w14:paraId="7E696EE4" w14:textId="0101381C" w:rsidR="004F5CF9" w:rsidRDefault="00BB7782" w:rsidP="00BB77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In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 xml:space="preserve"> was never another.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26D249DD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C6865E5" w14:textId="7C19F9E3" w:rsidR="00BB7782" w:rsidRDefault="00BB778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B946D15" w14:textId="77777777" w:rsidR="00BB7782" w:rsidRDefault="00BB778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5F30E129" w:rsidR="0021407C" w:rsidRPr="00FD1B57" w:rsidRDefault="0015080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393BD5">
        <w:rPr>
          <w:sz w:val="42"/>
          <w:szCs w:val="42"/>
        </w:rPr>
        <w:t>3</w:t>
      </w:r>
      <w:r w:rsidR="00393BD5" w:rsidRPr="00393BD5">
        <w:rPr>
          <w:sz w:val="42"/>
          <w:szCs w:val="42"/>
          <w:vertAlign w:val="superscript"/>
        </w:rPr>
        <w:t>rd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7B5AB9FD" w:rsidR="00262A49" w:rsidRDefault="00422EA7">
      <w:pPr>
        <w:pStyle w:val="SongsheetTitle"/>
      </w:pPr>
      <w:r>
        <w:rPr>
          <w:sz w:val="42"/>
          <w:szCs w:val="42"/>
        </w:rPr>
        <w:t>September</w:t>
      </w:r>
      <w:r w:rsidR="00BC3EB2">
        <w:rPr>
          <w:sz w:val="42"/>
          <w:szCs w:val="42"/>
        </w:rPr>
        <w:t xml:space="preserve"> </w:t>
      </w:r>
      <w:r w:rsidR="00393BD5">
        <w:rPr>
          <w:sz w:val="42"/>
          <w:szCs w:val="42"/>
        </w:rPr>
        <w:t>9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B976730" w14:textId="77777777" w:rsidR="004E0EB4" w:rsidRDefault="00262A49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4E0EB4">
        <w:rPr>
          <w:sz w:val="22"/>
        </w:rPr>
        <w:t xml:space="preserve">Canticle of the Turning </w:t>
      </w:r>
      <w:r w:rsidR="004E0EB4">
        <w:rPr>
          <w:i/>
          <w:iCs/>
          <w:sz w:val="22"/>
        </w:rPr>
        <w:t>(Cooney)</w:t>
      </w:r>
    </w:p>
    <w:p w14:paraId="2A5E9214" w14:textId="77777777" w:rsidR="004E0EB4" w:rsidRPr="00514865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16C3A3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My soul cries out with a joyful shout </w:t>
      </w:r>
      <w:r>
        <w:rPr>
          <w:sz w:val="22"/>
        </w:rPr>
        <w:tab/>
        <w:t>that the God of my heart is great.</w:t>
      </w:r>
    </w:p>
    <w:p w14:paraId="495C0ACC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spirit sings of the wondrous things</w:t>
      </w:r>
    </w:p>
    <w:p w14:paraId="6B1711FE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That you bring to the ones who wait.</w:t>
      </w:r>
    </w:p>
    <w:p w14:paraId="6F1A2DF7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You fixed your sight on your servant’s plight,</w:t>
      </w:r>
    </w:p>
    <w:p w14:paraId="5A623DC3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weakness you did not spurn,</w:t>
      </w:r>
    </w:p>
    <w:p w14:paraId="05E84460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from east to west shall my name be blest.</w:t>
      </w:r>
    </w:p>
    <w:p w14:paraId="3A93C4E2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Could the world be about to turn?</w:t>
      </w:r>
    </w:p>
    <w:p w14:paraId="51F4D9CF" w14:textId="77777777" w:rsidR="004E0EB4" w:rsidRPr="00514865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3954AD85" w14:textId="77777777" w:rsidR="004E0EB4" w:rsidRPr="00217AA7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MY HEART SHALL SING OF THE DAY YOU BRING,</w:t>
      </w:r>
    </w:p>
    <w:p w14:paraId="0091A08F" w14:textId="77777777" w:rsidR="004E0EB4" w:rsidRPr="00217AA7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LET THE FIRES OF YOUR JUSTICE BURN.</w:t>
      </w:r>
    </w:p>
    <w:p w14:paraId="6DC94E3C" w14:textId="77777777" w:rsidR="004E0EB4" w:rsidRPr="00217AA7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WIPE AWAY ALL TEARS, FOR THE DAWN DRAWS NEAR,</w:t>
      </w:r>
    </w:p>
    <w:p w14:paraId="5ECB4E28" w14:textId="77777777" w:rsidR="004E0EB4" w:rsidRPr="00217AA7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AND THE WORLD IS ABOUT TO TURN!</w:t>
      </w:r>
    </w:p>
    <w:p w14:paraId="38822B60" w14:textId="77777777" w:rsidR="004E0EB4" w:rsidRPr="00514865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74C6C95B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Though I am small, my God, my all, you work great things in me,</w:t>
      </w:r>
    </w:p>
    <w:p w14:paraId="09278CD7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your mercy will last from the depths of the past</w:t>
      </w:r>
    </w:p>
    <w:p w14:paraId="4D52D36B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To the end of the age to be.</w:t>
      </w:r>
    </w:p>
    <w:p w14:paraId="7D859C5D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Your very name puts the proud to shame,</w:t>
      </w:r>
    </w:p>
    <w:p w14:paraId="09CC9C97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to those who would for you yearn,</w:t>
      </w:r>
    </w:p>
    <w:p w14:paraId="09A009A0" w14:textId="77777777" w:rsidR="004E0EB4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You will show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might, put the strong to flight,</w:t>
      </w:r>
    </w:p>
    <w:p w14:paraId="2A770DAA" w14:textId="5B9DFE83" w:rsidR="008265E7" w:rsidRPr="00A315EB" w:rsidRDefault="004E0EB4" w:rsidP="004E0E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the world is about to turn.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4E98-C404-4C2C-BFA8-8ED9119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2018-08-20T00:19:00Z</dcterms:created>
  <dcterms:modified xsi:type="dcterms:W3CDTF">2018-08-20T00:23:00Z</dcterms:modified>
</cp:coreProperties>
</file>