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B48A05F" w14:textId="77777777" w:rsidR="006F5F81" w:rsidRDefault="00262A49" w:rsidP="006F5F81">
      <w:pPr>
        <w:pStyle w:val="Lyrics"/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6F5F81">
        <w:t>Ps. 128 – Blest are Those Who Love You</w:t>
      </w:r>
    </w:p>
    <w:p w14:paraId="2C3D6901" w14:textId="77777777" w:rsidR="006F5F81" w:rsidRPr="002F6EAE" w:rsidRDefault="006F5F81" w:rsidP="006F5F81">
      <w:pPr>
        <w:pStyle w:val="Lyrics"/>
        <w:rPr>
          <w:sz w:val="16"/>
          <w:szCs w:val="16"/>
        </w:rPr>
      </w:pPr>
    </w:p>
    <w:p w14:paraId="4AF21504" w14:textId="77777777" w:rsidR="006F5F81" w:rsidRPr="00E2170A" w:rsidRDefault="006F5F81" w:rsidP="006F5F81">
      <w:pPr>
        <w:pStyle w:val="Lyrics"/>
        <w:rPr>
          <w:i/>
        </w:rPr>
      </w:pPr>
      <w:r w:rsidRPr="00E2170A">
        <w:rPr>
          <w:i/>
        </w:rPr>
        <w:t>BLEST ARE THOSE WHO LOVE YOU,</w:t>
      </w:r>
    </w:p>
    <w:p w14:paraId="441D297F" w14:textId="77777777" w:rsidR="006F5F81" w:rsidRPr="00E2170A" w:rsidRDefault="006F5F81" w:rsidP="006F5F81">
      <w:pPr>
        <w:pStyle w:val="Lyrics"/>
        <w:rPr>
          <w:i/>
        </w:rPr>
      </w:pPr>
      <w:r w:rsidRPr="00E2170A">
        <w:rPr>
          <w:i/>
        </w:rPr>
        <w:t>HAPPY THOSE WHO FOLLOW YOU,</w:t>
      </w:r>
    </w:p>
    <w:p w14:paraId="2DCDCE52" w14:textId="77777777" w:rsidR="006F5F81" w:rsidRPr="00E2170A" w:rsidRDefault="006F5F81" w:rsidP="006F5F81">
      <w:pPr>
        <w:pStyle w:val="Lyrics"/>
        <w:rPr>
          <w:i/>
        </w:rPr>
      </w:pPr>
      <w:r w:rsidRPr="00E2170A">
        <w:rPr>
          <w:i/>
        </w:rPr>
        <w:t>BLEST ARE THOSE WHO SEEK YOU, O GOD.</w:t>
      </w:r>
    </w:p>
    <w:p w14:paraId="4B70E9D1" w14:textId="77777777" w:rsidR="006F5F81" w:rsidRPr="002F6EAE" w:rsidRDefault="006F5F81" w:rsidP="006F5F81">
      <w:pPr>
        <w:pStyle w:val="Lyrics"/>
        <w:rPr>
          <w:sz w:val="16"/>
          <w:szCs w:val="16"/>
        </w:rPr>
      </w:pPr>
    </w:p>
    <w:p w14:paraId="45C6E273" w14:textId="77777777" w:rsidR="006F5F81" w:rsidRDefault="006F5F81" w:rsidP="006F5F81">
      <w:pPr>
        <w:pStyle w:val="Lyrics"/>
      </w:pPr>
      <w:r>
        <w:t>1.</w:t>
      </w:r>
      <w:r>
        <w:tab/>
        <w:t>Happy all those who fear the Lord, and walk in God’s pathway;</w:t>
      </w:r>
    </w:p>
    <w:p w14:paraId="79EA225A" w14:textId="77777777" w:rsidR="006F5F81" w:rsidRDefault="006F5F81" w:rsidP="006F5F81">
      <w:pPr>
        <w:pStyle w:val="Lyrics"/>
      </w:pPr>
      <w:r>
        <w:tab/>
        <w:t>You will find what you long for: the riches of our God.</w:t>
      </w:r>
    </w:p>
    <w:p w14:paraId="2634C8F6" w14:textId="77777777" w:rsidR="006F5F81" w:rsidRPr="002F6EAE" w:rsidRDefault="006F5F81" w:rsidP="006F5F81">
      <w:pPr>
        <w:pStyle w:val="Lyrics"/>
        <w:rPr>
          <w:sz w:val="16"/>
          <w:szCs w:val="16"/>
        </w:rPr>
      </w:pPr>
    </w:p>
    <w:p w14:paraId="520E5F5B" w14:textId="77777777" w:rsidR="006F5F81" w:rsidRDefault="006F5F81" w:rsidP="006F5F81">
      <w:pPr>
        <w:pStyle w:val="Lyrics"/>
      </w:pPr>
      <w:r>
        <w:t>2.</w:t>
      </w:r>
      <w:r>
        <w:tab/>
        <w:t xml:space="preserve">Your spouse shall be like a fruitful vine </w:t>
      </w:r>
      <w:proofErr w:type="gramStart"/>
      <w:r>
        <w:t>in the midst of</w:t>
      </w:r>
      <w:proofErr w:type="gramEnd"/>
      <w:r>
        <w:t xml:space="preserve"> your home,</w:t>
      </w:r>
    </w:p>
    <w:p w14:paraId="0C6D05AC" w14:textId="77777777" w:rsidR="006F5F81" w:rsidRDefault="006F5F81" w:rsidP="006F5F81">
      <w:pPr>
        <w:pStyle w:val="Lyrics"/>
      </w:pPr>
      <w:r>
        <w:tab/>
        <w:t>Your children flourish like olive plants rejoicing at your table.</w:t>
      </w:r>
    </w:p>
    <w:p w14:paraId="4D7F4245" w14:textId="77777777" w:rsidR="006F5F81" w:rsidRPr="002F6EAE" w:rsidRDefault="006F5F81" w:rsidP="006F5F81">
      <w:pPr>
        <w:pStyle w:val="Lyrics"/>
        <w:rPr>
          <w:sz w:val="16"/>
          <w:szCs w:val="16"/>
        </w:rPr>
      </w:pPr>
    </w:p>
    <w:p w14:paraId="261E200B" w14:textId="77777777" w:rsidR="006F5F81" w:rsidRDefault="006F5F81" w:rsidP="006F5F81">
      <w:pPr>
        <w:pStyle w:val="Lyrics"/>
      </w:pPr>
      <w:r>
        <w:t>3.</w:t>
      </w:r>
      <w:r>
        <w:tab/>
        <w:t>May the blessings of God be yours all the days of your life,</w:t>
      </w:r>
    </w:p>
    <w:p w14:paraId="5E6B0699" w14:textId="6CC00AB4" w:rsidR="004710AE" w:rsidRPr="00F42BFA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tab/>
        <w:t>May the peace and the love of God live always in your heart.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85491F1" w14:textId="77777777" w:rsidR="006F5F81" w:rsidRDefault="00262A49" w:rsidP="006F5F81">
      <w:pPr>
        <w:tabs>
          <w:tab w:val="left" w:pos="270"/>
        </w:tabs>
        <w:ind w:left="270" w:hanging="270"/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F5F81">
        <w:rPr>
          <w:sz w:val="22"/>
        </w:rPr>
        <w:t xml:space="preserve">I Want to Walk as a Child of the Light </w:t>
      </w:r>
      <w:r w:rsidR="006F5F81">
        <w:rPr>
          <w:i/>
          <w:iCs/>
          <w:sz w:val="22"/>
        </w:rPr>
        <w:t>(</w:t>
      </w:r>
      <w:proofErr w:type="spellStart"/>
      <w:r w:rsidR="006F5F81">
        <w:rPr>
          <w:i/>
          <w:iCs/>
          <w:sz w:val="22"/>
        </w:rPr>
        <w:t>Thomerson</w:t>
      </w:r>
      <w:proofErr w:type="spellEnd"/>
      <w:r w:rsidR="006F5F81">
        <w:rPr>
          <w:i/>
          <w:iCs/>
          <w:sz w:val="22"/>
        </w:rPr>
        <w:t>)</w:t>
      </w:r>
    </w:p>
    <w:p w14:paraId="2F6F6D8B" w14:textId="77777777" w:rsidR="006F5F81" w:rsidRPr="00CA59E8" w:rsidRDefault="006F5F81" w:rsidP="006F5F81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0CA40AA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want to walk as a child of the light, I want to follow Jesus.</w:t>
      </w:r>
    </w:p>
    <w:p w14:paraId="4A1FAB6C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God set the stars to give light to the world.</w:t>
      </w:r>
    </w:p>
    <w:p w14:paraId="3C003D21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The star of my life is Jesus.</w:t>
      </w:r>
    </w:p>
    <w:p w14:paraId="7035EE3B" w14:textId="77777777" w:rsidR="006F5F81" w:rsidRPr="00CA59E8" w:rsidRDefault="006F5F81" w:rsidP="006F5F81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0014611" w14:textId="77777777" w:rsidR="006F5F81" w:rsidRPr="00CF0255" w:rsidRDefault="006F5F81" w:rsidP="006F5F81">
      <w:pPr>
        <w:tabs>
          <w:tab w:val="left" w:pos="270"/>
        </w:tabs>
        <w:ind w:left="270" w:hanging="270"/>
        <w:rPr>
          <w:i/>
          <w:sz w:val="22"/>
        </w:rPr>
      </w:pPr>
      <w:r w:rsidRPr="00CF0255">
        <w:rPr>
          <w:i/>
          <w:sz w:val="22"/>
        </w:rPr>
        <w:t>IN HIM THERE IS NO DARKNESS AT ALL.</w:t>
      </w:r>
    </w:p>
    <w:p w14:paraId="2BE9E51A" w14:textId="77777777" w:rsidR="006F5F81" w:rsidRPr="00CF0255" w:rsidRDefault="006F5F81" w:rsidP="006F5F81">
      <w:pPr>
        <w:tabs>
          <w:tab w:val="left" w:pos="270"/>
        </w:tabs>
        <w:ind w:left="270" w:hanging="270"/>
        <w:rPr>
          <w:i/>
          <w:sz w:val="22"/>
        </w:rPr>
      </w:pPr>
      <w:r w:rsidRPr="00CF0255">
        <w:rPr>
          <w:i/>
          <w:sz w:val="22"/>
        </w:rPr>
        <w:t>THE NIGHT AND THE DAY ARE BOTH ALIKE.</w:t>
      </w:r>
    </w:p>
    <w:p w14:paraId="4706D1A3" w14:textId="77777777" w:rsidR="006F5F81" w:rsidRPr="00CF0255" w:rsidRDefault="006F5F81" w:rsidP="006F5F81">
      <w:pPr>
        <w:tabs>
          <w:tab w:val="left" w:pos="270"/>
        </w:tabs>
        <w:ind w:left="270" w:hanging="270"/>
        <w:rPr>
          <w:i/>
          <w:sz w:val="22"/>
        </w:rPr>
      </w:pPr>
      <w:r w:rsidRPr="00CF0255">
        <w:rPr>
          <w:i/>
          <w:sz w:val="22"/>
        </w:rPr>
        <w:t xml:space="preserve">THE LAMB IS THE LIGHT OF THE CITY OF </w:t>
      </w:r>
      <w:smartTag w:uri="urn:schemas-microsoft-com:office:smarttags" w:element="City">
        <w:smartTag w:uri="urn:schemas-microsoft-com:office:smarttags" w:element="place">
          <w:r w:rsidRPr="00CF0255">
            <w:rPr>
              <w:i/>
              <w:sz w:val="22"/>
            </w:rPr>
            <w:t>GOD</w:t>
          </w:r>
        </w:smartTag>
      </w:smartTag>
      <w:r w:rsidRPr="00CF0255">
        <w:rPr>
          <w:i/>
          <w:sz w:val="22"/>
        </w:rPr>
        <w:t>.</w:t>
      </w:r>
    </w:p>
    <w:p w14:paraId="6BA54715" w14:textId="77777777" w:rsidR="006F5F81" w:rsidRPr="00CF0255" w:rsidRDefault="006F5F81" w:rsidP="006F5F81">
      <w:pPr>
        <w:tabs>
          <w:tab w:val="left" w:pos="270"/>
        </w:tabs>
        <w:ind w:left="270" w:hanging="270"/>
        <w:rPr>
          <w:i/>
          <w:sz w:val="22"/>
        </w:rPr>
      </w:pPr>
      <w:r w:rsidRPr="00CF0255">
        <w:rPr>
          <w:i/>
          <w:sz w:val="22"/>
        </w:rPr>
        <w:t>SHINE IN MY HEART, LORD JESUS.</w:t>
      </w:r>
    </w:p>
    <w:p w14:paraId="3EA4EDE9" w14:textId="77777777" w:rsidR="006F5F81" w:rsidRPr="00CA59E8" w:rsidRDefault="006F5F81" w:rsidP="006F5F81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5847D218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want to see the brightness of God.  I want to look at Jesus.</w:t>
      </w:r>
    </w:p>
    <w:p w14:paraId="5653C360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Clear sun of righteousness shine on my path.</w:t>
      </w:r>
    </w:p>
    <w:p w14:paraId="667B1FDA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And show me the way to the Father.</w:t>
      </w:r>
    </w:p>
    <w:p w14:paraId="1C81D034" w14:textId="77777777" w:rsidR="006F5F81" w:rsidRPr="00CA59E8" w:rsidRDefault="006F5F81" w:rsidP="006F5F81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3B1D24D8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I’m looking for the coming of Christ.  I want to be with Jesus.</w:t>
      </w:r>
    </w:p>
    <w:p w14:paraId="681B5705" w14:textId="77777777" w:rsidR="006F5F81" w:rsidRDefault="006F5F81" w:rsidP="006F5F81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When we have run with patience the race,</w:t>
      </w:r>
    </w:p>
    <w:p w14:paraId="3C22D8BF" w14:textId="7BE651E0" w:rsidR="00E1698D" w:rsidRPr="003837D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shall know the joy of Jesus.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13CE08B4" w14:textId="77777777" w:rsidR="006F5F81" w:rsidRDefault="00262A49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6F5F81">
        <w:rPr>
          <w:sz w:val="22"/>
        </w:rPr>
        <w:t xml:space="preserve">Seed, Scattered and Sown </w:t>
      </w:r>
      <w:r w:rsidR="006F5F81">
        <w:rPr>
          <w:i/>
          <w:iCs/>
          <w:sz w:val="22"/>
        </w:rPr>
        <w:t>(</w:t>
      </w:r>
      <w:proofErr w:type="spellStart"/>
      <w:r w:rsidR="006F5F81">
        <w:rPr>
          <w:i/>
          <w:iCs/>
          <w:sz w:val="22"/>
        </w:rPr>
        <w:t>Feiten</w:t>
      </w:r>
      <w:proofErr w:type="spellEnd"/>
      <w:r w:rsidR="006F5F81">
        <w:rPr>
          <w:i/>
          <w:iCs/>
          <w:sz w:val="22"/>
        </w:rPr>
        <w:t>)</w:t>
      </w:r>
    </w:p>
    <w:p w14:paraId="6230A98B" w14:textId="77777777" w:rsidR="006F5F81" w:rsidRPr="008C2525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E5369F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66EB9">
        <w:rPr>
          <w:i/>
          <w:sz w:val="22"/>
        </w:rPr>
        <w:t>SEED,</w:t>
      </w:r>
      <w:proofErr w:type="gramEnd"/>
      <w:r w:rsidRPr="00466EB9">
        <w:rPr>
          <w:i/>
          <w:sz w:val="22"/>
        </w:rPr>
        <w:t xml:space="preserve"> SCATTERED AND SOWN, WHEAT, GATHERED AND GROWN.</w:t>
      </w:r>
    </w:p>
    <w:p w14:paraId="176D7F01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6EB9">
        <w:rPr>
          <w:i/>
          <w:sz w:val="22"/>
        </w:rPr>
        <w:t>BREAD, BROKEN AND SHARED AS ONE,</w:t>
      </w:r>
    </w:p>
    <w:p w14:paraId="5EAE0BF9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6EB9">
        <w:rPr>
          <w:i/>
          <w:sz w:val="22"/>
        </w:rPr>
        <w:t>THE LIVING BREAD OF GOD.</w:t>
      </w:r>
    </w:p>
    <w:p w14:paraId="560E3BA7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6EB9">
        <w:rPr>
          <w:i/>
          <w:sz w:val="22"/>
        </w:rPr>
        <w:t>VINE, FRUIT OF THE LAND, WINE, WORK OF OUR HANDS,</w:t>
      </w:r>
    </w:p>
    <w:p w14:paraId="7B135A98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6EB9">
        <w:rPr>
          <w:i/>
          <w:sz w:val="22"/>
        </w:rPr>
        <w:t>ONE CUP THAT IS SHARED BY ALL;</w:t>
      </w:r>
    </w:p>
    <w:p w14:paraId="30876CC2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6EB9">
        <w:rPr>
          <w:i/>
          <w:sz w:val="22"/>
        </w:rPr>
        <w:t>THE LIVING CUP, THE LIVING BREAD OF GOD.</w:t>
      </w:r>
    </w:p>
    <w:p w14:paraId="56642BE9" w14:textId="77777777" w:rsidR="006F5F81" w:rsidRPr="00466EB9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14:paraId="5BF576E3" w14:textId="77777777" w:rsid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Is not the bread we break a sharing in our Lord?</w:t>
      </w:r>
    </w:p>
    <w:p w14:paraId="72DEDC38" w14:textId="77777777" w:rsid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Is not the cup we bless the blood of Christ outpoured?</w:t>
      </w:r>
    </w:p>
    <w:p w14:paraId="6AB356EA" w14:textId="77777777" w:rsidR="006F5F81" w:rsidRPr="008C2525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7D1A3189" w14:textId="77777777" w:rsid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seed which falls on rock will wither and will die.</w:t>
      </w:r>
    </w:p>
    <w:p w14:paraId="70EB4F80" w14:textId="77777777" w:rsid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The seed within good ground will flower and have life.</w:t>
      </w:r>
    </w:p>
    <w:p w14:paraId="0E55CFB9" w14:textId="77777777" w:rsidR="006F5F81" w:rsidRPr="008C2525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  <w:r w:rsidRPr="008C2525">
        <w:rPr>
          <w:sz w:val="16"/>
          <w:szCs w:val="16"/>
        </w:rPr>
        <w:tab/>
      </w:r>
    </w:p>
    <w:p w14:paraId="0D0EA72E" w14:textId="77777777" w:rsid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As wheat upon the hills was gathered and was grown,</w:t>
      </w:r>
    </w:p>
    <w:p w14:paraId="1082D598" w14:textId="06304151" w:rsidR="00A82D14" w:rsidRPr="006F5F81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may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church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God</w:t>
          </w:r>
        </w:smartTag>
      </w:smartTag>
      <w:r>
        <w:rPr>
          <w:sz w:val="22"/>
        </w:rPr>
        <w:t xml:space="preserve"> be gathered into one.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5B8305E" w14:textId="77777777" w:rsidR="003616FE" w:rsidRDefault="00262A49" w:rsidP="003616FE">
      <w:pPr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3616FE">
        <w:rPr>
          <w:sz w:val="22"/>
        </w:rPr>
        <w:t xml:space="preserve">In the Day of the Lord </w:t>
      </w:r>
      <w:r w:rsidR="003616FE">
        <w:rPr>
          <w:i/>
          <w:iCs/>
          <w:sz w:val="22"/>
        </w:rPr>
        <w:t>(Gutfreund)</w:t>
      </w:r>
    </w:p>
    <w:p w14:paraId="262447DD" w14:textId="77777777" w:rsidR="003616FE" w:rsidRPr="00757EAD" w:rsidRDefault="003616FE" w:rsidP="003616FE">
      <w:pPr>
        <w:rPr>
          <w:sz w:val="16"/>
          <w:szCs w:val="16"/>
        </w:rPr>
      </w:pPr>
    </w:p>
    <w:p w14:paraId="58E5A839" w14:textId="77777777" w:rsidR="003616FE" w:rsidRPr="007A10AA" w:rsidRDefault="003616FE" w:rsidP="003616FE">
      <w:pPr>
        <w:rPr>
          <w:i/>
          <w:sz w:val="22"/>
        </w:rPr>
      </w:pPr>
      <w:r w:rsidRPr="007A10AA">
        <w:rPr>
          <w:i/>
          <w:sz w:val="22"/>
        </w:rPr>
        <w:t xml:space="preserve">IN THE DAY OF THE LORD, WE WILL PUT OUR HANDS TOGETHER. </w:t>
      </w:r>
    </w:p>
    <w:p w14:paraId="7D7382B9" w14:textId="77777777" w:rsidR="003616FE" w:rsidRPr="007A10AA" w:rsidRDefault="003616FE" w:rsidP="003616FE">
      <w:pPr>
        <w:rPr>
          <w:i/>
          <w:sz w:val="22"/>
        </w:rPr>
      </w:pPr>
      <w:r w:rsidRPr="007A10AA">
        <w:rPr>
          <w:i/>
          <w:sz w:val="22"/>
        </w:rPr>
        <w:t xml:space="preserve">EV'RY TEAR WILL BE WIPED AWAY. </w:t>
      </w:r>
    </w:p>
    <w:p w14:paraId="536AE240" w14:textId="77777777" w:rsidR="003616FE" w:rsidRPr="007A10AA" w:rsidRDefault="003616FE" w:rsidP="003616FE">
      <w:pPr>
        <w:rPr>
          <w:i/>
          <w:sz w:val="22"/>
        </w:rPr>
      </w:pPr>
      <w:r w:rsidRPr="007A10AA">
        <w:rPr>
          <w:i/>
          <w:sz w:val="22"/>
        </w:rPr>
        <w:t xml:space="preserve">I BELIEVE IT WILL COME WHEN WE PUT OUR HANDS TOGETHER. </w:t>
      </w:r>
    </w:p>
    <w:p w14:paraId="46769295" w14:textId="77777777" w:rsidR="003616FE" w:rsidRPr="007A10AA" w:rsidRDefault="003616FE" w:rsidP="003616FE">
      <w:pPr>
        <w:rPr>
          <w:i/>
          <w:sz w:val="22"/>
        </w:rPr>
      </w:pPr>
      <w:r w:rsidRPr="007A10AA">
        <w:rPr>
          <w:i/>
          <w:sz w:val="22"/>
        </w:rPr>
        <w:t>I BELIEVE WE CAN FIND THE WAY.</w:t>
      </w:r>
    </w:p>
    <w:p w14:paraId="4DE23618" w14:textId="77777777" w:rsidR="003616FE" w:rsidRPr="007A10AA" w:rsidRDefault="003616FE" w:rsidP="003616FE">
      <w:pPr>
        <w:rPr>
          <w:i/>
          <w:sz w:val="22"/>
        </w:rPr>
      </w:pPr>
      <w:r w:rsidRPr="007A10AA">
        <w:rPr>
          <w:i/>
          <w:sz w:val="22"/>
        </w:rPr>
        <w:t xml:space="preserve">I BELIEVE WE CAN FIND THE WAY. </w:t>
      </w:r>
    </w:p>
    <w:p w14:paraId="7A4219FF" w14:textId="77777777" w:rsidR="003616FE" w:rsidRPr="00757EAD" w:rsidRDefault="003616FE" w:rsidP="003616FE">
      <w:pPr>
        <w:rPr>
          <w:sz w:val="16"/>
          <w:szCs w:val="16"/>
        </w:rPr>
      </w:pPr>
    </w:p>
    <w:p w14:paraId="54EC3F53" w14:textId="77777777" w:rsidR="003616FE" w:rsidRDefault="003616FE" w:rsidP="003616FE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Lion and the lamb will lie down, swords will plow the earth. </w:t>
      </w:r>
    </w:p>
    <w:p w14:paraId="06463E61" w14:textId="77777777" w:rsidR="003616FE" w:rsidRDefault="003616FE" w:rsidP="003616FE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We sit down at the table with our brothers; </w:t>
      </w:r>
    </w:p>
    <w:p w14:paraId="4FD3BFF1" w14:textId="77777777" w:rsidR="003616FE" w:rsidRDefault="003616FE" w:rsidP="003616FE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Proclaim the Lord here ‘til He comes. </w:t>
      </w:r>
    </w:p>
    <w:p w14:paraId="09775CF1" w14:textId="77777777" w:rsidR="003616FE" w:rsidRPr="00757EAD" w:rsidRDefault="003616FE" w:rsidP="003616FE">
      <w:pPr>
        <w:tabs>
          <w:tab w:val="left" w:pos="270"/>
        </w:tabs>
        <w:rPr>
          <w:sz w:val="16"/>
          <w:szCs w:val="16"/>
        </w:rPr>
      </w:pPr>
    </w:p>
    <w:p w14:paraId="43353B9A" w14:textId="77777777" w:rsidR="003616FE" w:rsidRDefault="003616FE" w:rsidP="003616FE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Father, God of all things living, make us as your own.  </w:t>
      </w:r>
    </w:p>
    <w:p w14:paraId="6C3C69AB" w14:textId="77777777" w:rsidR="003616FE" w:rsidRDefault="003616FE" w:rsidP="003616FE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Touch our hearts, let us see your light a-shining </w:t>
      </w:r>
    </w:p>
    <w:p w14:paraId="7E696EE4" w14:textId="64AEC672" w:rsidR="004F5CF9" w:rsidRDefault="003616FE" w:rsidP="003616F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we walk your living land.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26D249DD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C6865E5" w14:textId="1FFFF109" w:rsidR="00BB7782" w:rsidRDefault="00BB778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8CEB625" w14:textId="6D2E750B" w:rsidR="003616FE" w:rsidRDefault="003616F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A4D0B67" w14:textId="77777777" w:rsidR="003616FE" w:rsidRDefault="003616F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0B946D15" w14:textId="77777777" w:rsidR="00BB7782" w:rsidRDefault="00BB778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DFC7455" w:rsidR="0021407C" w:rsidRPr="00FD1B57" w:rsidRDefault="0015080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6F5F81">
        <w:rPr>
          <w:sz w:val="42"/>
          <w:szCs w:val="42"/>
        </w:rPr>
        <w:t>7</w:t>
      </w:r>
      <w:r w:rsidR="006F5F81" w:rsidRPr="006F5F81">
        <w:rPr>
          <w:sz w:val="42"/>
          <w:szCs w:val="42"/>
          <w:vertAlign w:val="superscript"/>
        </w:rPr>
        <w:t>th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514AD913" w:rsidR="00262A49" w:rsidRDefault="006F5F81">
      <w:pPr>
        <w:pStyle w:val="SongsheetTitle"/>
      </w:pPr>
      <w:r>
        <w:rPr>
          <w:sz w:val="42"/>
          <w:szCs w:val="42"/>
        </w:rPr>
        <w:t>Octo</w:t>
      </w:r>
      <w:r w:rsidR="00422EA7">
        <w:rPr>
          <w:sz w:val="42"/>
          <w:szCs w:val="42"/>
        </w:rPr>
        <w:t>ber</w:t>
      </w:r>
      <w:r w:rsidR="00BC3EB2">
        <w:rPr>
          <w:sz w:val="42"/>
          <w:szCs w:val="42"/>
        </w:rPr>
        <w:t xml:space="preserve"> </w:t>
      </w:r>
      <w:r>
        <w:rPr>
          <w:sz w:val="42"/>
          <w:szCs w:val="42"/>
        </w:rPr>
        <w:t>7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095286E1" w14:textId="77777777" w:rsidR="006F5F81" w:rsidRDefault="006F5F81" w:rsidP="00E77769">
      <w:pPr>
        <w:rPr>
          <w:sz w:val="22"/>
          <w:szCs w:val="22"/>
          <w:u w:val="single"/>
        </w:rPr>
      </w:pPr>
    </w:p>
    <w:p w14:paraId="786C772F" w14:textId="3E0D0EF3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3863AB5A" w14:textId="77777777" w:rsidR="006F5F81" w:rsidRDefault="00262A49" w:rsidP="006F5F81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F5F81">
        <w:rPr>
          <w:sz w:val="22"/>
        </w:rPr>
        <w:t xml:space="preserve">Let the Children Come to Me </w:t>
      </w:r>
      <w:r w:rsidR="006F5F81">
        <w:rPr>
          <w:i/>
          <w:iCs/>
          <w:sz w:val="22"/>
        </w:rPr>
        <w:t>(</w:t>
      </w:r>
      <w:proofErr w:type="spellStart"/>
      <w:r w:rsidR="006F5F81">
        <w:rPr>
          <w:i/>
          <w:iCs/>
          <w:sz w:val="22"/>
        </w:rPr>
        <w:t>Penkala</w:t>
      </w:r>
      <w:proofErr w:type="spellEnd"/>
      <w:r w:rsidR="006F5F81">
        <w:rPr>
          <w:i/>
          <w:iCs/>
          <w:sz w:val="22"/>
        </w:rPr>
        <w:t>)</w:t>
      </w:r>
    </w:p>
    <w:p w14:paraId="62B15DDB" w14:textId="77777777" w:rsidR="006F5F81" w:rsidRPr="00F636B5" w:rsidRDefault="006F5F81" w:rsidP="006F5F81">
      <w:pPr>
        <w:tabs>
          <w:tab w:val="left" w:pos="270"/>
        </w:tabs>
        <w:rPr>
          <w:sz w:val="16"/>
          <w:szCs w:val="16"/>
        </w:rPr>
      </w:pPr>
    </w:p>
    <w:p w14:paraId="496A834F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day was long and tiring, the night was nearly done.</w:t>
      </w:r>
    </w:p>
    <w:p w14:paraId="163C44FE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The children came to see Him.  He stopped to bless each one.</w:t>
      </w:r>
    </w:p>
    <w:p w14:paraId="212F8F34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His friends said, “No, no, go away!  Can’t you see He’s tired today?”</w:t>
      </w:r>
    </w:p>
    <w:p w14:paraId="389589F2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But Jesus smiled at them and said, “Listen, what I say.”  He said,</w:t>
      </w:r>
    </w:p>
    <w:p w14:paraId="5BD9CA66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“Let the children come to me.  Just let the children come.</w:t>
      </w:r>
    </w:p>
    <w:p w14:paraId="4D36A1D1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Tho</w:t>
      </w:r>
      <w:proofErr w:type="spellEnd"/>
      <w:r>
        <w:rPr>
          <w:sz w:val="22"/>
        </w:rPr>
        <w:t>’ the day’s been long, you’ll see, I’ll let the children come.</w:t>
      </w:r>
    </w:p>
    <w:p w14:paraId="43EAA4F2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Hold them in your </w:t>
      </w:r>
      <w:proofErr w:type="gramStart"/>
      <w:r>
        <w:rPr>
          <w:sz w:val="22"/>
        </w:rPr>
        <w:t>hands, and</w:t>
      </w:r>
      <w:proofErr w:type="gramEnd"/>
      <w:r>
        <w:rPr>
          <w:sz w:val="22"/>
        </w:rPr>
        <w:t xml:space="preserve"> give them all your love. </w:t>
      </w:r>
    </w:p>
    <w:p w14:paraId="1BC69F79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Guide them on the path to follow me.”</w:t>
      </w:r>
    </w:p>
    <w:p w14:paraId="2DE0AA58" w14:textId="77777777" w:rsidR="006F5F81" w:rsidRPr="00F636B5" w:rsidRDefault="006F5F81" w:rsidP="006F5F81">
      <w:pPr>
        <w:tabs>
          <w:tab w:val="left" w:pos="270"/>
        </w:tabs>
        <w:rPr>
          <w:sz w:val="16"/>
          <w:szCs w:val="16"/>
        </w:rPr>
      </w:pPr>
    </w:p>
    <w:p w14:paraId="1EF3AD17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Our days are long and tiring, our nights pass quickly by.</w:t>
      </w:r>
    </w:p>
    <w:p w14:paraId="05440AE6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The children come for guidance, we stop to wonder why!</w:t>
      </w:r>
    </w:p>
    <w:p w14:paraId="1E62CE3B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Oh</w:t>
      </w:r>
      <w:proofErr w:type="gramEnd"/>
      <w:r>
        <w:rPr>
          <w:sz w:val="22"/>
        </w:rPr>
        <w:t xml:space="preserve"> can’t they see we’re tired today?  But, wait, remember our Lord’s day.</w:t>
      </w:r>
    </w:p>
    <w:p w14:paraId="4F8E7B82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For patience, kindness, we will pray.</w:t>
      </w:r>
    </w:p>
    <w:p w14:paraId="28250E68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>Children come, please, stay.  He said,</w:t>
      </w:r>
    </w:p>
    <w:p w14:paraId="30A68000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“Let the children come to me.  Just let the children come.” </w:t>
      </w:r>
    </w:p>
    <w:p w14:paraId="7E896021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Tho</w:t>
      </w:r>
      <w:proofErr w:type="spellEnd"/>
      <w:r>
        <w:rPr>
          <w:sz w:val="22"/>
        </w:rPr>
        <w:t>’ the day’s been long, we’ll see, He’ll let the children come.</w:t>
      </w:r>
    </w:p>
    <w:p w14:paraId="7739D3E9" w14:textId="77777777" w:rsidR="006F5F81" w:rsidRDefault="006F5F81" w:rsidP="006F5F81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We’ll hold them in our </w:t>
      </w:r>
      <w:proofErr w:type="gramStart"/>
      <w:r>
        <w:rPr>
          <w:sz w:val="22"/>
        </w:rPr>
        <w:t>hands, and</w:t>
      </w:r>
      <w:proofErr w:type="gramEnd"/>
      <w:r>
        <w:rPr>
          <w:sz w:val="22"/>
        </w:rPr>
        <w:t xml:space="preserve"> give them all our love.</w:t>
      </w:r>
    </w:p>
    <w:p w14:paraId="2A770DAA" w14:textId="008390A7" w:rsidR="008265E7" w:rsidRPr="00A315EB" w:rsidRDefault="006F5F81" w:rsidP="006F5F8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We’ll guide them on the path to follow him.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16FE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6F5F81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68D5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3CDB-998D-44D7-BC86-438809B8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1142</Words>
  <Characters>4913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2018-10-03T01:51:00Z</dcterms:created>
  <dcterms:modified xsi:type="dcterms:W3CDTF">2018-10-03T01:55:00Z</dcterms:modified>
</cp:coreProperties>
</file>