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B68B3DB" w14:textId="77777777" w:rsidR="00F77207" w:rsidRDefault="00262A49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F77207">
        <w:rPr>
          <w:sz w:val="22"/>
        </w:rPr>
        <w:t xml:space="preserve">Ps. 27 - The Lord is My Light </w:t>
      </w:r>
      <w:r w:rsidR="00F77207">
        <w:rPr>
          <w:i/>
          <w:iCs/>
          <w:sz w:val="22"/>
        </w:rPr>
        <w:t>(Haas)</w:t>
      </w:r>
    </w:p>
    <w:p w14:paraId="1AC89A6C" w14:textId="77777777" w:rsidR="00F77207" w:rsidRPr="00CF3EDF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CD8EE1D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 xml:space="preserve">THE LORD IS MY LIGHT AND MY SALVATION, </w:t>
      </w:r>
    </w:p>
    <w:p w14:paraId="49338FF3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AFRAID,</w:t>
      </w:r>
    </w:p>
    <w:p w14:paraId="5A2626B5" w14:textId="77777777" w:rsidR="00F77207" w:rsidRPr="0093253D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AFRAID?</w:t>
      </w:r>
    </w:p>
    <w:p w14:paraId="04A7C7E6" w14:textId="77777777" w:rsidR="00F77207" w:rsidRPr="00CF3EDF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3AC6360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Lord is my light and my help; whom should I fear?</w:t>
      </w:r>
    </w:p>
    <w:p w14:paraId="776D22C7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is the stronghold of my life; before whom should I shrink?</w:t>
      </w:r>
    </w:p>
    <w:p w14:paraId="30DC2262" w14:textId="77777777" w:rsidR="00F77207" w:rsidRPr="00CF3EDF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81FC745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There is one thing I ask of the Lord; for this I long:</w:t>
      </w:r>
    </w:p>
    <w:p w14:paraId="462C6859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live in the house of the Lord all the days of my life.</w:t>
      </w:r>
    </w:p>
    <w:p w14:paraId="30AC06B5" w14:textId="77777777" w:rsidR="00F77207" w:rsidRPr="00CF3EDF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28A2891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believe I shall see the goodness of the Lord</w:t>
      </w:r>
    </w:p>
    <w:p w14:paraId="19432236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land of the living;</w:t>
      </w:r>
    </w:p>
    <w:p w14:paraId="5E6B0699" w14:textId="3F843BCC" w:rsidR="004710AE" w:rsidRPr="00F42BFA" w:rsidRDefault="00F77207" w:rsidP="00F77207">
      <w:pPr>
        <w:pStyle w:val="Lyrics"/>
      </w:pPr>
      <w:r>
        <w:tab/>
        <w:t xml:space="preserve">Hope in </w:t>
      </w:r>
      <w:proofErr w:type="gramStart"/>
      <w:r>
        <w:t>God, and</w:t>
      </w:r>
      <w:proofErr w:type="gramEnd"/>
      <w:r>
        <w:t xml:space="preserve"> take heart.  Hope in the Lord!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75E49D86" w14:textId="77777777" w:rsidR="00F77207" w:rsidRDefault="00262A49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F77207">
        <w:rPr>
          <w:sz w:val="22"/>
        </w:rPr>
        <w:t xml:space="preserve">All That We Have </w:t>
      </w:r>
      <w:r w:rsidR="00F77207">
        <w:rPr>
          <w:i/>
          <w:iCs/>
          <w:sz w:val="22"/>
        </w:rPr>
        <w:t>(Ault)</w:t>
      </w:r>
    </w:p>
    <w:p w14:paraId="5E7C1E54" w14:textId="77777777" w:rsidR="00F77207" w:rsidRPr="00FA6CE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AA47812" w14:textId="77777777" w:rsidR="00F77207" w:rsidRPr="004C2624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C2624">
        <w:rPr>
          <w:i/>
          <w:sz w:val="22"/>
        </w:rPr>
        <w:t>ALL THAT WE HAVE AND ALL THAT WE OFFER</w:t>
      </w:r>
    </w:p>
    <w:p w14:paraId="729F3888" w14:textId="77777777" w:rsidR="00F77207" w:rsidRPr="004C2624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C2624">
        <w:rPr>
          <w:i/>
          <w:sz w:val="22"/>
        </w:rPr>
        <w:t>COMES FROM A HEART BOTH FRIGHTENED AND FREE.</w:t>
      </w:r>
    </w:p>
    <w:p w14:paraId="6148AC1F" w14:textId="77777777" w:rsidR="00F77207" w:rsidRPr="004C2624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C2624">
        <w:rPr>
          <w:i/>
          <w:sz w:val="22"/>
        </w:rPr>
        <w:t>TAKE WHAT WE BRING NOW AND GIVE WHAT WE NEED,</w:t>
      </w:r>
    </w:p>
    <w:p w14:paraId="3BFFFEB3" w14:textId="77777777" w:rsidR="00F77207" w:rsidRPr="004C2624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C2624">
        <w:rPr>
          <w:i/>
          <w:sz w:val="22"/>
        </w:rPr>
        <w:t>ALL DONE IN HIS NAME.</w:t>
      </w:r>
    </w:p>
    <w:p w14:paraId="66DADFE8" w14:textId="77777777" w:rsidR="00F77207" w:rsidRPr="00FA6CE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5CCC109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Some would rely on their power, others put trust in their gold.</w:t>
      </w:r>
    </w:p>
    <w:p w14:paraId="4B167CD7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Some have only their Savior, whose faithfulness never grows old.</w:t>
      </w:r>
    </w:p>
    <w:p w14:paraId="38C026A3" w14:textId="77777777" w:rsidR="00F77207" w:rsidRPr="00FA6CE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E970F96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Sometimes the road may be lonesome, often we may lose our way;</w:t>
      </w:r>
    </w:p>
    <w:p w14:paraId="443DB533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Take courage and always remember love isn’t just for a day.</w:t>
      </w:r>
    </w:p>
    <w:p w14:paraId="0E5D38DA" w14:textId="77777777" w:rsidR="00F77207" w:rsidRPr="00FA6CE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95AB613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Sometimes when troubles are many, life can seem empty, it’s true,</w:t>
      </w:r>
    </w:p>
    <w:p w14:paraId="3C22D8BF" w14:textId="1807B732" w:rsidR="00E1698D" w:rsidRPr="003837D1" w:rsidRDefault="00F77207" w:rsidP="00F77207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But look at the life of the Master, who lovingly suffered for you.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33A545EB" w14:textId="77777777" w:rsidR="00F77207" w:rsidRDefault="00262A49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F77207">
        <w:rPr>
          <w:sz w:val="22"/>
        </w:rPr>
        <w:t xml:space="preserve">Blest Are They </w:t>
      </w:r>
      <w:r w:rsidR="00F77207">
        <w:rPr>
          <w:i/>
          <w:iCs/>
          <w:sz w:val="22"/>
        </w:rPr>
        <w:t>(Haas)</w:t>
      </w:r>
    </w:p>
    <w:p w14:paraId="6678214F" w14:textId="77777777" w:rsidR="00F77207" w:rsidRPr="00BB727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9A2C4D8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Blest are they, the poor in spirit, theirs is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kingdom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God</w:t>
          </w:r>
        </w:smartTag>
      </w:smartTag>
      <w:r>
        <w:rPr>
          <w:sz w:val="22"/>
        </w:rPr>
        <w:t>.</w:t>
      </w:r>
    </w:p>
    <w:p w14:paraId="64665095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they full of sorrow, they shall be consoled.</w:t>
      </w:r>
    </w:p>
    <w:p w14:paraId="442E5439" w14:textId="77777777" w:rsidR="00F77207" w:rsidRPr="00BB727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061DE5B" w14:textId="77777777" w:rsidR="00F77207" w:rsidRPr="001C5996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C5996">
        <w:rPr>
          <w:i/>
          <w:sz w:val="22"/>
        </w:rPr>
        <w:t>REJOICE AND BE GLAD!  BLESSED ARE YOU, HOLY ARE YOU,</w:t>
      </w:r>
    </w:p>
    <w:p w14:paraId="059C2620" w14:textId="77777777" w:rsidR="00F77207" w:rsidRPr="001C5996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C5996">
        <w:rPr>
          <w:i/>
          <w:sz w:val="22"/>
        </w:rPr>
        <w:t xml:space="preserve">REJOICE AND BE GLAD!  YOURS IS THE </w:t>
      </w:r>
      <w:smartTag w:uri="urn:schemas-microsoft-com:office:smarttags" w:element="place">
        <w:smartTag w:uri="urn:schemas-microsoft-com:office:smarttags" w:element="PlaceType">
          <w:r w:rsidRPr="001C5996">
            <w:rPr>
              <w:i/>
              <w:sz w:val="22"/>
            </w:rPr>
            <w:t>KINGDOM</w:t>
          </w:r>
        </w:smartTag>
        <w:r w:rsidRPr="001C5996">
          <w:rPr>
            <w:i/>
            <w:sz w:val="22"/>
          </w:rPr>
          <w:t xml:space="preserve"> OF </w:t>
        </w:r>
        <w:smartTag w:uri="urn:schemas-microsoft-com:office:smarttags" w:element="PlaceName">
          <w:r w:rsidRPr="001C5996">
            <w:rPr>
              <w:i/>
              <w:sz w:val="22"/>
            </w:rPr>
            <w:t>GOD</w:t>
          </w:r>
        </w:smartTag>
      </w:smartTag>
      <w:r w:rsidRPr="001C5996">
        <w:rPr>
          <w:i/>
          <w:sz w:val="22"/>
        </w:rPr>
        <w:t>!</w:t>
      </w:r>
    </w:p>
    <w:p w14:paraId="526F3DAA" w14:textId="77777777" w:rsidR="00F77207" w:rsidRPr="00BB727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09D8AC3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Blest are they, the lowly ones, they shall inherit the earth.</w:t>
      </w:r>
    </w:p>
    <w:p w14:paraId="06E112D1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they who hunger and thirst; they shall have their fill.</w:t>
      </w:r>
    </w:p>
    <w:p w14:paraId="039B8358" w14:textId="77777777" w:rsidR="00F77207" w:rsidRPr="00BB727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00A68EA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Blest are they who show mercy, mercy shall be theirs.</w:t>
      </w:r>
    </w:p>
    <w:p w14:paraId="2A67975A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they, the pure of heart, they shall see God!</w:t>
      </w:r>
    </w:p>
    <w:p w14:paraId="63260FF7" w14:textId="77777777" w:rsidR="00F77207" w:rsidRPr="00BB727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3F6E04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Blest are they who seek peace; they are the children of God.</w:t>
      </w:r>
    </w:p>
    <w:p w14:paraId="0A6C6FE4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they who suffer in faith, the glory of God is theirs.</w:t>
      </w:r>
    </w:p>
    <w:p w14:paraId="7D0D2889" w14:textId="77777777" w:rsidR="00F77207" w:rsidRPr="00BB727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CD8FE23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Blest are you who suffer hate, all because of me.</w:t>
      </w:r>
    </w:p>
    <w:p w14:paraId="1082D598" w14:textId="2B9A73FC" w:rsidR="00A82D14" w:rsidRPr="006F5F81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Rejoice and be glad, yours is the kingdom; Shine for all to see.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5136719" w14:textId="77777777" w:rsidR="00F77207" w:rsidRDefault="00262A49" w:rsidP="00F77207">
      <w:pPr>
        <w:rPr>
          <w:sz w:val="22"/>
          <w:szCs w:val="20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F77207">
        <w:rPr>
          <w:sz w:val="22"/>
          <w:szCs w:val="20"/>
        </w:rPr>
        <w:t>Blest Be the Lord</w:t>
      </w:r>
      <w:r w:rsidR="00F77207">
        <w:rPr>
          <w:i/>
          <w:iCs/>
          <w:sz w:val="22"/>
          <w:szCs w:val="20"/>
        </w:rPr>
        <w:t xml:space="preserve"> (Schutte)</w:t>
      </w:r>
    </w:p>
    <w:p w14:paraId="14670CFE" w14:textId="77777777" w:rsidR="00F77207" w:rsidRPr="00A0442A" w:rsidRDefault="00F77207" w:rsidP="00F77207">
      <w:pPr>
        <w:rPr>
          <w:sz w:val="16"/>
          <w:szCs w:val="16"/>
        </w:rPr>
      </w:pPr>
    </w:p>
    <w:p w14:paraId="506A16C2" w14:textId="77777777" w:rsidR="00F77207" w:rsidRPr="006930C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BLEST BE THE LORD, BLEST BE THE LORD,</w:t>
      </w:r>
    </w:p>
    <w:p w14:paraId="10F7E9F2" w14:textId="77777777" w:rsidR="00F77207" w:rsidRPr="006930C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THE GOD OF MERCY, THE GOD WHO SAVES.</w:t>
      </w:r>
    </w:p>
    <w:p w14:paraId="11D697BF" w14:textId="77777777" w:rsidR="00F77207" w:rsidRPr="006930C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I SHALL NOT FEAR THE DARK OF NIGHT,</w:t>
      </w:r>
    </w:p>
    <w:p w14:paraId="70884204" w14:textId="77777777" w:rsidR="00F77207" w:rsidRPr="006930C8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NOR THE ARROW THAT FLIES BY DAY.</w:t>
      </w:r>
    </w:p>
    <w:p w14:paraId="3659862B" w14:textId="77777777" w:rsidR="00F77207" w:rsidRPr="00A0442A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6A21AD5" w14:textId="24C626C4" w:rsidR="00F77207" w:rsidRDefault="00F77207" w:rsidP="00F77207">
      <w:pPr>
        <w:pStyle w:val="BodyText2"/>
        <w:tabs>
          <w:tab w:val="clear" w:pos="-372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</w:pPr>
      <w:r>
        <w:t>1.</w:t>
      </w:r>
      <w:r>
        <w:tab/>
        <w:t>I need not shrink before the terrors of the night,</w:t>
      </w:r>
    </w:p>
    <w:p w14:paraId="63EC2C0D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nor </w:t>
      </w:r>
      <w:proofErr w:type="spellStart"/>
      <w:r>
        <w:rPr>
          <w:sz w:val="22"/>
        </w:rPr>
        <w:t>stand alone</w:t>
      </w:r>
      <w:proofErr w:type="spellEnd"/>
      <w:r>
        <w:rPr>
          <w:sz w:val="22"/>
        </w:rPr>
        <w:t xml:space="preserve"> before the light of day.</w:t>
      </w:r>
    </w:p>
    <w:p w14:paraId="7662E448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 harm shall come to me, no arrow </w:t>
      </w:r>
      <w:proofErr w:type="gramStart"/>
      <w:r>
        <w:rPr>
          <w:sz w:val="22"/>
        </w:rPr>
        <w:t>strike</w:t>
      </w:r>
      <w:proofErr w:type="gramEnd"/>
      <w:r>
        <w:rPr>
          <w:sz w:val="22"/>
        </w:rPr>
        <w:t xml:space="preserve"> me down,</w:t>
      </w:r>
    </w:p>
    <w:p w14:paraId="4ADC9E22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evil settle in my soul.</w:t>
      </w:r>
    </w:p>
    <w:p w14:paraId="0CAB617C" w14:textId="77777777" w:rsidR="00F77207" w:rsidRPr="00A0442A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5C79170" w14:textId="3CDCB7F3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  <w:t>Although a thousand strong have fallen at my side,</w:t>
      </w:r>
    </w:p>
    <w:p w14:paraId="742342C9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I’ll not be shaken with the Lord at hand.</w:t>
      </w:r>
    </w:p>
    <w:p w14:paraId="07C615B4" w14:textId="77777777" w:rsidR="00F77207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His faithful love is all the armor that I need</w:t>
      </w:r>
    </w:p>
    <w:p w14:paraId="7E696EE4" w14:textId="553B5775" w:rsidR="004F5CF9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wage my battle with the foe.</w:t>
      </w:r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387B84E" w14:textId="68B67E0C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8CEB625" w14:textId="6D2E750B" w:rsidR="003616FE" w:rsidRDefault="003616FE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2A4D0B67" w14:textId="77777777" w:rsidR="003616FE" w:rsidRDefault="003616FE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B946D15" w14:textId="77777777" w:rsidR="00BB7782" w:rsidRDefault="00BB778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97EF4F4" w14:textId="77777777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59708AA1" w:rsidR="0021407C" w:rsidRPr="00FD1B57" w:rsidRDefault="00150804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="0071275D">
        <w:rPr>
          <w:sz w:val="42"/>
          <w:szCs w:val="42"/>
        </w:rPr>
        <w:t>8</w:t>
      </w:r>
      <w:r w:rsidR="006F5F81" w:rsidRPr="006F5F81">
        <w:rPr>
          <w:sz w:val="42"/>
          <w:szCs w:val="42"/>
          <w:vertAlign w:val="superscript"/>
        </w:rPr>
        <w:t>th</w:t>
      </w:r>
      <w:r w:rsidR="00422EA7">
        <w:rPr>
          <w:sz w:val="42"/>
          <w:szCs w:val="42"/>
          <w:vertAlign w:val="superscript"/>
        </w:rPr>
        <w:t xml:space="preserve"> </w:t>
      </w:r>
      <w:r w:rsidR="003019A3">
        <w:rPr>
          <w:sz w:val="42"/>
          <w:szCs w:val="42"/>
        </w:rPr>
        <w:t>Sunday in Ordinary Time</w:t>
      </w:r>
    </w:p>
    <w:p w14:paraId="42E329F9" w14:textId="43FE7782" w:rsidR="00262A49" w:rsidRDefault="006F5F81">
      <w:pPr>
        <w:pStyle w:val="SongsheetTitle"/>
      </w:pPr>
      <w:r>
        <w:rPr>
          <w:sz w:val="42"/>
          <w:szCs w:val="42"/>
        </w:rPr>
        <w:t>Octo</w:t>
      </w:r>
      <w:r w:rsidR="00422EA7">
        <w:rPr>
          <w:sz w:val="42"/>
          <w:szCs w:val="42"/>
        </w:rPr>
        <w:t>ber</w:t>
      </w:r>
      <w:r w:rsidR="00BC3EB2">
        <w:rPr>
          <w:sz w:val="42"/>
          <w:szCs w:val="42"/>
        </w:rPr>
        <w:t xml:space="preserve"> </w:t>
      </w:r>
      <w:r w:rsidR="0071275D">
        <w:rPr>
          <w:sz w:val="42"/>
          <w:szCs w:val="42"/>
        </w:rPr>
        <w:t>14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095286E1" w14:textId="77777777" w:rsidR="006F5F81" w:rsidRDefault="006F5F81" w:rsidP="00E77769">
      <w:pPr>
        <w:rPr>
          <w:sz w:val="22"/>
          <w:szCs w:val="22"/>
          <w:u w:val="single"/>
        </w:rPr>
      </w:pPr>
    </w:p>
    <w:p w14:paraId="7F8A624F" w14:textId="77777777" w:rsidR="00F77207" w:rsidRDefault="00F77207" w:rsidP="00E77769">
      <w:pPr>
        <w:rPr>
          <w:sz w:val="22"/>
          <w:szCs w:val="22"/>
          <w:u w:val="single"/>
        </w:rPr>
      </w:pPr>
    </w:p>
    <w:p w14:paraId="0C06219B" w14:textId="77777777" w:rsidR="00F77207" w:rsidRDefault="00F77207" w:rsidP="00E77769">
      <w:pPr>
        <w:rPr>
          <w:sz w:val="22"/>
          <w:szCs w:val="22"/>
          <w:u w:val="single"/>
        </w:rPr>
      </w:pPr>
    </w:p>
    <w:p w14:paraId="63F762A7" w14:textId="77777777" w:rsidR="00F77207" w:rsidRDefault="00F77207" w:rsidP="00E77769">
      <w:pPr>
        <w:rPr>
          <w:sz w:val="22"/>
          <w:szCs w:val="22"/>
          <w:u w:val="single"/>
        </w:rPr>
      </w:pPr>
    </w:p>
    <w:p w14:paraId="598FB2AB" w14:textId="77777777" w:rsidR="00F77207" w:rsidRDefault="00F77207" w:rsidP="00E77769">
      <w:pPr>
        <w:rPr>
          <w:sz w:val="22"/>
          <w:szCs w:val="22"/>
          <w:u w:val="single"/>
        </w:rPr>
      </w:pPr>
    </w:p>
    <w:p w14:paraId="786C772F" w14:textId="24909422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65B8FA84" w14:textId="77777777" w:rsidR="00F77207" w:rsidRPr="008E498E" w:rsidRDefault="00262A49" w:rsidP="00F77207">
      <w:pPr>
        <w:rPr>
          <w:sz w:val="22"/>
          <w:szCs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F77207" w:rsidRPr="008E498E">
        <w:rPr>
          <w:sz w:val="22"/>
          <w:szCs w:val="22"/>
        </w:rPr>
        <w:t>Canticle of the Sun</w:t>
      </w:r>
      <w:r w:rsidR="00F77207" w:rsidRPr="008E498E">
        <w:rPr>
          <w:i/>
          <w:iCs/>
          <w:sz w:val="22"/>
          <w:szCs w:val="22"/>
        </w:rPr>
        <w:t xml:space="preserve"> (Haugen)</w:t>
      </w:r>
    </w:p>
    <w:p w14:paraId="046F7718" w14:textId="77777777" w:rsidR="00F77207" w:rsidRPr="008E498E" w:rsidRDefault="00F77207" w:rsidP="00F77207">
      <w:pPr>
        <w:rPr>
          <w:sz w:val="16"/>
          <w:szCs w:val="16"/>
        </w:rPr>
      </w:pPr>
    </w:p>
    <w:p w14:paraId="43387EBA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THE HEAVENS ARE TELLING THE GLORY OF GOD,</w:t>
      </w:r>
    </w:p>
    <w:p w14:paraId="69628973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AND ALL CREATION IS SHOUTING FOR JOY.</w:t>
      </w:r>
    </w:p>
    <w:p w14:paraId="043FDF7E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 xml:space="preserve">COME, DANCE IN THE </w:t>
      </w:r>
      <w:smartTag w:uri="urn:schemas-microsoft-com:office:smarttags" w:element="place">
        <w:r w:rsidRPr="008E498E">
          <w:rPr>
            <w:i/>
            <w:sz w:val="22"/>
            <w:szCs w:val="22"/>
          </w:rPr>
          <w:t>FOREST</w:t>
        </w:r>
      </w:smartTag>
      <w:r w:rsidRPr="008E498E">
        <w:rPr>
          <w:i/>
          <w:sz w:val="22"/>
          <w:szCs w:val="22"/>
        </w:rPr>
        <w:t>, COME, PLAY IN THE FIELD,</w:t>
      </w:r>
    </w:p>
    <w:p w14:paraId="216D88AB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AND SING, SING TO THE GLORY OF THE LORD.</w:t>
      </w:r>
    </w:p>
    <w:p w14:paraId="0220BBD3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CD24DDE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>1.</w:t>
      </w:r>
      <w:r w:rsidRPr="008E498E">
        <w:rPr>
          <w:sz w:val="22"/>
          <w:szCs w:val="22"/>
        </w:rPr>
        <w:tab/>
        <w:t>Praise for the sun, the bringer of day,</w:t>
      </w:r>
    </w:p>
    <w:p w14:paraId="6B020AAD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He carries the light of the Lord in his rays;</w:t>
      </w:r>
    </w:p>
    <w:p w14:paraId="48607533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 moon and the stars who light up the way</w:t>
      </w:r>
      <w:r>
        <w:rPr>
          <w:sz w:val="22"/>
          <w:szCs w:val="22"/>
        </w:rPr>
        <w:t xml:space="preserve"> u</w:t>
      </w:r>
      <w:r w:rsidRPr="008E498E">
        <w:rPr>
          <w:sz w:val="22"/>
          <w:szCs w:val="22"/>
        </w:rPr>
        <w:t>nto your throne.</w:t>
      </w:r>
    </w:p>
    <w:p w14:paraId="377D042A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215828B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>2.</w:t>
      </w:r>
      <w:r w:rsidRPr="008E498E">
        <w:rPr>
          <w:sz w:val="22"/>
          <w:szCs w:val="22"/>
        </w:rPr>
        <w:tab/>
        <w:t>Praise for the wind that blows through the trees,</w:t>
      </w:r>
    </w:p>
    <w:p w14:paraId="1E3DECAF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 seas mighty storms, the gentlest breeze;</w:t>
      </w:r>
    </w:p>
    <w:p w14:paraId="48ADB56A" w14:textId="77777777" w:rsidR="00F77207" w:rsidRPr="008E498E" w:rsidRDefault="00F77207" w:rsidP="00F7720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They blow where they will, they blow where they please</w:t>
      </w:r>
    </w:p>
    <w:p w14:paraId="2A770DAA" w14:textId="4B15740E" w:rsidR="008265E7" w:rsidRPr="00A315EB" w:rsidRDefault="00F77207" w:rsidP="00F77207">
      <w:pPr>
        <w:tabs>
          <w:tab w:val="left" w:pos="270"/>
        </w:tabs>
        <w:rPr>
          <w:sz w:val="22"/>
        </w:rPr>
      </w:pPr>
      <w:r w:rsidRPr="008E498E">
        <w:rPr>
          <w:sz w:val="22"/>
          <w:szCs w:val="22"/>
        </w:rPr>
        <w:tab/>
        <w:t>To please the Lord.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2BE4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0804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A32B4"/>
    <w:rsid w:val="001B0C13"/>
    <w:rsid w:val="001B1E02"/>
    <w:rsid w:val="001B653B"/>
    <w:rsid w:val="001B6671"/>
    <w:rsid w:val="001B7FD4"/>
    <w:rsid w:val="001C0A70"/>
    <w:rsid w:val="001C4F53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1D59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16FE"/>
    <w:rsid w:val="00363175"/>
    <w:rsid w:val="0036346B"/>
    <w:rsid w:val="003743A1"/>
    <w:rsid w:val="0037504F"/>
    <w:rsid w:val="00375A38"/>
    <w:rsid w:val="003837D1"/>
    <w:rsid w:val="00391FA8"/>
    <w:rsid w:val="00392930"/>
    <w:rsid w:val="00393BD5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22EA7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0EB4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381E"/>
    <w:rsid w:val="005946BC"/>
    <w:rsid w:val="005973B3"/>
    <w:rsid w:val="00597B61"/>
    <w:rsid w:val="005A1E4B"/>
    <w:rsid w:val="005A3E25"/>
    <w:rsid w:val="005A4CEA"/>
    <w:rsid w:val="005A6C36"/>
    <w:rsid w:val="005B1277"/>
    <w:rsid w:val="005B771A"/>
    <w:rsid w:val="005B7BDB"/>
    <w:rsid w:val="005C1292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6F5F81"/>
    <w:rsid w:val="00704830"/>
    <w:rsid w:val="0070693D"/>
    <w:rsid w:val="00710FE1"/>
    <w:rsid w:val="0071275D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68D5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05A9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97FF5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782"/>
    <w:rsid w:val="00BB7B66"/>
    <w:rsid w:val="00BC3EB2"/>
    <w:rsid w:val="00BC7DF8"/>
    <w:rsid w:val="00BD0997"/>
    <w:rsid w:val="00BD30AE"/>
    <w:rsid w:val="00BD6F69"/>
    <w:rsid w:val="00BE0E90"/>
    <w:rsid w:val="00BE4CAE"/>
    <w:rsid w:val="00BE51C0"/>
    <w:rsid w:val="00BE60DD"/>
    <w:rsid w:val="00BF1D8D"/>
    <w:rsid w:val="00BF2CFC"/>
    <w:rsid w:val="00BF5267"/>
    <w:rsid w:val="00BF60B2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0A27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2B2F"/>
    <w:rsid w:val="00D23C3F"/>
    <w:rsid w:val="00D25D46"/>
    <w:rsid w:val="00D25F3E"/>
    <w:rsid w:val="00D301ED"/>
    <w:rsid w:val="00D3081D"/>
    <w:rsid w:val="00D369DE"/>
    <w:rsid w:val="00D43FAA"/>
    <w:rsid w:val="00D44029"/>
    <w:rsid w:val="00D4429D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4AC2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09D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77207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6BEF-D1F6-4740-A0AB-0468F052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1064</Words>
  <Characters>4567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2018-10-03T01:59:00Z</dcterms:created>
  <dcterms:modified xsi:type="dcterms:W3CDTF">2018-10-03T02:04:00Z</dcterms:modified>
</cp:coreProperties>
</file>